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9C" w:rsidRDefault="00F15C9C"/>
    <w:p w:rsidR="004E5D22" w:rsidRDefault="004E5D22"/>
    <w:p w:rsidR="004E5D22" w:rsidRDefault="004E5D22"/>
    <w:p w:rsidR="00F21FE0" w:rsidRPr="00D75559" w:rsidRDefault="00F21FE0" w:rsidP="00F21FE0">
      <w:pPr>
        <w:spacing w:line="360" w:lineRule="auto"/>
        <w:jc w:val="center"/>
        <w:outlineLvl w:val="0"/>
        <w:rPr>
          <w:b/>
          <w:sz w:val="40"/>
          <w:szCs w:val="40"/>
        </w:rPr>
      </w:pPr>
      <w:bookmarkStart w:id="0" w:name="_Toc163994357"/>
      <w:r w:rsidRPr="00D75559">
        <w:rPr>
          <w:b/>
          <w:sz w:val="40"/>
          <w:szCs w:val="40"/>
        </w:rPr>
        <w:t>Iratminták</w:t>
      </w:r>
      <w:bookmarkEnd w:id="0"/>
    </w:p>
    <w:p w:rsidR="00F21FE0" w:rsidRPr="00D75559" w:rsidRDefault="00F21FE0" w:rsidP="00F21FE0">
      <w:pPr>
        <w:outlineLvl w:val="0"/>
        <w:rPr>
          <w:sz w:val="40"/>
          <w:szCs w:val="40"/>
        </w:rPr>
      </w:pPr>
    </w:p>
    <w:p w:rsidR="00F21FE0" w:rsidRPr="00A92B2A" w:rsidRDefault="00F21FE0" w:rsidP="00F21FE0">
      <w:pPr>
        <w:jc w:val="center"/>
        <w:rPr>
          <w:b/>
          <w:sz w:val="40"/>
          <w:szCs w:val="40"/>
        </w:rPr>
      </w:pPr>
      <w:r>
        <w:rPr>
          <w:b/>
          <w:sz w:val="40"/>
          <w:szCs w:val="40"/>
        </w:rPr>
        <w:t>Budapesti Városigazgatóság Holding</w:t>
      </w:r>
      <w:r w:rsidRPr="00A92B2A">
        <w:rPr>
          <w:b/>
          <w:sz w:val="40"/>
          <w:szCs w:val="40"/>
        </w:rPr>
        <w:t xml:space="preserve"> Zártkörűen Működő Részvénytársaság</w:t>
      </w:r>
    </w:p>
    <w:p w:rsidR="00F21FE0" w:rsidRDefault="00F21FE0" w:rsidP="00F21FE0">
      <w:pPr>
        <w:spacing w:line="360" w:lineRule="auto"/>
        <w:jc w:val="center"/>
        <w:outlineLvl w:val="0"/>
        <w:rPr>
          <w:b/>
          <w:sz w:val="40"/>
          <w:szCs w:val="40"/>
        </w:rPr>
      </w:pPr>
      <w:r w:rsidRPr="00A92B2A">
        <w:rPr>
          <w:b/>
          <w:sz w:val="40"/>
          <w:szCs w:val="40"/>
        </w:rPr>
        <w:t>1052 Budapest, Városház u. 9-11.</w:t>
      </w:r>
    </w:p>
    <w:p w:rsidR="00F21FE0" w:rsidRPr="00D75559" w:rsidRDefault="00F21FE0" w:rsidP="00F21FE0">
      <w:pPr>
        <w:spacing w:line="360" w:lineRule="auto"/>
        <w:jc w:val="center"/>
        <w:outlineLvl w:val="0"/>
        <w:rPr>
          <w:b/>
          <w:sz w:val="40"/>
          <w:szCs w:val="40"/>
        </w:rPr>
      </w:pPr>
    </w:p>
    <w:p w:rsidR="00F21FE0" w:rsidRPr="00D75559" w:rsidRDefault="00F21FE0" w:rsidP="00F21FE0">
      <w:pPr>
        <w:jc w:val="center"/>
        <w:rPr>
          <w:b/>
          <w:sz w:val="40"/>
          <w:szCs w:val="40"/>
        </w:rPr>
      </w:pPr>
      <w:r>
        <w:rPr>
          <w:b/>
          <w:sz w:val="40"/>
          <w:szCs w:val="40"/>
        </w:rPr>
        <w:t>Földgáz</w:t>
      </w:r>
      <w:r w:rsidRPr="00D75559">
        <w:rPr>
          <w:b/>
          <w:sz w:val="40"/>
          <w:szCs w:val="40"/>
        </w:rPr>
        <w:t xml:space="preserve"> energia beszerzés</w:t>
      </w:r>
      <w:r>
        <w:rPr>
          <w:b/>
          <w:sz w:val="40"/>
          <w:szCs w:val="40"/>
        </w:rPr>
        <w:t>e</w:t>
      </w:r>
    </w:p>
    <w:p w:rsidR="00F21FE0" w:rsidRPr="00D75559" w:rsidRDefault="00F21FE0" w:rsidP="00F21FE0">
      <w:pPr>
        <w:jc w:val="center"/>
        <w:rPr>
          <w:b/>
          <w:bCs/>
          <w:sz w:val="40"/>
          <w:szCs w:val="40"/>
        </w:rPr>
      </w:pPr>
      <w:proofErr w:type="gramStart"/>
      <w:r w:rsidRPr="00741FF1">
        <w:rPr>
          <w:b/>
          <w:bCs/>
          <w:sz w:val="40"/>
          <w:szCs w:val="40"/>
        </w:rPr>
        <w:t>tárgyú</w:t>
      </w:r>
      <w:proofErr w:type="gramEnd"/>
      <w:r w:rsidRPr="00741FF1">
        <w:rPr>
          <w:b/>
          <w:bCs/>
          <w:sz w:val="40"/>
          <w:szCs w:val="40"/>
        </w:rPr>
        <w:t xml:space="preserve"> </w:t>
      </w:r>
      <w:r w:rsidRPr="00D75559">
        <w:rPr>
          <w:b/>
          <w:bCs/>
          <w:sz w:val="40"/>
          <w:szCs w:val="40"/>
        </w:rPr>
        <w:t>közbeszerzési eljárásához</w:t>
      </w:r>
    </w:p>
    <w:p w:rsidR="00F21FE0" w:rsidRPr="00D75559" w:rsidRDefault="00F21FE0" w:rsidP="00F21FE0">
      <w:pPr>
        <w:ind w:left="601"/>
        <w:outlineLvl w:val="0"/>
      </w:pPr>
    </w:p>
    <w:p w:rsidR="00F21FE0" w:rsidRPr="00D75559" w:rsidRDefault="00F21FE0" w:rsidP="00F21FE0">
      <w:pPr>
        <w:ind w:left="601"/>
        <w:outlineLvl w:val="0"/>
      </w:pPr>
    </w:p>
    <w:p w:rsidR="00F21FE0" w:rsidRDefault="00F21FE0" w:rsidP="00F21FE0">
      <w:pPr>
        <w:ind w:left="601"/>
        <w:outlineLvl w:val="0"/>
      </w:pPr>
    </w:p>
    <w:p w:rsidR="00F21FE0" w:rsidRDefault="00F21FE0" w:rsidP="00F21FE0">
      <w:pPr>
        <w:ind w:left="601"/>
        <w:outlineLvl w:val="0"/>
      </w:pPr>
    </w:p>
    <w:p w:rsidR="00F21FE0" w:rsidRPr="00D75559" w:rsidRDefault="00F21FE0" w:rsidP="00F21FE0">
      <w:pPr>
        <w:ind w:left="601"/>
        <w:outlineLvl w:val="0"/>
      </w:pPr>
    </w:p>
    <w:p w:rsidR="00F21FE0" w:rsidRPr="00D75559" w:rsidRDefault="00F21FE0" w:rsidP="00F21FE0">
      <w:pPr>
        <w:ind w:left="601"/>
        <w:outlineLvl w:val="0"/>
      </w:pPr>
    </w:p>
    <w:p w:rsidR="00F21FE0" w:rsidRPr="00D75559" w:rsidRDefault="00F21FE0" w:rsidP="00F21FE0">
      <w:pPr>
        <w:ind w:left="601"/>
        <w:outlineLvl w:val="0"/>
      </w:pPr>
    </w:p>
    <w:p w:rsidR="00F21FE0" w:rsidRPr="00D75559" w:rsidRDefault="00F21FE0" w:rsidP="00F21FE0">
      <w:pPr>
        <w:jc w:val="center"/>
        <w:rPr>
          <w:b/>
          <w:bCs/>
        </w:rPr>
      </w:pPr>
      <w:r w:rsidRPr="00D75559">
        <w:rPr>
          <w:b/>
          <w:bCs/>
        </w:rPr>
        <w:t>FIGYELEM!</w:t>
      </w:r>
    </w:p>
    <w:p w:rsidR="00F21FE0" w:rsidRPr="00D75559" w:rsidRDefault="00F21FE0" w:rsidP="00F21FE0">
      <w:pPr>
        <w:jc w:val="center"/>
        <w:rPr>
          <w:b/>
          <w:bCs/>
        </w:rPr>
      </w:pPr>
    </w:p>
    <w:p w:rsidR="00F21FE0" w:rsidRPr="00B42190" w:rsidRDefault="00F21FE0" w:rsidP="00F21FE0">
      <w:pPr>
        <w:jc w:val="center"/>
        <w:rPr>
          <w:b/>
          <w:bCs/>
        </w:rPr>
      </w:pPr>
      <w:r w:rsidRPr="00B42190">
        <w:rPr>
          <w:b/>
          <w:bCs/>
        </w:rPr>
        <w:t>Az alábbi iratminták a Felolvasó lap kivételével csak ajánlott nyomtatványok, tájékoztató jellegűek.</w:t>
      </w:r>
    </w:p>
    <w:p w:rsidR="00F21FE0" w:rsidRPr="00D75559" w:rsidRDefault="00F21FE0" w:rsidP="00F21FE0">
      <w:pPr>
        <w:jc w:val="center"/>
        <w:rPr>
          <w:b/>
          <w:bCs/>
        </w:rPr>
      </w:pPr>
      <w:r w:rsidRPr="00B42190">
        <w:rPr>
          <w:b/>
          <w:bCs/>
        </w:rPr>
        <w:t>Lehetséges, hogy az ajánlati felhívásban, a dokumentációban előírt további dokumentumok, nyilatkozatok, iratok becsatolása is szükséges lehet az ajánlat</w:t>
      </w:r>
      <w:r w:rsidRPr="00D75559">
        <w:rPr>
          <w:b/>
          <w:bCs/>
        </w:rPr>
        <w:t xml:space="preserve"> teljességéhez.</w:t>
      </w:r>
    </w:p>
    <w:p w:rsidR="00F21FE0" w:rsidRPr="00D75559" w:rsidRDefault="00F21FE0" w:rsidP="00F21FE0">
      <w:pPr>
        <w:jc w:val="center"/>
      </w:pPr>
      <w:r w:rsidRPr="00D75559">
        <w:rPr>
          <w:b/>
          <w:bCs/>
        </w:rPr>
        <w:t>Az iratminták rendelkezésre bocsátása nem mentesíti az ajánlattevőt azon felelőssége alól, hogy ajánlatát a</w:t>
      </w:r>
      <w:r>
        <w:rPr>
          <w:b/>
          <w:bCs/>
        </w:rPr>
        <w:t xml:space="preserve"> </w:t>
      </w:r>
      <w:r w:rsidRPr="00D75559">
        <w:rPr>
          <w:b/>
          <w:bCs/>
        </w:rPr>
        <w:t xml:space="preserve">felhívásban, a dokumentációban és a törvényekben meghatározott tartalmi és formai követelmények szerint készítse el. </w:t>
      </w:r>
    </w:p>
    <w:p w:rsidR="00F21FE0" w:rsidRPr="0003326D" w:rsidRDefault="00F21FE0" w:rsidP="00F21FE0">
      <w:pPr>
        <w:rPr>
          <w:sz w:val="22"/>
          <w:szCs w:val="22"/>
        </w:rPr>
      </w:pPr>
      <w:r w:rsidRPr="00D75559">
        <w:rPr>
          <w:b/>
        </w:rPr>
        <w:br w:type="page"/>
      </w:r>
      <w:r w:rsidRPr="0003326D">
        <w:rPr>
          <w:b/>
          <w:bCs/>
          <w:sz w:val="22"/>
          <w:szCs w:val="22"/>
        </w:rPr>
        <w:lastRenderedPageBreak/>
        <w:t>Ajánlattevő neve:</w:t>
      </w:r>
      <w:r w:rsidRPr="0003326D">
        <w:rPr>
          <w:b/>
          <w:bCs/>
          <w:sz w:val="22"/>
          <w:szCs w:val="22"/>
        </w:rPr>
        <w:tab/>
      </w:r>
      <w:r w:rsidRPr="0003326D">
        <w:rPr>
          <w:b/>
          <w:bCs/>
          <w:sz w:val="22"/>
          <w:szCs w:val="22"/>
        </w:rPr>
        <w:tab/>
      </w:r>
      <w:r w:rsidRPr="0003326D">
        <w:rPr>
          <w:sz w:val="22"/>
          <w:szCs w:val="22"/>
        </w:rPr>
        <w:t>…</w:t>
      </w:r>
      <w:proofErr w:type="gramStart"/>
      <w:r w:rsidRPr="0003326D">
        <w:rPr>
          <w:sz w:val="22"/>
          <w:szCs w:val="22"/>
        </w:rPr>
        <w:t>………………………………………</w:t>
      </w:r>
      <w:proofErr w:type="gramEnd"/>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székhelye</w:t>
      </w:r>
      <w:proofErr w:type="gramEnd"/>
      <w:r w:rsidRPr="0003326D">
        <w:rPr>
          <w:sz w:val="22"/>
          <w:szCs w:val="22"/>
        </w:rPr>
        <w:t>:</w:t>
      </w:r>
      <w:r w:rsidRPr="0003326D">
        <w:rPr>
          <w:sz w:val="22"/>
          <w:szCs w:val="22"/>
        </w:rPr>
        <w:tab/>
      </w:r>
      <w:r w:rsidRPr="0003326D">
        <w:rPr>
          <w:sz w:val="22"/>
          <w:szCs w:val="22"/>
        </w:rPr>
        <w:tab/>
        <w:t>…………………………………………</w:t>
      </w:r>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cégjegyzék</w:t>
      </w:r>
      <w:proofErr w:type="gramEnd"/>
      <w:r w:rsidRPr="0003326D">
        <w:rPr>
          <w:sz w:val="22"/>
          <w:szCs w:val="22"/>
        </w:rPr>
        <w:t xml:space="preserve"> száma:</w:t>
      </w:r>
      <w:r w:rsidRPr="0003326D">
        <w:rPr>
          <w:sz w:val="22"/>
          <w:szCs w:val="22"/>
        </w:rPr>
        <w:tab/>
        <w:t>…………………………………………</w:t>
      </w:r>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adószáma</w:t>
      </w:r>
      <w:proofErr w:type="gramEnd"/>
      <w:r w:rsidRPr="0003326D">
        <w:rPr>
          <w:sz w:val="22"/>
          <w:szCs w:val="22"/>
        </w:rPr>
        <w:t>:</w:t>
      </w:r>
      <w:r w:rsidRPr="0003326D">
        <w:rPr>
          <w:sz w:val="22"/>
          <w:szCs w:val="22"/>
        </w:rPr>
        <w:tab/>
      </w:r>
      <w:r w:rsidRPr="0003326D">
        <w:rPr>
          <w:sz w:val="22"/>
          <w:szCs w:val="22"/>
        </w:rPr>
        <w:tab/>
        <w:t>…………………………………………</w:t>
      </w:r>
    </w:p>
    <w:p w:rsidR="00F21FE0" w:rsidRPr="0003326D" w:rsidRDefault="00F21FE0" w:rsidP="00F21FE0">
      <w:pPr>
        <w:rPr>
          <w:sz w:val="22"/>
          <w:szCs w:val="22"/>
        </w:rPr>
      </w:pPr>
    </w:p>
    <w:p w:rsidR="00F21FE0" w:rsidRPr="0003326D" w:rsidRDefault="00F21FE0" w:rsidP="00F21FE0">
      <w:pPr>
        <w:tabs>
          <w:tab w:val="right" w:pos="2160"/>
          <w:tab w:val="left" w:pos="2880"/>
        </w:tabs>
        <w:rPr>
          <w:b/>
          <w:bCs/>
          <w:sz w:val="22"/>
          <w:szCs w:val="22"/>
        </w:rPr>
      </w:pPr>
      <w:r w:rsidRPr="0003326D">
        <w:rPr>
          <w:b/>
          <w:bCs/>
          <w:sz w:val="22"/>
          <w:szCs w:val="22"/>
        </w:rPr>
        <w:t>A kapcsolattartó</w:t>
      </w:r>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személyének</w:t>
      </w:r>
      <w:proofErr w:type="gramEnd"/>
      <w:r w:rsidRPr="0003326D">
        <w:rPr>
          <w:sz w:val="22"/>
          <w:szCs w:val="22"/>
        </w:rPr>
        <w:t xml:space="preserve"> neve:</w:t>
      </w:r>
      <w:r w:rsidRPr="0003326D">
        <w:rPr>
          <w:sz w:val="22"/>
          <w:szCs w:val="22"/>
        </w:rPr>
        <w:tab/>
        <w:t>…………………………………………</w:t>
      </w:r>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telefonszáma</w:t>
      </w:r>
      <w:proofErr w:type="gramEnd"/>
      <w:r w:rsidRPr="0003326D">
        <w:rPr>
          <w:sz w:val="22"/>
          <w:szCs w:val="22"/>
        </w:rPr>
        <w:t>:</w:t>
      </w:r>
      <w:r w:rsidRPr="0003326D">
        <w:rPr>
          <w:sz w:val="22"/>
          <w:szCs w:val="22"/>
        </w:rPr>
        <w:tab/>
        <w:t>…………………………………………</w:t>
      </w:r>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mobiltelefon</w:t>
      </w:r>
      <w:proofErr w:type="gramEnd"/>
      <w:r w:rsidRPr="0003326D">
        <w:rPr>
          <w:sz w:val="22"/>
          <w:szCs w:val="22"/>
        </w:rPr>
        <w:t xml:space="preserve"> száma:</w:t>
      </w:r>
      <w:r w:rsidRPr="0003326D">
        <w:rPr>
          <w:sz w:val="22"/>
          <w:szCs w:val="22"/>
        </w:rPr>
        <w:tab/>
        <w:t>…………………………………………</w:t>
      </w:r>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telefaxszáma</w:t>
      </w:r>
      <w:proofErr w:type="gramEnd"/>
      <w:r w:rsidRPr="0003326D">
        <w:rPr>
          <w:sz w:val="22"/>
          <w:szCs w:val="22"/>
        </w:rPr>
        <w:t>:</w:t>
      </w:r>
      <w:r w:rsidRPr="0003326D">
        <w:rPr>
          <w:sz w:val="22"/>
          <w:szCs w:val="22"/>
        </w:rPr>
        <w:tab/>
        <w:t>…………………………………………</w:t>
      </w:r>
    </w:p>
    <w:p w:rsidR="00F21FE0" w:rsidRPr="0003326D" w:rsidRDefault="00F21FE0" w:rsidP="00F21FE0">
      <w:pPr>
        <w:tabs>
          <w:tab w:val="left" w:pos="900"/>
          <w:tab w:val="left" w:pos="1620"/>
          <w:tab w:val="right" w:pos="2160"/>
          <w:tab w:val="left" w:pos="2880"/>
          <w:tab w:val="left" w:pos="3240"/>
        </w:tabs>
        <w:ind w:firstLine="12"/>
        <w:rPr>
          <w:sz w:val="22"/>
          <w:szCs w:val="22"/>
        </w:rPr>
      </w:pPr>
      <w:r w:rsidRPr="0003326D">
        <w:rPr>
          <w:sz w:val="22"/>
          <w:szCs w:val="22"/>
        </w:rPr>
        <w:tab/>
      </w:r>
      <w:proofErr w:type="gramStart"/>
      <w:r w:rsidRPr="0003326D">
        <w:rPr>
          <w:sz w:val="22"/>
          <w:szCs w:val="22"/>
        </w:rPr>
        <w:t>e-mail</w:t>
      </w:r>
      <w:proofErr w:type="gramEnd"/>
      <w:r w:rsidRPr="0003326D">
        <w:rPr>
          <w:sz w:val="22"/>
          <w:szCs w:val="22"/>
        </w:rPr>
        <w:t xml:space="preserve"> címe:</w:t>
      </w:r>
      <w:r w:rsidRPr="0003326D">
        <w:rPr>
          <w:sz w:val="22"/>
          <w:szCs w:val="22"/>
        </w:rPr>
        <w:tab/>
      </w:r>
      <w:r w:rsidRPr="0003326D">
        <w:rPr>
          <w:sz w:val="22"/>
          <w:szCs w:val="22"/>
        </w:rPr>
        <w:tab/>
        <w:t>…………………………………………</w:t>
      </w:r>
    </w:p>
    <w:p w:rsidR="00F21FE0" w:rsidRPr="00D75559" w:rsidRDefault="00F21FE0" w:rsidP="00F21FE0"/>
    <w:p w:rsidR="00F21FE0" w:rsidRDefault="00F21FE0" w:rsidP="00F21FE0"/>
    <w:p w:rsidR="00F21FE0" w:rsidRDefault="00F21FE0" w:rsidP="00F21FE0"/>
    <w:p w:rsidR="00F21FE0" w:rsidRPr="00D75559" w:rsidRDefault="00F21FE0" w:rsidP="00F21FE0"/>
    <w:p w:rsidR="00F21FE0" w:rsidRPr="000E14AF" w:rsidRDefault="00F21FE0" w:rsidP="00F21FE0">
      <w:pPr>
        <w:jc w:val="center"/>
        <w:rPr>
          <w:b/>
          <w:bCs/>
          <w:sz w:val="32"/>
          <w:szCs w:val="32"/>
        </w:rPr>
      </w:pPr>
      <w:r w:rsidRPr="000E14AF">
        <w:rPr>
          <w:b/>
          <w:bCs/>
          <w:sz w:val="32"/>
          <w:szCs w:val="32"/>
        </w:rPr>
        <w:t>AJÁNLAT</w:t>
      </w:r>
    </w:p>
    <w:p w:rsidR="00F21FE0" w:rsidRDefault="00F21FE0" w:rsidP="00F21FE0">
      <w:pPr>
        <w:jc w:val="center"/>
        <w:rPr>
          <w:b/>
          <w:bCs/>
          <w:sz w:val="32"/>
          <w:szCs w:val="32"/>
        </w:rPr>
      </w:pPr>
    </w:p>
    <w:p w:rsidR="00F21FE0" w:rsidRDefault="00F21FE0" w:rsidP="00F21FE0">
      <w:pPr>
        <w:jc w:val="center"/>
        <w:rPr>
          <w:b/>
          <w:bCs/>
          <w:sz w:val="32"/>
          <w:szCs w:val="32"/>
        </w:rPr>
      </w:pPr>
    </w:p>
    <w:p w:rsidR="00F21FE0" w:rsidRPr="00400C75" w:rsidRDefault="00F21FE0" w:rsidP="00F21FE0">
      <w:pPr>
        <w:jc w:val="center"/>
        <w:outlineLvl w:val="0"/>
        <w:rPr>
          <w:b/>
          <w:sz w:val="28"/>
          <w:szCs w:val="28"/>
        </w:rPr>
      </w:pPr>
      <w:r>
        <w:rPr>
          <w:b/>
          <w:sz w:val="28"/>
          <w:szCs w:val="28"/>
        </w:rPr>
        <w:t>Budapesti Városigazgatóság Holding</w:t>
      </w:r>
      <w:r w:rsidRPr="00400C75">
        <w:rPr>
          <w:b/>
          <w:sz w:val="28"/>
          <w:szCs w:val="28"/>
        </w:rPr>
        <w:t xml:space="preserve"> Zártkörűen Működő Részvénytársaság</w:t>
      </w:r>
    </w:p>
    <w:p w:rsidR="00F21FE0" w:rsidRPr="00400C75" w:rsidRDefault="00F21FE0" w:rsidP="00F21FE0">
      <w:pPr>
        <w:jc w:val="center"/>
        <w:outlineLvl w:val="0"/>
        <w:rPr>
          <w:b/>
          <w:sz w:val="28"/>
          <w:szCs w:val="28"/>
        </w:rPr>
      </w:pPr>
      <w:r w:rsidRPr="00400C75">
        <w:rPr>
          <w:b/>
          <w:sz w:val="28"/>
          <w:szCs w:val="28"/>
        </w:rPr>
        <w:t>1052 Budapest, Városház u. 9-11.</w:t>
      </w:r>
    </w:p>
    <w:p w:rsidR="00F21FE0" w:rsidRPr="000E14AF" w:rsidRDefault="00F21FE0" w:rsidP="00F21FE0">
      <w:pPr>
        <w:jc w:val="center"/>
        <w:outlineLvl w:val="0"/>
        <w:rPr>
          <w:b/>
          <w:sz w:val="32"/>
          <w:szCs w:val="32"/>
        </w:rPr>
      </w:pPr>
    </w:p>
    <w:p w:rsidR="00F21FE0" w:rsidRPr="000E14AF" w:rsidRDefault="00F21FE0" w:rsidP="00F21FE0">
      <w:pPr>
        <w:jc w:val="center"/>
        <w:rPr>
          <w:b/>
          <w:sz w:val="32"/>
          <w:szCs w:val="32"/>
        </w:rPr>
      </w:pPr>
      <w:r>
        <w:rPr>
          <w:b/>
          <w:sz w:val="32"/>
          <w:szCs w:val="32"/>
        </w:rPr>
        <w:t>Földgáz</w:t>
      </w:r>
      <w:r w:rsidRPr="000E14AF">
        <w:rPr>
          <w:b/>
          <w:sz w:val="32"/>
          <w:szCs w:val="32"/>
        </w:rPr>
        <w:t xml:space="preserve"> energia beszerzés</w:t>
      </w:r>
      <w:r>
        <w:rPr>
          <w:b/>
          <w:sz w:val="32"/>
          <w:szCs w:val="32"/>
        </w:rPr>
        <w:t>e</w:t>
      </w:r>
    </w:p>
    <w:p w:rsidR="00F21FE0" w:rsidRPr="000E14AF" w:rsidRDefault="00F21FE0" w:rsidP="00F21FE0">
      <w:pPr>
        <w:jc w:val="center"/>
        <w:rPr>
          <w:b/>
          <w:bCs/>
          <w:sz w:val="32"/>
          <w:szCs w:val="32"/>
        </w:rPr>
      </w:pPr>
      <w:proofErr w:type="gramStart"/>
      <w:r w:rsidRPr="000E14AF">
        <w:rPr>
          <w:b/>
          <w:bCs/>
          <w:sz w:val="32"/>
          <w:szCs w:val="32"/>
        </w:rPr>
        <w:t>tárgyú</w:t>
      </w:r>
      <w:proofErr w:type="gramEnd"/>
      <w:r w:rsidRPr="000E14AF">
        <w:rPr>
          <w:b/>
          <w:bCs/>
          <w:sz w:val="32"/>
          <w:szCs w:val="32"/>
        </w:rPr>
        <w:t xml:space="preserve"> közbeszerzési eljárásához</w:t>
      </w:r>
    </w:p>
    <w:p w:rsidR="00F21FE0" w:rsidRPr="000E14AF" w:rsidRDefault="00F21FE0" w:rsidP="00F21FE0">
      <w:pPr>
        <w:rPr>
          <w:sz w:val="32"/>
          <w:szCs w:val="32"/>
        </w:rPr>
      </w:pPr>
    </w:p>
    <w:p w:rsidR="00F21FE0" w:rsidRPr="000E14AF" w:rsidRDefault="00F21FE0" w:rsidP="00F21FE0">
      <w:pPr>
        <w:rPr>
          <w:sz w:val="32"/>
          <w:szCs w:val="32"/>
        </w:rPr>
      </w:pPr>
    </w:p>
    <w:p w:rsidR="00F21FE0" w:rsidRPr="000E14AF" w:rsidRDefault="00F21FE0" w:rsidP="00F21FE0">
      <w:pPr>
        <w:rPr>
          <w:sz w:val="32"/>
          <w:szCs w:val="32"/>
        </w:rPr>
      </w:pPr>
    </w:p>
    <w:p w:rsidR="00F21FE0" w:rsidRPr="000E14AF" w:rsidRDefault="00F21FE0" w:rsidP="00F21FE0">
      <w:pPr>
        <w:rPr>
          <w:sz w:val="32"/>
          <w:szCs w:val="32"/>
        </w:rPr>
      </w:pPr>
    </w:p>
    <w:p w:rsidR="00F21FE0" w:rsidRPr="00D75559" w:rsidRDefault="00F21FE0" w:rsidP="00F21FE0"/>
    <w:p w:rsidR="00F21FE0" w:rsidRPr="00D75559" w:rsidRDefault="00F21FE0" w:rsidP="00F21FE0"/>
    <w:p w:rsidR="00F21FE0" w:rsidRPr="00D75559" w:rsidRDefault="00F21FE0" w:rsidP="00F21FE0"/>
    <w:p w:rsidR="00F21FE0" w:rsidRPr="00D75559" w:rsidRDefault="00F21FE0" w:rsidP="00F21FE0"/>
    <w:p w:rsidR="00F21FE0" w:rsidRPr="00D75559" w:rsidRDefault="00F21FE0" w:rsidP="00F21FE0"/>
    <w:p w:rsidR="00F21FE0" w:rsidRPr="0003326D" w:rsidRDefault="00F21FE0" w:rsidP="00F21FE0">
      <w:pPr>
        <w:jc w:val="center"/>
        <w:rPr>
          <w:sz w:val="22"/>
          <w:szCs w:val="22"/>
        </w:rPr>
      </w:pPr>
      <w:r w:rsidRPr="0003326D">
        <w:rPr>
          <w:sz w:val="22"/>
          <w:szCs w:val="22"/>
        </w:rPr>
        <w:t>…</w:t>
      </w:r>
      <w:proofErr w:type="gramStart"/>
      <w:r w:rsidRPr="0003326D">
        <w:rPr>
          <w:sz w:val="22"/>
          <w:szCs w:val="22"/>
        </w:rPr>
        <w:t>……………….,</w:t>
      </w:r>
      <w:proofErr w:type="gramEnd"/>
      <w:r w:rsidRPr="0003326D">
        <w:rPr>
          <w:sz w:val="22"/>
          <w:szCs w:val="22"/>
        </w:rPr>
        <w:t xml:space="preserve"> 2015. év ……… hó …. nap</w:t>
      </w:r>
    </w:p>
    <w:p w:rsidR="00F21FE0" w:rsidRPr="00D75559" w:rsidRDefault="00F21FE0" w:rsidP="00F21FE0">
      <w:pPr>
        <w:jc w:val="center"/>
      </w:pPr>
    </w:p>
    <w:p w:rsidR="00F21FE0" w:rsidRDefault="00F21FE0" w:rsidP="00F21FE0">
      <w:pPr>
        <w:jc w:val="center"/>
      </w:pPr>
    </w:p>
    <w:p w:rsidR="00F21FE0" w:rsidRPr="00D75559" w:rsidRDefault="00F21FE0" w:rsidP="00F21FE0">
      <w:pPr>
        <w:jc w:val="center"/>
      </w:pPr>
    </w:p>
    <w:p w:rsidR="00F21FE0" w:rsidRPr="003D1EF1" w:rsidRDefault="00F21FE0" w:rsidP="00F21FE0">
      <w:pPr>
        <w:ind w:left="601"/>
        <w:jc w:val="center"/>
        <w:outlineLvl w:val="0"/>
        <w:rPr>
          <w:b/>
          <w:caps/>
          <w:sz w:val="22"/>
          <w:szCs w:val="22"/>
        </w:rPr>
      </w:pPr>
      <w:r w:rsidRPr="00D75559">
        <w:br w:type="page"/>
      </w:r>
      <w:r w:rsidRPr="003D1EF1">
        <w:rPr>
          <w:b/>
          <w:caps/>
          <w:sz w:val="22"/>
          <w:szCs w:val="22"/>
        </w:rPr>
        <w:lastRenderedPageBreak/>
        <w:t>Felolvasólap</w:t>
      </w:r>
    </w:p>
    <w:p w:rsidR="00F21FE0" w:rsidRPr="003D1EF1" w:rsidRDefault="00F21FE0" w:rsidP="00F21FE0">
      <w:pPr>
        <w:ind w:left="601"/>
        <w:jc w:val="center"/>
        <w:outlineLvl w:val="0"/>
        <w:rPr>
          <w:sz w:val="22"/>
          <w:szCs w:val="22"/>
        </w:rPr>
      </w:pPr>
    </w:p>
    <w:p w:rsidR="00F21FE0" w:rsidRPr="003D1EF1" w:rsidRDefault="00F21FE0" w:rsidP="00F21FE0">
      <w:pPr>
        <w:ind w:left="601"/>
        <w:jc w:val="center"/>
        <w:outlineLvl w:val="0"/>
        <w:rPr>
          <w:sz w:val="22"/>
          <w:szCs w:val="22"/>
        </w:rPr>
      </w:pPr>
    </w:p>
    <w:p w:rsidR="00F21FE0" w:rsidRPr="003D1EF1" w:rsidRDefault="00F21FE0" w:rsidP="00F21FE0">
      <w:pPr>
        <w:pStyle w:val="Default"/>
        <w:spacing w:line="360" w:lineRule="auto"/>
        <w:jc w:val="both"/>
        <w:rPr>
          <w:sz w:val="22"/>
          <w:szCs w:val="22"/>
        </w:rPr>
      </w:pPr>
      <w:r w:rsidRPr="003D1EF1">
        <w:rPr>
          <w:sz w:val="22"/>
          <w:szCs w:val="22"/>
        </w:rPr>
        <w:t>Az ajánlattevő neve:</w:t>
      </w:r>
      <w:r w:rsidRPr="003D1EF1">
        <w:rPr>
          <w:sz w:val="22"/>
          <w:szCs w:val="22"/>
        </w:rPr>
        <w:tab/>
        <w:t>.</w:t>
      </w:r>
      <w:proofErr w:type="gramStart"/>
      <w:r w:rsidRPr="003D1EF1">
        <w:rPr>
          <w:sz w:val="22"/>
          <w:szCs w:val="22"/>
        </w:rPr>
        <w:t>................................................</w:t>
      </w:r>
      <w:proofErr w:type="gramEnd"/>
    </w:p>
    <w:p w:rsidR="00F21FE0" w:rsidRPr="003D1EF1" w:rsidRDefault="00F21FE0" w:rsidP="00F21FE0">
      <w:pPr>
        <w:pStyle w:val="Default"/>
        <w:spacing w:line="360" w:lineRule="auto"/>
        <w:jc w:val="both"/>
        <w:rPr>
          <w:sz w:val="22"/>
          <w:szCs w:val="22"/>
        </w:rPr>
      </w:pPr>
      <w:r w:rsidRPr="003D1EF1">
        <w:rPr>
          <w:sz w:val="22"/>
          <w:szCs w:val="22"/>
        </w:rPr>
        <w:t xml:space="preserve">Székhelye: </w:t>
      </w:r>
      <w:r w:rsidRPr="003D1EF1">
        <w:rPr>
          <w:sz w:val="22"/>
          <w:szCs w:val="22"/>
        </w:rPr>
        <w:tab/>
      </w:r>
      <w:r w:rsidRPr="003D1EF1">
        <w:rPr>
          <w:sz w:val="22"/>
          <w:szCs w:val="22"/>
        </w:rPr>
        <w:tab/>
        <w:t>..</w:t>
      </w:r>
      <w:proofErr w:type="gramStart"/>
      <w:r w:rsidRPr="003D1EF1">
        <w:rPr>
          <w:sz w:val="22"/>
          <w:szCs w:val="22"/>
        </w:rPr>
        <w:t>................................................</w:t>
      </w:r>
      <w:proofErr w:type="gramEnd"/>
    </w:p>
    <w:p w:rsidR="00F21FE0" w:rsidRPr="003D1EF1" w:rsidRDefault="00F21FE0" w:rsidP="00F21FE0">
      <w:pPr>
        <w:shd w:val="clear" w:color="auto" w:fill="FFFFFF"/>
        <w:spacing w:line="360" w:lineRule="auto"/>
        <w:rPr>
          <w:sz w:val="22"/>
          <w:szCs w:val="22"/>
        </w:rPr>
      </w:pPr>
    </w:p>
    <w:p w:rsidR="00F21FE0" w:rsidRPr="003D1EF1" w:rsidRDefault="00F21FE0" w:rsidP="00F21FE0">
      <w:pPr>
        <w:shd w:val="clear" w:color="auto" w:fill="FFFFFF"/>
        <w:spacing w:line="360" w:lineRule="auto"/>
        <w:rPr>
          <w:sz w:val="22"/>
          <w:szCs w:val="22"/>
        </w:rPr>
      </w:pPr>
    </w:p>
    <w:p w:rsidR="00F21FE0" w:rsidRPr="003D1EF1" w:rsidRDefault="00F21FE0" w:rsidP="00F21FE0">
      <w:pPr>
        <w:spacing w:line="360" w:lineRule="auto"/>
        <w:ind w:left="360" w:hanging="360"/>
        <w:rPr>
          <w:b/>
          <w:bCs/>
          <w:sz w:val="22"/>
          <w:szCs w:val="22"/>
        </w:rPr>
      </w:pPr>
      <w:r w:rsidRPr="003D1EF1">
        <w:rPr>
          <w:b/>
          <w:bCs/>
          <w:sz w:val="22"/>
          <w:szCs w:val="22"/>
        </w:rPr>
        <w:t>Az ellenszolgáltatás összegére vonatkozó ajánlatunk</w:t>
      </w:r>
      <w:proofErr w:type="gramStart"/>
      <w:r w:rsidRPr="003D1EF1">
        <w:rPr>
          <w:b/>
          <w:bCs/>
          <w:sz w:val="22"/>
          <w:szCs w:val="22"/>
        </w:rPr>
        <w:t>:</w:t>
      </w:r>
      <w:r w:rsidRPr="003D1EF1">
        <w:rPr>
          <w:rStyle w:val="Lbjegyzet-hivatkozs"/>
          <w:b/>
          <w:sz w:val="22"/>
          <w:szCs w:val="22"/>
        </w:rPr>
        <w:footnoteReference w:id="1"/>
      </w:r>
      <w:r w:rsidRPr="003D1EF1">
        <w:rPr>
          <w:b/>
          <w:sz w:val="22"/>
          <w:szCs w:val="22"/>
        </w:rPr>
        <w:t>:</w:t>
      </w:r>
      <w:proofErr w:type="gramEnd"/>
    </w:p>
    <w:p w:rsidR="00F21FE0" w:rsidRPr="003D1EF1" w:rsidRDefault="00F21FE0" w:rsidP="00F21FE0">
      <w:pPr>
        <w:shd w:val="clear" w:color="auto" w:fill="FFFFFF"/>
        <w:spacing w:line="360" w:lineRule="auto"/>
        <w:rPr>
          <w:sz w:val="22"/>
          <w:szCs w:val="22"/>
          <w:vertAlign w:val="superscript"/>
        </w:rPr>
      </w:pPr>
      <w:r w:rsidRPr="003D1EF1">
        <w:rPr>
          <w:sz w:val="22"/>
          <w:szCs w:val="22"/>
        </w:rPr>
        <w:t>Kalkulált ajánlati ár, Molekuladíj+RHD, nettó</w:t>
      </w:r>
      <w:proofErr w:type="gramStart"/>
      <w:r w:rsidRPr="003D1EF1">
        <w:rPr>
          <w:sz w:val="22"/>
          <w:szCs w:val="22"/>
        </w:rPr>
        <w:t>:  …</w:t>
      </w:r>
      <w:proofErr w:type="gramEnd"/>
      <w:r w:rsidRPr="003D1EF1">
        <w:rPr>
          <w:sz w:val="22"/>
          <w:szCs w:val="22"/>
        </w:rPr>
        <w:t>………,….. Ft/m</w:t>
      </w:r>
      <w:r w:rsidRPr="003D1EF1">
        <w:rPr>
          <w:sz w:val="22"/>
          <w:szCs w:val="22"/>
          <w:vertAlign w:val="superscript"/>
        </w:rPr>
        <w:t>3</w:t>
      </w:r>
      <w:r w:rsidRPr="003D1EF1">
        <w:rPr>
          <w:sz w:val="22"/>
          <w:szCs w:val="22"/>
        </w:rPr>
        <w:t>, azaz ………..… Ft/m</w:t>
      </w:r>
      <w:r w:rsidRPr="003D1EF1">
        <w:rPr>
          <w:sz w:val="22"/>
          <w:szCs w:val="22"/>
          <w:vertAlign w:val="superscript"/>
        </w:rPr>
        <w:t>3</w:t>
      </w:r>
    </w:p>
    <w:p w:rsidR="00F21FE0" w:rsidRPr="003D1EF1" w:rsidRDefault="00F21FE0" w:rsidP="00F21FE0">
      <w:pPr>
        <w:shd w:val="clear" w:color="auto" w:fill="FFFFFF"/>
        <w:spacing w:line="360" w:lineRule="auto"/>
        <w:rPr>
          <w:sz w:val="22"/>
          <w:szCs w:val="22"/>
        </w:rPr>
      </w:pPr>
      <w:r w:rsidRPr="003D1EF1">
        <w:rPr>
          <w:sz w:val="22"/>
          <w:szCs w:val="22"/>
        </w:rPr>
        <w:t xml:space="preserve">Az ajánlati ár nettó ár, amely nem tartalmazza a jogszabály szerint fizetendő díjakat (energia adókat, illetéket és MSZKSZ díj stb.) és az </w:t>
      </w:r>
      <w:proofErr w:type="spellStart"/>
      <w:r w:rsidRPr="003D1EF1">
        <w:rPr>
          <w:sz w:val="22"/>
          <w:szCs w:val="22"/>
        </w:rPr>
        <w:t>ÁFA-t</w:t>
      </w:r>
      <w:proofErr w:type="spellEnd"/>
      <w:r w:rsidRPr="003D1EF1">
        <w:rPr>
          <w:sz w:val="22"/>
          <w:szCs w:val="22"/>
        </w:rPr>
        <w:t>.</w:t>
      </w:r>
      <w:r w:rsidRPr="003D1EF1">
        <w:rPr>
          <w:sz w:val="22"/>
          <w:szCs w:val="22"/>
          <w:vertAlign w:val="superscript"/>
        </w:rPr>
        <w:footnoteReference w:id="2"/>
      </w:r>
    </w:p>
    <w:p w:rsidR="00F21FE0" w:rsidRPr="003D1EF1" w:rsidRDefault="00F21FE0" w:rsidP="00F21FE0">
      <w:pPr>
        <w:shd w:val="clear" w:color="auto" w:fill="FFFFFF"/>
        <w:tabs>
          <w:tab w:val="left" w:pos="3780"/>
        </w:tabs>
        <w:spacing w:before="120" w:line="360" w:lineRule="auto"/>
        <w:rPr>
          <w:b/>
          <w:sz w:val="22"/>
          <w:szCs w:val="22"/>
        </w:rPr>
      </w:pPr>
    </w:p>
    <w:p w:rsidR="00F21FE0" w:rsidRPr="003D1EF1" w:rsidRDefault="00F21FE0" w:rsidP="00F21FE0">
      <w:pPr>
        <w:pStyle w:val="Szvegtrzsbehzssal"/>
        <w:ind w:left="0"/>
        <w:rPr>
          <w:sz w:val="22"/>
          <w:szCs w:val="22"/>
        </w:rPr>
      </w:pPr>
      <w:r w:rsidRPr="003D1EF1">
        <w:rPr>
          <w:sz w:val="22"/>
          <w:szCs w:val="22"/>
        </w:rPr>
        <w:t xml:space="preserve">Jelen nyilatkozatot </w:t>
      </w:r>
      <w:r w:rsidRPr="003D1EF1">
        <w:rPr>
          <w:sz w:val="22"/>
          <w:szCs w:val="22"/>
          <w:lang w:val="x-none" w:eastAsia="x-none"/>
        </w:rPr>
        <w:t xml:space="preserve">a </w:t>
      </w:r>
      <w:r w:rsidRPr="003D1EF1">
        <w:rPr>
          <w:sz w:val="22"/>
          <w:szCs w:val="22"/>
        </w:rPr>
        <w:t xml:space="preserve">Budapesti Városigazgatóság </w:t>
      </w:r>
      <w:proofErr w:type="spellStart"/>
      <w:r w:rsidRPr="003D1EF1">
        <w:rPr>
          <w:sz w:val="22"/>
          <w:szCs w:val="22"/>
        </w:rPr>
        <w:t>Zrt</w:t>
      </w:r>
      <w:proofErr w:type="spellEnd"/>
      <w:proofErr w:type="gramStart"/>
      <w:r w:rsidRPr="003D1EF1">
        <w:rPr>
          <w:sz w:val="22"/>
          <w:szCs w:val="22"/>
        </w:rPr>
        <w:t>.,</w:t>
      </w:r>
      <w:proofErr w:type="gramEnd"/>
      <w:r w:rsidRPr="003D1EF1">
        <w:rPr>
          <w:sz w:val="22"/>
          <w:szCs w:val="22"/>
        </w:rPr>
        <w:t xml:space="preserve"> mint Ajánlatkérő által </w:t>
      </w:r>
      <w:r w:rsidRPr="003D1EF1">
        <w:rPr>
          <w:b/>
          <w:i/>
          <w:color w:val="000000"/>
          <w:sz w:val="22"/>
          <w:szCs w:val="22"/>
        </w:rPr>
        <w:t>„Földgáz energia beszerzése”</w:t>
      </w:r>
      <w:r w:rsidRPr="003D1EF1">
        <w:rPr>
          <w:sz w:val="22"/>
          <w:szCs w:val="22"/>
        </w:rPr>
        <w:t xml:space="preserve"> címen indított közbeszerzési eljárásban</w:t>
      </w:r>
      <w:r w:rsidRPr="003D1EF1">
        <w:rPr>
          <w:b/>
          <w:sz w:val="22"/>
          <w:szCs w:val="22"/>
        </w:rPr>
        <w:t xml:space="preserve"> </w:t>
      </w:r>
      <w:r w:rsidRPr="003D1EF1">
        <w:rPr>
          <w:sz w:val="22"/>
          <w:szCs w:val="22"/>
        </w:rPr>
        <w:t>az ajánlat részeként teszem/tesszük</w:t>
      </w:r>
      <w:r w:rsidRPr="003D1EF1">
        <w:rPr>
          <w:sz w:val="22"/>
          <w:szCs w:val="22"/>
          <w:vertAlign w:val="superscript"/>
        </w:rPr>
        <w:footnoteReference w:id="3"/>
      </w:r>
      <w:r w:rsidRPr="003D1EF1">
        <w:rPr>
          <w:sz w:val="22"/>
          <w:szCs w:val="22"/>
          <w:vertAlign w:val="superscript"/>
        </w:rPr>
        <w:t>.</w:t>
      </w:r>
    </w:p>
    <w:p w:rsidR="00F21FE0" w:rsidRPr="003D1EF1" w:rsidRDefault="00F21FE0" w:rsidP="00F21FE0">
      <w:pPr>
        <w:pStyle w:val="Szvegtrzsbehzssal"/>
        <w:ind w:left="0"/>
        <w:rPr>
          <w:sz w:val="22"/>
          <w:szCs w:val="22"/>
        </w:rPr>
      </w:pPr>
    </w:p>
    <w:p w:rsidR="00F21FE0" w:rsidRPr="003D1EF1" w:rsidRDefault="00F21FE0" w:rsidP="00F21FE0">
      <w:pPr>
        <w:spacing w:line="240" w:lineRule="auto"/>
        <w:ind w:left="284"/>
        <w:rPr>
          <w:sz w:val="22"/>
          <w:szCs w:val="22"/>
        </w:rPr>
      </w:pPr>
    </w:p>
    <w:p w:rsidR="00F21FE0" w:rsidRPr="003D1EF1" w:rsidRDefault="00F21FE0" w:rsidP="00F21FE0">
      <w:pPr>
        <w:spacing w:line="240" w:lineRule="auto"/>
        <w:ind w:left="284"/>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F21FE0" w:rsidRPr="003D1EF1" w:rsidRDefault="00F21FE0" w:rsidP="00F21FE0">
      <w:pPr>
        <w:spacing w:line="240" w:lineRule="auto"/>
        <w:rPr>
          <w:sz w:val="22"/>
          <w:szCs w:val="22"/>
        </w:rPr>
      </w:pPr>
    </w:p>
    <w:p w:rsidR="00F21FE0" w:rsidRPr="003D1EF1" w:rsidRDefault="00F21FE0" w:rsidP="00F21FE0">
      <w:pPr>
        <w:spacing w:line="240" w:lineRule="auto"/>
        <w:ind w:left="284"/>
        <w:jc w:val="center"/>
        <w:rPr>
          <w:sz w:val="22"/>
          <w:szCs w:val="22"/>
        </w:rPr>
      </w:pPr>
      <w:r w:rsidRPr="003D1EF1">
        <w:rPr>
          <w:sz w:val="22"/>
          <w:szCs w:val="22"/>
        </w:rPr>
        <w:t>_____________________________________________</w:t>
      </w:r>
    </w:p>
    <w:p w:rsidR="004E5D22" w:rsidRPr="003D1EF1" w:rsidRDefault="00F21FE0" w:rsidP="00F21FE0">
      <w:pPr>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pPr>
        <w:rPr>
          <w:sz w:val="22"/>
          <w:szCs w:val="22"/>
        </w:rPr>
      </w:pPr>
    </w:p>
    <w:p w:rsidR="004E5D22" w:rsidRPr="003D1EF1" w:rsidRDefault="004E5D22" w:rsidP="00F21FE0">
      <w:pPr>
        <w:contextualSpacing/>
        <w:rPr>
          <w:sz w:val="22"/>
          <w:szCs w:val="22"/>
        </w:rPr>
      </w:pPr>
    </w:p>
    <w:p w:rsidR="004E5D22" w:rsidRPr="003D1EF1" w:rsidRDefault="004E5D22" w:rsidP="004E5D22">
      <w:pPr>
        <w:pStyle w:val="Listaszerbekezds"/>
        <w:ind w:left="284"/>
        <w:contextualSpacing/>
        <w:jc w:val="right"/>
        <w:rPr>
          <w:sz w:val="22"/>
          <w:szCs w:val="22"/>
        </w:rPr>
      </w:pPr>
    </w:p>
    <w:p w:rsidR="00F21FE0" w:rsidRPr="003D1EF1" w:rsidRDefault="00F21FE0" w:rsidP="004E5D22">
      <w:pPr>
        <w:pStyle w:val="Listaszerbekezds"/>
        <w:ind w:left="284"/>
        <w:contextualSpacing/>
        <w:jc w:val="right"/>
        <w:rPr>
          <w:sz w:val="22"/>
          <w:szCs w:val="22"/>
        </w:rPr>
      </w:pPr>
    </w:p>
    <w:p w:rsidR="00F21FE0" w:rsidRPr="003D1EF1" w:rsidRDefault="00F21FE0" w:rsidP="004E5D22">
      <w:pPr>
        <w:pStyle w:val="Listaszerbekezds"/>
        <w:ind w:left="284"/>
        <w:contextualSpacing/>
        <w:jc w:val="right"/>
        <w:rPr>
          <w:sz w:val="22"/>
          <w:szCs w:val="22"/>
        </w:rPr>
      </w:pPr>
    </w:p>
    <w:p w:rsidR="004E5D22" w:rsidRPr="003D1EF1" w:rsidRDefault="004E5D22" w:rsidP="004E5D22">
      <w:pPr>
        <w:pStyle w:val="Listaszerbekezds"/>
        <w:ind w:left="284"/>
        <w:contextualSpacing/>
        <w:jc w:val="right"/>
        <w:rPr>
          <w:sz w:val="22"/>
          <w:szCs w:val="22"/>
        </w:rPr>
      </w:pPr>
      <w:r w:rsidRPr="003D1EF1">
        <w:rPr>
          <w:sz w:val="22"/>
          <w:szCs w:val="22"/>
        </w:rPr>
        <w:t xml:space="preserve">2. számú nyilatkozat minta </w:t>
      </w:r>
    </w:p>
    <w:p w:rsidR="004E5D22" w:rsidRPr="003D1EF1" w:rsidRDefault="004E5D22" w:rsidP="004E5D22">
      <w:pPr>
        <w:keepNext/>
        <w:spacing w:line="240" w:lineRule="auto"/>
        <w:jc w:val="center"/>
        <w:outlineLvl w:val="1"/>
        <w:rPr>
          <w:b/>
          <w:bCs/>
          <w:i/>
          <w:iCs/>
          <w:sz w:val="22"/>
          <w:szCs w:val="22"/>
        </w:rPr>
      </w:pPr>
    </w:p>
    <w:p w:rsidR="004E5D22" w:rsidRPr="003D1EF1" w:rsidRDefault="004E5D22" w:rsidP="004E5D22">
      <w:pPr>
        <w:spacing w:line="240" w:lineRule="auto"/>
        <w:rPr>
          <w:sz w:val="22"/>
          <w:szCs w:val="22"/>
        </w:rPr>
      </w:pPr>
    </w:p>
    <w:p w:rsidR="004E5D22" w:rsidRPr="003D1EF1" w:rsidRDefault="004E5D22" w:rsidP="004E5D22">
      <w:pPr>
        <w:keepNext/>
        <w:spacing w:line="240" w:lineRule="auto"/>
        <w:jc w:val="center"/>
        <w:outlineLvl w:val="1"/>
        <w:rPr>
          <w:b/>
          <w:bCs/>
          <w:iCs/>
          <w:sz w:val="22"/>
          <w:szCs w:val="22"/>
        </w:rPr>
      </w:pPr>
      <w:bookmarkStart w:id="1" w:name="_Toc363553668"/>
      <w:r w:rsidRPr="003D1EF1">
        <w:rPr>
          <w:b/>
          <w:bCs/>
          <w:iCs/>
          <w:sz w:val="22"/>
          <w:szCs w:val="22"/>
        </w:rPr>
        <w:t>NYILATKOZAT</w:t>
      </w:r>
      <w:r w:rsidRPr="003D1EF1">
        <w:rPr>
          <w:bCs/>
          <w:iCs/>
          <w:sz w:val="22"/>
          <w:szCs w:val="22"/>
          <w:vertAlign w:val="superscript"/>
        </w:rPr>
        <w:footnoteReference w:id="4"/>
      </w:r>
      <w:bookmarkEnd w:id="1"/>
      <w:r w:rsidRPr="003D1EF1">
        <w:rPr>
          <w:bCs/>
          <w:iCs/>
          <w:sz w:val="22"/>
          <w:szCs w:val="22"/>
        </w:rPr>
        <w:t xml:space="preserve"> </w:t>
      </w:r>
      <w:r w:rsidRPr="003D1EF1">
        <w:rPr>
          <w:b/>
          <w:bCs/>
          <w:iCs/>
          <w:sz w:val="22"/>
          <w:szCs w:val="22"/>
        </w:rPr>
        <w:t xml:space="preserve"> </w:t>
      </w:r>
    </w:p>
    <w:p w:rsidR="004E5D22" w:rsidRPr="003D1EF1" w:rsidRDefault="004E5D22" w:rsidP="003D1EF1">
      <w:pPr>
        <w:keepNext/>
        <w:numPr>
          <w:ilvl w:val="0"/>
          <w:numId w:val="2"/>
        </w:numPr>
        <w:shd w:val="clear" w:color="auto" w:fill="FFFFFF"/>
        <w:spacing w:line="240" w:lineRule="auto"/>
        <w:ind w:left="284" w:hanging="142"/>
        <w:outlineLvl w:val="1"/>
        <w:rPr>
          <w:b/>
          <w:bCs/>
          <w:i/>
          <w:iCs/>
          <w:sz w:val="22"/>
          <w:szCs w:val="22"/>
          <w:u w:val="single"/>
        </w:rPr>
      </w:pPr>
      <w:bookmarkStart w:id="2" w:name="_Toc363553669"/>
      <w:r w:rsidRPr="003D1EF1">
        <w:rPr>
          <w:b/>
          <w:bCs/>
          <w:i/>
          <w:iCs/>
          <w:sz w:val="22"/>
          <w:szCs w:val="22"/>
          <w:u w:val="single"/>
        </w:rPr>
        <w:t>a Kbt. 40. § (1) a) pontjaiban foglaltak szerint</w:t>
      </w:r>
      <w:bookmarkEnd w:id="2"/>
    </w:p>
    <w:p w:rsidR="004E5D22" w:rsidRPr="003D1EF1" w:rsidRDefault="004E5D22" w:rsidP="004E5D22">
      <w:pPr>
        <w:widowControl/>
        <w:adjustRightInd/>
        <w:spacing w:line="240" w:lineRule="auto"/>
        <w:contextualSpacing/>
        <w:textAlignment w:val="auto"/>
        <w:rPr>
          <w:sz w:val="22"/>
          <w:szCs w:val="22"/>
        </w:rPr>
      </w:pPr>
      <w:r w:rsidRPr="003D1EF1">
        <w:rPr>
          <w:sz w:val="22"/>
          <w:szCs w:val="22"/>
        </w:rPr>
        <w:t>Alulírott</w:t>
      </w:r>
      <w:proofErr w:type="gramStart"/>
      <w:r w:rsidRPr="003D1EF1">
        <w:rPr>
          <w:sz w:val="22"/>
          <w:szCs w:val="22"/>
        </w:rPr>
        <w:t>, …</w:t>
      </w:r>
      <w:proofErr w:type="gramEnd"/>
      <w:r w:rsidRPr="003D1EF1">
        <w:rPr>
          <w:sz w:val="22"/>
          <w:szCs w:val="22"/>
        </w:rPr>
        <w:t>…………………, mint a(z) ……………….………a továbbiakban: ajánlattevő) önálló/együttes</w:t>
      </w:r>
      <w:r w:rsidRPr="003D1EF1">
        <w:rPr>
          <w:sz w:val="22"/>
          <w:szCs w:val="22"/>
          <w:vertAlign w:val="superscript"/>
        </w:rPr>
        <w:footnoteReference w:id="5"/>
      </w:r>
      <w:r w:rsidRPr="003D1EF1">
        <w:rPr>
          <w:sz w:val="22"/>
          <w:szCs w:val="22"/>
        </w:rPr>
        <w:t xml:space="preserve"> cégjegyzésre jogosult képviselője/képviselői</w:t>
      </w:r>
      <w:r w:rsidRPr="003D1EF1">
        <w:rPr>
          <w:sz w:val="22"/>
          <w:szCs w:val="22"/>
          <w:vertAlign w:val="superscript"/>
        </w:rPr>
        <w:footnoteReference w:id="6"/>
      </w:r>
      <w:r w:rsidRPr="003D1EF1">
        <w:rPr>
          <w:sz w:val="22"/>
          <w:szCs w:val="22"/>
          <w:vertAlign w:val="superscript"/>
        </w:rPr>
        <w:t xml:space="preserve"> </w:t>
      </w:r>
      <w:r w:rsidRPr="003D1EF1">
        <w:rPr>
          <w:sz w:val="22"/>
          <w:szCs w:val="22"/>
        </w:rPr>
        <w:t>a Kbt. 40. § (1) bekezdés a) pontjában foglaltaknak megfelelően ezennel kijelentem/kijelentjük</w:t>
      </w:r>
      <w:r w:rsidRPr="003D1EF1">
        <w:rPr>
          <w:sz w:val="22"/>
          <w:szCs w:val="22"/>
          <w:vertAlign w:val="superscript"/>
        </w:rPr>
        <w:footnoteReference w:id="7"/>
      </w:r>
      <w:r w:rsidRPr="003D1EF1">
        <w:rPr>
          <w:sz w:val="22"/>
          <w:szCs w:val="22"/>
        </w:rPr>
        <w:t xml:space="preserve">, hogy a társaság jelen közbeszerzési eljárásban </w:t>
      </w:r>
      <w:proofErr w:type="gramStart"/>
      <w:r w:rsidRPr="003D1EF1">
        <w:rPr>
          <w:b/>
          <w:sz w:val="22"/>
          <w:szCs w:val="22"/>
        </w:rPr>
        <w:t>alvállalkozó(</w:t>
      </w:r>
      <w:proofErr w:type="spellStart"/>
      <w:proofErr w:type="gramEnd"/>
      <w:r w:rsidRPr="003D1EF1">
        <w:rPr>
          <w:b/>
          <w:sz w:val="22"/>
          <w:szCs w:val="22"/>
        </w:rPr>
        <w:t>ka</w:t>
      </w:r>
      <w:proofErr w:type="spellEnd"/>
      <w:r w:rsidRPr="003D1EF1">
        <w:rPr>
          <w:b/>
          <w:sz w:val="22"/>
          <w:szCs w:val="22"/>
        </w:rPr>
        <w:t>)t (mind 10% alatti, mind 10% feletti)</w:t>
      </w:r>
    </w:p>
    <w:p w:rsidR="004E5D22" w:rsidRPr="003D1EF1" w:rsidRDefault="004E5D22" w:rsidP="004E5D22">
      <w:pPr>
        <w:widowControl/>
        <w:adjustRightInd/>
        <w:spacing w:line="240" w:lineRule="auto"/>
        <w:ind w:left="284"/>
        <w:contextualSpacing/>
        <w:textAlignment w:val="auto"/>
        <w:rPr>
          <w:sz w:val="22"/>
          <w:szCs w:val="22"/>
        </w:rPr>
      </w:pPr>
    </w:p>
    <w:p w:rsidR="004E5D22" w:rsidRPr="003D1EF1" w:rsidRDefault="004E5D22" w:rsidP="003D1EF1">
      <w:pPr>
        <w:widowControl/>
        <w:numPr>
          <w:ilvl w:val="0"/>
          <w:numId w:val="3"/>
        </w:numPr>
        <w:adjustRightInd/>
        <w:spacing w:line="240" w:lineRule="auto"/>
        <w:contextualSpacing/>
        <w:textAlignment w:val="auto"/>
        <w:rPr>
          <w:sz w:val="22"/>
          <w:szCs w:val="22"/>
        </w:rPr>
      </w:pPr>
      <w:r w:rsidRPr="003D1EF1">
        <w:rPr>
          <w:sz w:val="22"/>
          <w:szCs w:val="22"/>
        </w:rPr>
        <w:t>a közbeszerzés semelyik része tekintetében nem vesz igénybe.</w:t>
      </w:r>
      <w:r w:rsidRPr="003D1EF1">
        <w:rPr>
          <w:sz w:val="22"/>
          <w:szCs w:val="22"/>
          <w:vertAlign w:val="superscript"/>
        </w:rPr>
        <w:footnoteReference w:id="8"/>
      </w:r>
    </w:p>
    <w:p w:rsidR="004E5D22" w:rsidRPr="003D1EF1" w:rsidRDefault="004E5D22" w:rsidP="003D1EF1">
      <w:pPr>
        <w:widowControl/>
        <w:numPr>
          <w:ilvl w:val="0"/>
          <w:numId w:val="3"/>
        </w:numPr>
        <w:adjustRightInd/>
        <w:spacing w:line="240" w:lineRule="auto"/>
        <w:contextualSpacing/>
        <w:textAlignment w:val="auto"/>
        <w:rPr>
          <w:sz w:val="22"/>
          <w:szCs w:val="22"/>
        </w:rPr>
      </w:pPr>
      <w:r w:rsidRPr="003D1EF1">
        <w:rPr>
          <w:sz w:val="22"/>
          <w:szCs w:val="22"/>
        </w:rPr>
        <w:t xml:space="preserve">a közbeszerzés alábbi </w:t>
      </w:r>
      <w:proofErr w:type="gramStart"/>
      <w:r w:rsidRPr="003D1EF1">
        <w:rPr>
          <w:sz w:val="22"/>
          <w:szCs w:val="22"/>
        </w:rPr>
        <w:t>része(</w:t>
      </w:r>
      <w:proofErr w:type="gramEnd"/>
      <w:r w:rsidRPr="003D1EF1">
        <w:rPr>
          <w:sz w:val="22"/>
          <w:szCs w:val="22"/>
        </w:rPr>
        <w:t>i) - adott résztevékenység, adott munkanem megjelölése -, tekintetében vesz igénybe:</w:t>
      </w:r>
    </w:p>
    <w:p w:rsidR="004E5D22" w:rsidRPr="003D1EF1" w:rsidRDefault="004E5D22" w:rsidP="004E5D22">
      <w:pPr>
        <w:spacing w:line="240" w:lineRule="auto"/>
        <w:ind w:left="360"/>
        <w:rPr>
          <w:sz w:val="22"/>
          <w:szCs w:val="22"/>
        </w:rPr>
      </w:pPr>
      <w:r w:rsidRPr="003D1EF1">
        <w:rPr>
          <w:sz w:val="22"/>
          <w:szCs w:val="22"/>
        </w:rPr>
        <w:t xml:space="preserve">……………………………………………………………………………………………………………………………………………………………………………………………………………………………………………… </w:t>
      </w:r>
    </w:p>
    <w:p w:rsidR="004E5D22" w:rsidRPr="003D1EF1" w:rsidRDefault="004E5D22" w:rsidP="004E5D22">
      <w:pPr>
        <w:spacing w:line="240" w:lineRule="auto"/>
        <w:rPr>
          <w:b/>
          <w:i/>
          <w:sz w:val="22"/>
          <w:szCs w:val="22"/>
        </w:rPr>
      </w:pPr>
    </w:p>
    <w:p w:rsidR="004E5D22" w:rsidRPr="003D1EF1" w:rsidRDefault="004E5D22" w:rsidP="003D1EF1">
      <w:pPr>
        <w:keepNext/>
        <w:numPr>
          <w:ilvl w:val="0"/>
          <w:numId w:val="2"/>
        </w:numPr>
        <w:shd w:val="clear" w:color="auto" w:fill="FFFFFF"/>
        <w:spacing w:line="240" w:lineRule="auto"/>
        <w:ind w:left="284" w:hanging="142"/>
        <w:outlineLvl w:val="1"/>
        <w:rPr>
          <w:b/>
          <w:bCs/>
          <w:i/>
          <w:iCs/>
          <w:sz w:val="22"/>
          <w:szCs w:val="22"/>
          <w:u w:val="single"/>
        </w:rPr>
      </w:pPr>
      <w:bookmarkStart w:id="3" w:name="_Toc363553670"/>
      <w:r w:rsidRPr="003D1EF1">
        <w:rPr>
          <w:b/>
          <w:bCs/>
          <w:i/>
          <w:iCs/>
          <w:sz w:val="22"/>
          <w:szCs w:val="22"/>
          <w:u w:val="single"/>
        </w:rPr>
        <w:t>a Kbt. 40. § (1) b) pontjaiban foglaltak szerint</w:t>
      </w:r>
      <w:bookmarkEnd w:id="3"/>
    </w:p>
    <w:p w:rsidR="004E5D22" w:rsidRPr="003D1EF1" w:rsidRDefault="004E5D22" w:rsidP="004E5D22">
      <w:pPr>
        <w:widowControl/>
        <w:adjustRightInd/>
        <w:spacing w:line="240" w:lineRule="auto"/>
        <w:contextualSpacing/>
        <w:textAlignment w:val="auto"/>
        <w:rPr>
          <w:sz w:val="22"/>
          <w:szCs w:val="22"/>
        </w:rPr>
      </w:pPr>
      <w:r w:rsidRPr="003D1EF1">
        <w:rPr>
          <w:sz w:val="22"/>
          <w:szCs w:val="22"/>
        </w:rPr>
        <w:t>Alulírott</w:t>
      </w:r>
      <w:proofErr w:type="gramStart"/>
      <w:r w:rsidRPr="003D1EF1">
        <w:rPr>
          <w:sz w:val="22"/>
          <w:szCs w:val="22"/>
        </w:rPr>
        <w:t>, …</w:t>
      </w:r>
      <w:proofErr w:type="gramEnd"/>
      <w:r w:rsidRPr="003D1EF1">
        <w:rPr>
          <w:sz w:val="22"/>
          <w:szCs w:val="22"/>
        </w:rPr>
        <w:t>…………………., mint a(z) ………………..(a továbbiakban: ajánlattevő) önálló/együttes</w:t>
      </w:r>
      <w:r w:rsidRPr="003D1EF1">
        <w:rPr>
          <w:sz w:val="22"/>
          <w:szCs w:val="22"/>
          <w:vertAlign w:val="superscript"/>
        </w:rPr>
        <w:footnoteReference w:id="9"/>
      </w:r>
      <w:r w:rsidRPr="003D1EF1">
        <w:rPr>
          <w:sz w:val="22"/>
          <w:szCs w:val="22"/>
        </w:rPr>
        <w:t xml:space="preserve"> cégjegyzésre jogosult képviselője/képviselői</w:t>
      </w:r>
      <w:r w:rsidRPr="003D1EF1">
        <w:rPr>
          <w:sz w:val="22"/>
          <w:szCs w:val="22"/>
          <w:vertAlign w:val="superscript"/>
        </w:rPr>
        <w:footnoteReference w:id="10"/>
      </w:r>
      <w:r w:rsidRPr="003D1EF1">
        <w:rPr>
          <w:sz w:val="22"/>
          <w:szCs w:val="22"/>
        </w:rPr>
        <w:t xml:space="preserve"> a Kbt. 40. § (1) bekezdés b) pontjában foglaltaknak megfelelően ezennel kijelentem/kijelentjük</w:t>
      </w:r>
      <w:r w:rsidRPr="003D1EF1">
        <w:rPr>
          <w:sz w:val="22"/>
          <w:szCs w:val="22"/>
          <w:vertAlign w:val="superscript"/>
        </w:rPr>
        <w:footnoteReference w:id="11"/>
      </w:r>
      <w:r w:rsidRPr="003D1EF1">
        <w:rPr>
          <w:sz w:val="22"/>
          <w:szCs w:val="22"/>
        </w:rPr>
        <w:t xml:space="preserve">, hogy a társaság jelen közbeszerzési eljárásban </w:t>
      </w:r>
    </w:p>
    <w:p w:rsidR="004E5D22" w:rsidRPr="003D1EF1" w:rsidRDefault="004E5D22" w:rsidP="004E5D22">
      <w:pPr>
        <w:widowControl/>
        <w:adjustRightInd/>
        <w:spacing w:line="240" w:lineRule="auto"/>
        <w:ind w:left="284"/>
        <w:contextualSpacing/>
        <w:textAlignment w:val="auto"/>
        <w:rPr>
          <w:sz w:val="22"/>
          <w:szCs w:val="22"/>
        </w:rPr>
      </w:pPr>
    </w:p>
    <w:p w:rsidR="004E5D22" w:rsidRPr="003D1EF1" w:rsidRDefault="004E5D22" w:rsidP="003D1EF1">
      <w:pPr>
        <w:widowControl/>
        <w:numPr>
          <w:ilvl w:val="0"/>
          <w:numId w:val="4"/>
        </w:numPr>
        <w:adjustRightInd/>
        <w:spacing w:line="240" w:lineRule="auto"/>
        <w:ind w:left="284" w:hanging="284"/>
        <w:contextualSpacing/>
        <w:textAlignment w:val="auto"/>
        <w:rPr>
          <w:sz w:val="22"/>
          <w:szCs w:val="22"/>
        </w:rPr>
      </w:pPr>
      <w:r w:rsidRPr="003D1EF1">
        <w:rPr>
          <w:sz w:val="22"/>
          <w:szCs w:val="22"/>
        </w:rPr>
        <w:t xml:space="preserve">a közbeszerzés értékének </w:t>
      </w:r>
      <w:r w:rsidRPr="003D1EF1">
        <w:rPr>
          <w:b/>
          <w:sz w:val="22"/>
          <w:szCs w:val="22"/>
        </w:rPr>
        <w:t>tíz százalékát meghaladó mértékben</w:t>
      </w:r>
      <w:r w:rsidRPr="003D1EF1">
        <w:rPr>
          <w:sz w:val="22"/>
          <w:szCs w:val="22"/>
        </w:rPr>
        <w:t xml:space="preserve"> </w:t>
      </w:r>
      <w:proofErr w:type="gramStart"/>
      <w:r w:rsidRPr="003D1EF1">
        <w:rPr>
          <w:sz w:val="22"/>
          <w:szCs w:val="22"/>
        </w:rPr>
        <w:t>alvállalkozó(</w:t>
      </w:r>
      <w:proofErr w:type="spellStart"/>
      <w:proofErr w:type="gramEnd"/>
      <w:r w:rsidRPr="003D1EF1">
        <w:rPr>
          <w:sz w:val="22"/>
          <w:szCs w:val="22"/>
        </w:rPr>
        <w:t>ka</w:t>
      </w:r>
      <w:proofErr w:type="spellEnd"/>
      <w:r w:rsidRPr="003D1EF1">
        <w:rPr>
          <w:sz w:val="22"/>
          <w:szCs w:val="22"/>
        </w:rPr>
        <w:t>)t nem kíván igénybe venni.</w:t>
      </w:r>
      <w:r w:rsidRPr="003D1EF1">
        <w:rPr>
          <w:sz w:val="22"/>
          <w:szCs w:val="22"/>
          <w:vertAlign w:val="superscript"/>
        </w:rPr>
        <w:footnoteReference w:id="12"/>
      </w:r>
    </w:p>
    <w:p w:rsidR="004E5D22" w:rsidRPr="003D1EF1" w:rsidRDefault="004E5D22" w:rsidP="003D1EF1">
      <w:pPr>
        <w:widowControl/>
        <w:numPr>
          <w:ilvl w:val="0"/>
          <w:numId w:val="4"/>
        </w:numPr>
        <w:adjustRightInd/>
        <w:spacing w:line="240" w:lineRule="auto"/>
        <w:ind w:left="284" w:hanging="284"/>
        <w:contextualSpacing/>
        <w:textAlignment w:val="auto"/>
        <w:rPr>
          <w:sz w:val="22"/>
          <w:szCs w:val="22"/>
        </w:rPr>
      </w:pPr>
      <w:r w:rsidRPr="003D1EF1">
        <w:rPr>
          <w:sz w:val="22"/>
          <w:szCs w:val="22"/>
        </w:rPr>
        <w:t xml:space="preserve">a közbeszerzés értékének </w:t>
      </w:r>
      <w:r w:rsidRPr="003D1EF1">
        <w:rPr>
          <w:b/>
          <w:sz w:val="22"/>
          <w:szCs w:val="22"/>
        </w:rPr>
        <w:t>tíz százalékát meghaladó mértékben</w:t>
      </w:r>
      <w:r w:rsidRPr="003D1EF1">
        <w:rPr>
          <w:sz w:val="22"/>
          <w:szCs w:val="22"/>
        </w:rPr>
        <w:t xml:space="preserve"> az alábbi </w:t>
      </w:r>
      <w:proofErr w:type="gramStart"/>
      <w:r w:rsidRPr="003D1EF1">
        <w:rPr>
          <w:sz w:val="22"/>
          <w:szCs w:val="22"/>
        </w:rPr>
        <w:t>alvállalkozó(</w:t>
      </w:r>
      <w:proofErr w:type="spellStart"/>
      <w:proofErr w:type="gramEnd"/>
      <w:r w:rsidRPr="003D1EF1">
        <w:rPr>
          <w:sz w:val="22"/>
          <w:szCs w:val="22"/>
        </w:rPr>
        <w:t>ka</w:t>
      </w:r>
      <w:proofErr w:type="spellEnd"/>
      <w:r w:rsidRPr="003D1EF1">
        <w:rPr>
          <w:sz w:val="22"/>
          <w:szCs w:val="22"/>
        </w:rPr>
        <w:t>)t kívánja igénybe venni a közbeszerzés következő része(i) tekintetében:</w:t>
      </w:r>
    </w:p>
    <w:p w:rsidR="004E5D22" w:rsidRPr="003D1EF1" w:rsidRDefault="004E5D22" w:rsidP="004E5D22">
      <w:pPr>
        <w:spacing w:line="240" w:lineRule="auto"/>
        <w:rPr>
          <w:b/>
          <w:sz w:val="22"/>
          <w:szCs w:val="22"/>
        </w:rPr>
      </w:pPr>
    </w:p>
    <w:tbl>
      <w:tblPr>
        <w:tblW w:w="10075" w:type="dxa"/>
        <w:jc w:val="center"/>
        <w:tblLayout w:type="fixed"/>
        <w:tblLook w:val="04A0" w:firstRow="1" w:lastRow="0" w:firstColumn="1" w:lastColumn="0" w:noHBand="0" w:noVBand="1"/>
      </w:tblPr>
      <w:tblGrid>
        <w:gridCol w:w="3540"/>
        <w:gridCol w:w="6535"/>
      </w:tblGrid>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b/>
                <w:sz w:val="22"/>
                <w:szCs w:val="22"/>
              </w:rPr>
              <w:t>b1)</w:t>
            </w:r>
            <w:r w:rsidRPr="003D1EF1">
              <w:rPr>
                <w:sz w:val="22"/>
                <w:szCs w:val="22"/>
              </w:rPr>
              <w:t xml:space="preserve"> Alvállalkozó neve:</w:t>
            </w:r>
          </w:p>
        </w:tc>
        <w:tc>
          <w:tcPr>
            <w:tcW w:w="6535"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Székhelye:</w:t>
            </w:r>
          </w:p>
        </w:tc>
        <w:tc>
          <w:tcPr>
            <w:tcW w:w="6535"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Adószáma:</w:t>
            </w:r>
          </w:p>
        </w:tc>
        <w:tc>
          <w:tcPr>
            <w:tcW w:w="6535"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Közreműködésének aránya (%):</w:t>
            </w:r>
          </w:p>
        </w:tc>
        <w:tc>
          <w:tcPr>
            <w:tcW w:w="6535"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075" w:type="dxa"/>
            <w:gridSpan w:val="2"/>
          </w:tcPr>
          <w:p w:rsidR="004E5D22" w:rsidRPr="003D1EF1" w:rsidRDefault="004E5D22" w:rsidP="004E5D22">
            <w:pPr>
              <w:spacing w:line="240" w:lineRule="auto"/>
              <w:rPr>
                <w:sz w:val="22"/>
                <w:szCs w:val="22"/>
              </w:rPr>
            </w:pPr>
            <w:r w:rsidRPr="003D1EF1">
              <w:rPr>
                <w:sz w:val="22"/>
                <w:szCs w:val="22"/>
              </w:rPr>
              <w:t xml:space="preserve">Közbeszerzésnek </w:t>
            </w:r>
            <w:proofErr w:type="gramStart"/>
            <w:r w:rsidRPr="003D1EF1">
              <w:rPr>
                <w:sz w:val="22"/>
                <w:szCs w:val="22"/>
              </w:rPr>
              <w:t>az(</w:t>
            </w:r>
            <w:proofErr w:type="gramEnd"/>
            <w:r w:rsidRPr="003D1EF1">
              <w:rPr>
                <w:sz w:val="22"/>
                <w:szCs w:val="22"/>
              </w:rPr>
              <w:t xml:space="preserve">ok) a része(i) - adott résztevékenység, adott munkanem megjelölése -, amelynek teljesítésében közreműködik: </w:t>
            </w:r>
          </w:p>
          <w:p w:rsidR="004E5D22" w:rsidRPr="003D1EF1" w:rsidRDefault="004E5D22" w:rsidP="004E5D22">
            <w:pPr>
              <w:spacing w:line="240" w:lineRule="auto"/>
              <w:rPr>
                <w:b/>
                <w:sz w:val="22"/>
                <w:szCs w:val="22"/>
              </w:rPr>
            </w:pPr>
            <w:r w:rsidRPr="003D1EF1">
              <w:rPr>
                <w:sz w:val="22"/>
                <w:szCs w:val="22"/>
              </w:rPr>
              <w:t>…………………………………………………………………………………………………………………………………………………………………………………………………………………………</w:t>
            </w:r>
          </w:p>
        </w:tc>
      </w:tr>
    </w:tbl>
    <w:p w:rsidR="004E5D22" w:rsidRPr="003D1EF1" w:rsidRDefault="004E5D22" w:rsidP="004E5D22">
      <w:pPr>
        <w:spacing w:line="240" w:lineRule="auto"/>
        <w:rPr>
          <w:b/>
          <w:sz w:val="22"/>
          <w:szCs w:val="22"/>
        </w:rPr>
      </w:pPr>
    </w:p>
    <w:tbl>
      <w:tblPr>
        <w:tblW w:w="10057" w:type="dxa"/>
        <w:jc w:val="center"/>
        <w:tblLayout w:type="fixed"/>
        <w:tblLook w:val="04A0" w:firstRow="1" w:lastRow="0" w:firstColumn="1" w:lastColumn="0" w:noHBand="0" w:noVBand="1"/>
      </w:tblPr>
      <w:tblGrid>
        <w:gridCol w:w="3540"/>
        <w:gridCol w:w="6517"/>
      </w:tblGrid>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b/>
                <w:sz w:val="22"/>
                <w:szCs w:val="22"/>
              </w:rPr>
              <w:t>b2)</w:t>
            </w:r>
            <w:r w:rsidRPr="003D1EF1">
              <w:rPr>
                <w:sz w:val="22"/>
                <w:szCs w:val="22"/>
              </w:rPr>
              <w:t xml:space="preserve"> Alvállalkozó neve:</w:t>
            </w:r>
          </w:p>
        </w:tc>
        <w:tc>
          <w:tcPr>
            <w:tcW w:w="6517"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Székhelye:</w:t>
            </w:r>
          </w:p>
        </w:tc>
        <w:tc>
          <w:tcPr>
            <w:tcW w:w="6517"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Adószáma:</w:t>
            </w:r>
          </w:p>
        </w:tc>
        <w:tc>
          <w:tcPr>
            <w:tcW w:w="6517"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Közreműködésének aránya (%):</w:t>
            </w:r>
          </w:p>
        </w:tc>
        <w:tc>
          <w:tcPr>
            <w:tcW w:w="6517"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057" w:type="dxa"/>
            <w:gridSpan w:val="2"/>
          </w:tcPr>
          <w:p w:rsidR="004E5D22" w:rsidRPr="003D1EF1" w:rsidRDefault="004E5D22" w:rsidP="004E5D22">
            <w:pPr>
              <w:spacing w:line="240" w:lineRule="auto"/>
              <w:rPr>
                <w:sz w:val="22"/>
                <w:szCs w:val="22"/>
              </w:rPr>
            </w:pPr>
            <w:r w:rsidRPr="003D1EF1">
              <w:rPr>
                <w:sz w:val="22"/>
                <w:szCs w:val="22"/>
              </w:rPr>
              <w:t xml:space="preserve">Közbeszerzésnek </w:t>
            </w:r>
            <w:proofErr w:type="gramStart"/>
            <w:r w:rsidRPr="003D1EF1">
              <w:rPr>
                <w:sz w:val="22"/>
                <w:szCs w:val="22"/>
              </w:rPr>
              <w:t>az(</w:t>
            </w:r>
            <w:proofErr w:type="gramEnd"/>
            <w:r w:rsidRPr="003D1EF1">
              <w:rPr>
                <w:sz w:val="22"/>
                <w:szCs w:val="22"/>
              </w:rPr>
              <w:t xml:space="preserve">ok) a része(i) - adott résztevékenység, adott munkanem megjelölése -, amelynek teljesítésében közreműködik: </w:t>
            </w:r>
          </w:p>
          <w:p w:rsidR="004E5D22" w:rsidRPr="003D1EF1" w:rsidRDefault="004E5D22" w:rsidP="004E5D22">
            <w:pPr>
              <w:spacing w:line="240" w:lineRule="auto"/>
              <w:rPr>
                <w:b/>
                <w:sz w:val="22"/>
                <w:szCs w:val="22"/>
              </w:rPr>
            </w:pPr>
            <w:r w:rsidRPr="003D1EF1">
              <w:rPr>
                <w:sz w:val="22"/>
                <w:szCs w:val="22"/>
              </w:rPr>
              <w:t>…………………………………………………………………………………………………………………………………………………………………………………………………………………………</w:t>
            </w:r>
          </w:p>
        </w:tc>
      </w:tr>
    </w:tbl>
    <w:p w:rsidR="004E5D22" w:rsidRPr="003D1EF1" w:rsidRDefault="004E5D22" w:rsidP="004E5D22">
      <w:pPr>
        <w:widowControl/>
        <w:adjustRightInd/>
        <w:spacing w:line="240" w:lineRule="auto"/>
        <w:textAlignment w:val="auto"/>
        <w:rPr>
          <w:sz w:val="22"/>
          <w:szCs w:val="22"/>
        </w:rPr>
      </w:pPr>
    </w:p>
    <w:p w:rsidR="004E5D22" w:rsidRPr="003D1EF1" w:rsidRDefault="004E5D22" w:rsidP="003D1EF1">
      <w:pPr>
        <w:keepNext/>
        <w:numPr>
          <w:ilvl w:val="0"/>
          <w:numId w:val="2"/>
        </w:numPr>
        <w:shd w:val="clear" w:color="auto" w:fill="FFFFFF"/>
        <w:spacing w:line="240" w:lineRule="auto"/>
        <w:ind w:left="284" w:hanging="142"/>
        <w:outlineLvl w:val="1"/>
        <w:rPr>
          <w:b/>
          <w:bCs/>
          <w:i/>
          <w:iCs/>
          <w:sz w:val="22"/>
          <w:szCs w:val="22"/>
        </w:rPr>
      </w:pPr>
      <w:bookmarkStart w:id="4" w:name="_Toc363553671"/>
      <w:r w:rsidRPr="003D1EF1">
        <w:rPr>
          <w:b/>
          <w:bCs/>
          <w:i/>
          <w:iCs/>
          <w:sz w:val="22"/>
          <w:szCs w:val="22"/>
        </w:rPr>
        <w:lastRenderedPageBreak/>
        <w:t>Gazdasági szereplők szerződés teljesítésére való alkalmasságára vonatkozóan</w:t>
      </w:r>
      <w:bookmarkEnd w:id="4"/>
    </w:p>
    <w:p w:rsidR="004E5D22" w:rsidRPr="003D1EF1" w:rsidRDefault="004E5D22" w:rsidP="003D1EF1">
      <w:pPr>
        <w:keepNext/>
        <w:numPr>
          <w:ilvl w:val="0"/>
          <w:numId w:val="5"/>
        </w:numPr>
        <w:shd w:val="clear" w:color="auto" w:fill="FFFFFF"/>
        <w:spacing w:line="240" w:lineRule="auto"/>
        <w:ind w:left="284" w:hanging="284"/>
        <w:outlineLvl w:val="1"/>
        <w:rPr>
          <w:b/>
          <w:bCs/>
          <w:i/>
          <w:iCs/>
          <w:sz w:val="22"/>
          <w:szCs w:val="22"/>
        </w:rPr>
      </w:pPr>
      <w:r w:rsidRPr="003D1EF1">
        <w:rPr>
          <w:b/>
          <w:bCs/>
          <w:i/>
          <w:iCs/>
          <w:sz w:val="22"/>
          <w:szCs w:val="22"/>
        </w:rPr>
        <w:t xml:space="preserve"> </w:t>
      </w:r>
      <w:bookmarkStart w:id="5" w:name="_Toc363553672"/>
      <w:r w:rsidRPr="003D1EF1">
        <w:rPr>
          <w:b/>
          <w:bCs/>
          <w:i/>
          <w:iCs/>
          <w:sz w:val="22"/>
          <w:szCs w:val="22"/>
        </w:rPr>
        <w:t xml:space="preserve">Amennyiben ajánlattevő </w:t>
      </w:r>
      <w:r w:rsidRPr="003D1EF1">
        <w:rPr>
          <w:bCs/>
          <w:i/>
          <w:iCs/>
          <w:sz w:val="22"/>
          <w:szCs w:val="22"/>
        </w:rPr>
        <w:t xml:space="preserve">alkalmasságot is kíván igazolni a közbeszerzés értékének </w:t>
      </w:r>
      <w:r w:rsidRPr="003D1EF1">
        <w:rPr>
          <w:b/>
          <w:bCs/>
          <w:i/>
          <w:iCs/>
          <w:sz w:val="22"/>
          <w:szCs w:val="22"/>
          <w:u w:val="single"/>
        </w:rPr>
        <w:t>tíz százalékát meghaladó mértékben igénybe venni kívánt</w:t>
      </w:r>
      <w:r w:rsidRPr="003D1EF1">
        <w:rPr>
          <w:bCs/>
          <w:i/>
          <w:iCs/>
          <w:sz w:val="22"/>
          <w:szCs w:val="22"/>
        </w:rPr>
        <w:t xml:space="preserve"> alvállalkozóval/</w:t>
      </w:r>
      <w:proofErr w:type="spellStart"/>
      <w:r w:rsidRPr="003D1EF1">
        <w:rPr>
          <w:bCs/>
          <w:i/>
          <w:iCs/>
          <w:sz w:val="22"/>
          <w:szCs w:val="22"/>
        </w:rPr>
        <w:t>kal</w:t>
      </w:r>
      <w:proofErr w:type="spellEnd"/>
      <w:r w:rsidRPr="003D1EF1">
        <w:rPr>
          <w:b/>
          <w:bCs/>
          <w:i/>
          <w:iCs/>
          <w:sz w:val="22"/>
          <w:szCs w:val="22"/>
        </w:rPr>
        <w:t xml:space="preserve"> a </w:t>
      </w:r>
      <w:r w:rsidRPr="003D1EF1">
        <w:rPr>
          <w:b/>
          <w:bCs/>
          <w:i/>
          <w:iCs/>
          <w:sz w:val="22"/>
          <w:szCs w:val="22"/>
          <w:u w:val="single"/>
        </w:rPr>
        <w:t xml:space="preserve">Kbt. 55.§ (6) </w:t>
      </w:r>
      <w:proofErr w:type="spellStart"/>
      <w:r w:rsidRPr="003D1EF1">
        <w:rPr>
          <w:b/>
          <w:bCs/>
          <w:i/>
          <w:iCs/>
          <w:sz w:val="22"/>
          <w:szCs w:val="22"/>
          <w:u w:val="single"/>
        </w:rPr>
        <w:t>bek</w:t>
      </w:r>
      <w:proofErr w:type="spellEnd"/>
      <w:r w:rsidRPr="003D1EF1">
        <w:rPr>
          <w:b/>
          <w:bCs/>
          <w:i/>
          <w:iCs/>
          <w:sz w:val="22"/>
          <w:szCs w:val="22"/>
          <w:u w:val="single"/>
        </w:rPr>
        <w:t xml:space="preserve"> a) pontja szerint</w:t>
      </w:r>
      <w:r w:rsidRPr="003D1EF1">
        <w:rPr>
          <w:b/>
          <w:bCs/>
          <w:i/>
          <w:iCs/>
          <w:sz w:val="22"/>
          <w:szCs w:val="22"/>
        </w:rPr>
        <w:t>, úgy alább köteles megnevezni azt az alvállalkozót, melyeket az alábbi alkalmassági kritérium/kritériumok igazolására kíván igénybe venni a felhívás vonatkozó pontjának megjelölésével:</w:t>
      </w:r>
      <w:bookmarkEnd w:id="5"/>
    </w:p>
    <w:p w:rsidR="004E5D22" w:rsidRPr="003D1EF1" w:rsidRDefault="004E5D22" w:rsidP="004E5D22">
      <w:pPr>
        <w:spacing w:line="240" w:lineRule="auto"/>
        <w:rPr>
          <w:b/>
          <w:sz w:val="22"/>
          <w:szCs w:val="22"/>
        </w:rPr>
      </w:pPr>
    </w:p>
    <w:tbl>
      <w:tblPr>
        <w:tblW w:w="0" w:type="auto"/>
        <w:jc w:val="center"/>
        <w:tblLayout w:type="fixed"/>
        <w:tblLook w:val="04A0" w:firstRow="1" w:lastRow="0" w:firstColumn="1" w:lastColumn="0" w:noHBand="0" w:noVBand="1"/>
      </w:tblPr>
      <w:tblGrid>
        <w:gridCol w:w="3540"/>
        <w:gridCol w:w="6411"/>
      </w:tblGrid>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b/>
                <w:sz w:val="22"/>
                <w:szCs w:val="22"/>
              </w:rPr>
              <w:t>a1)</w:t>
            </w:r>
            <w:r w:rsidRPr="003D1EF1">
              <w:rPr>
                <w:sz w:val="22"/>
                <w:szCs w:val="22"/>
              </w:rPr>
              <w:t xml:space="preserve"> 10% feletti Alvállalkozó neve:</w:t>
            </w:r>
          </w:p>
        </w:tc>
        <w:tc>
          <w:tcPr>
            <w:tcW w:w="6411"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Székhelye:</w:t>
            </w:r>
          </w:p>
        </w:tc>
        <w:tc>
          <w:tcPr>
            <w:tcW w:w="6411"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Adószáma:</w:t>
            </w:r>
          </w:p>
        </w:tc>
        <w:tc>
          <w:tcPr>
            <w:tcW w:w="6411"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9951" w:type="dxa"/>
            <w:gridSpan w:val="2"/>
          </w:tcPr>
          <w:p w:rsidR="004E5D22" w:rsidRPr="003D1EF1" w:rsidRDefault="004E5D22" w:rsidP="004E5D22">
            <w:pPr>
              <w:spacing w:line="240" w:lineRule="auto"/>
              <w:rPr>
                <w:b/>
                <w:sz w:val="22"/>
                <w:szCs w:val="22"/>
              </w:rPr>
            </w:pPr>
            <w:r w:rsidRPr="003D1EF1">
              <w:rPr>
                <w:sz w:val="22"/>
                <w:szCs w:val="22"/>
              </w:rPr>
              <w:t>A megnevezett alvállalkozót az alábbi alkalmassági kritérium/kritériumok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t>………………………………………………………………………………………………………</w:t>
            </w:r>
          </w:p>
        </w:tc>
      </w:tr>
    </w:tbl>
    <w:p w:rsidR="004E5D22" w:rsidRPr="003D1EF1" w:rsidRDefault="004E5D22" w:rsidP="004E5D22">
      <w:pPr>
        <w:widowControl/>
        <w:adjustRightInd/>
        <w:spacing w:line="240" w:lineRule="auto"/>
        <w:textAlignment w:val="auto"/>
        <w:rPr>
          <w:sz w:val="22"/>
          <w:szCs w:val="22"/>
        </w:rPr>
      </w:pPr>
    </w:p>
    <w:tbl>
      <w:tblPr>
        <w:tblW w:w="0" w:type="auto"/>
        <w:jc w:val="center"/>
        <w:tblLayout w:type="fixed"/>
        <w:tblLook w:val="04A0" w:firstRow="1" w:lastRow="0" w:firstColumn="1" w:lastColumn="0" w:noHBand="0" w:noVBand="1"/>
      </w:tblPr>
      <w:tblGrid>
        <w:gridCol w:w="3540"/>
        <w:gridCol w:w="6329"/>
      </w:tblGrid>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b/>
                <w:sz w:val="22"/>
                <w:szCs w:val="22"/>
              </w:rPr>
              <w:t>a2)</w:t>
            </w:r>
            <w:r w:rsidRPr="003D1EF1">
              <w:rPr>
                <w:sz w:val="22"/>
                <w:szCs w:val="22"/>
              </w:rPr>
              <w:t xml:space="preserve"> 10% feletti Alvállalkozó neve:</w:t>
            </w:r>
          </w:p>
        </w:tc>
        <w:tc>
          <w:tcPr>
            <w:tcW w:w="6329"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Székhelye:</w:t>
            </w:r>
          </w:p>
        </w:tc>
        <w:tc>
          <w:tcPr>
            <w:tcW w:w="6329"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Adószáma:</w:t>
            </w:r>
          </w:p>
        </w:tc>
        <w:tc>
          <w:tcPr>
            <w:tcW w:w="6329"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9869" w:type="dxa"/>
            <w:gridSpan w:val="2"/>
          </w:tcPr>
          <w:p w:rsidR="004E5D22" w:rsidRPr="003D1EF1" w:rsidRDefault="004E5D22" w:rsidP="004E5D22">
            <w:pPr>
              <w:spacing w:line="240" w:lineRule="auto"/>
              <w:rPr>
                <w:b/>
                <w:sz w:val="22"/>
                <w:szCs w:val="22"/>
              </w:rPr>
            </w:pPr>
            <w:r w:rsidRPr="003D1EF1">
              <w:rPr>
                <w:sz w:val="22"/>
                <w:szCs w:val="22"/>
              </w:rPr>
              <w:t>A megnevezett alvállalkozót az alábbi alkalmassági kritérium/kritériumok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t>……………………………………………………………………………………………………</w:t>
            </w:r>
          </w:p>
        </w:tc>
      </w:tr>
    </w:tbl>
    <w:p w:rsidR="004E5D22" w:rsidRPr="003D1EF1" w:rsidRDefault="004E5D22" w:rsidP="004E5D22">
      <w:pPr>
        <w:spacing w:line="240" w:lineRule="auto"/>
        <w:ind w:left="644"/>
        <w:rPr>
          <w:sz w:val="22"/>
          <w:szCs w:val="22"/>
        </w:rPr>
      </w:pPr>
    </w:p>
    <w:p w:rsidR="004E5D22" w:rsidRPr="003D1EF1" w:rsidRDefault="004E5D22" w:rsidP="003D1EF1">
      <w:pPr>
        <w:keepNext/>
        <w:numPr>
          <w:ilvl w:val="0"/>
          <w:numId w:val="5"/>
        </w:numPr>
        <w:shd w:val="clear" w:color="auto" w:fill="FFFFFF"/>
        <w:spacing w:line="240" w:lineRule="auto"/>
        <w:ind w:left="284" w:hanging="284"/>
        <w:outlineLvl w:val="1"/>
        <w:rPr>
          <w:b/>
          <w:bCs/>
          <w:i/>
          <w:iCs/>
          <w:sz w:val="22"/>
          <w:szCs w:val="22"/>
        </w:rPr>
      </w:pPr>
      <w:r w:rsidRPr="003D1EF1">
        <w:rPr>
          <w:b/>
          <w:bCs/>
          <w:i/>
          <w:iCs/>
          <w:sz w:val="22"/>
          <w:szCs w:val="22"/>
        </w:rPr>
        <w:t xml:space="preserve"> </w:t>
      </w:r>
      <w:bookmarkStart w:id="6" w:name="_Toc363553673"/>
      <w:r w:rsidRPr="003D1EF1">
        <w:rPr>
          <w:b/>
          <w:bCs/>
          <w:i/>
          <w:iCs/>
          <w:sz w:val="22"/>
          <w:szCs w:val="22"/>
        </w:rPr>
        <w:t xml:space="preserve">Amennyiben ajánlattevő </w:t>
      </w:r>
      <w:r w:rsidRPr="003D1EF1">
        <w:rPr>
          <w:bCs/>
          <w:i/>
          <w:iCs/>
          <w:sz w:val="22"/>
          <w:szCs w:val="22"/>
        </w:rPr>
        <w:t xml:space="preserve">alkalmasságot kíván igazolni a közbeszerzés értékének </w:t>
      </w:r>
      <w:r w:rsidRPr="003D1EF1">
        <w:rPr>
          <w:b/>
          <w:bCs/>
          <w:i/>
          <w:iCs/>
          <w:sz w:val="22"/>
          <w:szCs w:val="22"/>
          <w:u w:val="single"/>
        </w:rPr>
        <w:t>tíz százalékát meg nem haladó</w:t>
      </w:r>
      <w:r w:rsidRPr="003D1EF1">
        <w:rPr>
          <w:bCs/>
          <w:i/>
          <w:iCs/>
          <w:sz w:val="22"/>
          <w:szCs w:val="22"/>
        </w:rPr>
        <w:t xml:space="preserve"> mértékben igénybe venni kívánt alvállalkozóval/</w:t>
      </w:r>
      <w:proofErr w:type="spellStart"/>
      <w:r w:rsidRPr="003D1EF1">
        <w:rPr>
          <w:bCs/>
          <w:i/>
          <w:iCs/>
          <w:sz w:val="22"/>
          <w:szCs w:val="22"/>
        </w:rPr>
        <w:t>kal</w:t>
      </w:r>
      <w:proofErr w:type="spellEnd"/>
      <w:r w:rsidRPr="003D1EF1">
        <w:rPr>
          <w:b/>
          <w:bCs/>
          <w:i/>
          <w:iCs/>
          <w:sz w:val="22"/>
          <w:szCs w:val="22"/>
        </w:rPr>
        <w:t xml:space="preserve"> a </w:t>
      </w:r>
      <w:r w:rsidRPr="003D1EF1">
        <w:rPr>
          <w:b/>
          <w:bCs/>
          <w:i/>
          <w:iCs/>
          <w:sz w:val="22"/>
          <w:szCs w:val="22"/>
          <w:u w:val="single"/>
        </w:rPr>
        <w:t xml:space="preserve">Kbt. 55.§ (6) </w:t>
      </w:r>
      <w:proofErr w:type="spellStart"/>
      <w:r w:rsidRPr="003D1EF1">
        <w:rPr>
          <w:b/>
          <w:bCs/>
          <w:i/>
          <w:iCs/>
          <w:sz w:val="22"/>
          <w:szCs w:val="22"/>
          <w:u w:val="single"/>
        </w:rPr>
        <w:t>bek</w:t>
      </w:r>
      <w:proofErr w:type="spellEnd"/>
      <w:r w:rsidRPr="003D1EF1">
        <w:rPr>
          <w:b/>
          <w:bCs/>
          <w:i/>
          <w:iCs/>
          <w:sz w:val="22"/>
          <w:szCs w:val="22"/>
          <w:u w:val="single"/>
        </w:rPr>
        <w:t>. a) pontja szerint</w:t>
      </w:r>
      <w:r w:rsidRPr="003D1EF1">
        <w:rPr>
          <w:b/>
          <w:bCs/>
          <w:i/>
          <w:iCs/>
          <w:sz w:val="22"/>
          <w:szCs w:val="22"/>
        </w:rPr>
        <w:t>, úgy alább köteles megnevezni azt az alvállalkozót, melyeket az alábbi alkalmassági kritérium/kritériumok igazolására kíván igénybe venni a felhívás vonatkozó pontjának megjelölésével:</w:t>
      </w:r>
      <w:bookmarkEnd w:id="6"/>
    </w:p>
    <w:p w:rsidR="004E5D22" w:rsidRPr="003D1EF1" w:rsidRDefault="004E5D22" w:rsidP="004E5D22">
      <w:pPr>
        <w:spacing w:line="240" w:lineRule="auto"/>
        <w:rPr>
          <w:b/>
          <w:sz w:val="22"/>
          <w:szCs w:val="22"/>
        </w:rPr>
      </w:pPr>
    </w:p>
    <w:tbl>
      <w:tblPr>
        <w:tblW w:w="0" w:type="auto"/>
        <w:jc w:val="center"/>
        <w:tblLayout w:type="fixed"/>
        <w:tblLook w:val="04A0" w:firstRow="1" w:lastRow="0" w:firstColumn="1" w:lastColumn="0" w:noHBand="0" w:noVBand="1"/>
      </w:tblPr>
      <w:tblGrid>
        <w:gridCol w:w="3540"/>
        <w:gridCol w:w="6606"/>
      </w:tblGrid>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b/>
                <w:sz w:val="22"/>
                <w:szCs w:val="22"/>
              </w:rPr>
              <w:t>b1)</w:t>
            </w:r>
            <w:r w:rsidRPr="003D1EF1">
              <w:rPr>
                <w:sz w:val="22"/>
                <w:szCs w:val="22"/>
              </w:rPr>
              <w:t xml:space="preserve"> 10% alatti Alvállalkozó neve:</w:t>
            </w:r>
          </w:p>
        </w:tc>
        <w:tc>
          <w:tcPr>
            <w:tcW w:w="6606"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Székhelye:</w:t>
            </w:r>
          </w:p>
        </w:tc>
        <w:tc>
          <w:tcPr>
            <w:tcW w:w="6606"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Adószáma:</w:t>
            </w:r>
          </w:p>
        </w:tc>
        <w:tc>
          <w:tcPr>
            <w:tcW w:w="6606"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146" w:type="dxa"/>
            <w:gridSpan w:val="2"/>
          </w:tcPr>
          <w:p w:rsidR="004E5D22" w:rsidRPr="003D1EF1" w:rsidRDefault="004E5D22" w:rsidP="004E5D22">
            <w:pPr>
              <w:spacing w:line="240" w:lineRule="auto"/>
              <w:rPr>
                <w:b/>
                <w:sz w:val="22"/>
                <w:szCs w:val="22"/>
              </w:rPr>
            </w:pPr>
            <w:r w:rsidRPr="003D1EF1">
              <w:rPr>
                <w:sz w:val="22"/>
                <w:szCs w:val="22"/>
              </w:rPr>
              <w:t>A megnevezett alvállalkozót az alábbi alkalmassági kritérium/kritériumok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146" w:type="dxa"/>
            <w:gridSpan w:val="2"/>
          </w:tcPr>
          <w:p w:rsidR="004E5D22" w:rsidRPr="003D1EF1" w:rsidRDefault="004E5D22" w:rsidP="004E5D22">
            <w:pPr>
              <w:spacing w:line="240" w:lineRule="auto"/>
              <w:rPr>
                <w:sz w:val="22"/>
                <w:szCs w:val="22"/>
              </w:rPr>
            </w:pPr>
            <w:r w:rsidRPr="003D1EF1">
              <w:rPr>
                <w:sz w:val="22"/>
                <w:szCs w:val="22"/>
              </w:rPr>
              <w:t xml:space="preserve">Közbeszerzésnek </w:t>
            </w:r>
            <w:proofErr w:type="gramStart"/>
            <w:r w:rsidRPr="003D1EF1">
              <w:rPr>
                <w:sz w:val="22"/>
                <w:szCs w:val="22"/>
              </w:rPr>
              <w:t>az(</w:t>
            </w:r>
            <w:proofErr w:type="gramEnd"/>
            <w:r w:rsidRPr="003D1EF1">
              <w:rPr>
                <w:sz w:val="22"/>
                <w:szCs w:val="22"/>
              </w:rPr>
              <w:t>ok) a része(i) - adott résztevékenység, adott munkanem megjelölése - amelynek teljesítésében közreműködik (vagyis a tényleges igénybevétel módja</w:t>
            </w:r>
            <w:r w:rsidRPr="003D1EF1">
              <w:rPr>
                <w:sz w:val="22"/>
                <w:szCs w:val="22"/>
                <w:vertAlign w:val="superscript"/>
              </w:rPr>
              <w:t xml:space="preserve"> </w:t>
            </w:r>
            <w:r w:rsidRPr="003D1EF1">
              <w:rPr>
                <w:sz w:val="22"/>
                <w:szCs w:val="22"/>
                <w:vertAlign w:val="superscript"/>
              </w:rPr>
              <w:footnoteReference w:id="13"/>
            </w:r>
            <w:r w:rsidRPr="003D1EF1">
              <w:rPr>
                <w:sz w:val="22"/>
                <w:szCs w:val="22"/>
              </w:rPr>
              <w:t>):</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sz w:val="22"/>
                <w:szCs w:val="22"/>
              </w:rPr>
            </w:pPr>
            <w:r w:rsidRPr="003D1EF1">
              <w:rPr>
                <w:sz w:val="22"/>
                <w:szCs w:val="22"/>
              </w:rPr>
              <w:t>……………………………………………………………………………………………………</w:t>
            </w:r>
          </w:p>
        </w:tc>
      </w:tr>
    </w:tbl>
    <w:p w:rsidR="004E5D22" w:rsidRPr="003D1EF1" w:rsidRDefault="004E5D22" w:rsidP="004E5D22">
      <w:pPr>
        <w:spacing w:line="240" w:lineRule="auto"/>
        <w:rPr>
          <w:b/>
          <w:sz w:val="22"/>
          <w:szCs w:val="22"/>
        </w:rPr>
      </w:pPr>
    </w:p>
    <w:tbl>
      <w:tblPr>
        <w:tblW w:w="0" w:type="auto"/>
        <w:jc w:val="center"/>
        <w:tblLayout w:type="fixed"/>
        <w:tblLook w:val="04A0" w:firstRow="1" w:lastRow="0" w:firstColumn="1" w:lastColumn="0" w:noHBand="0" w:noVBand="1"/>
      </w:tblPr>
      <w:tblGrid>
        <w:gridCol w:w="3540"/>
        <w:gridCol w:w="6573"/>
      </w:tblGrid>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b/>
                <w:sz w:val="22"/>
                <w:szCs w:val="22"/>
              </w:rPr>
              <w:t>b2)</w:t>
            </w:r>
            <w:r w:rsidRPr="003D1EF1">
              <w:rPr>
                <w:sz w:val="22"/>
                <w:szCs w:val="22"/>
              </w:rPr>
              <w:t xml:space="preserve"> 10% alatti Alvállalkozó neve:</w:t>
            </w:r>
          </w:p>
        </w:tc>
        <w:tc>
          <w:tcPr>
            <w:tcW w:w="6573"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Székhelye:</w:t>
            </w:r>
          </w:p>
        </w:tc>
        <w:tc>
          <w:tcPr>
            <w:tcW w:w="6573"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3540" w:type="dxa"/>
          </w:tcPr>
          <w:p w:rsidR="004E5D22" w:rsidRPr="003D1EF1" w:rsidRDefault="004E5D22" w:rsidP="004E5D22">
            <w:pPr>
              <w:spacing w:line="240" w:lineRule="auto"/>
              <w:rPr>
                <w:b/>
                <w:sz w:val="22"/>
                <w:szCs w:val="22"/>
              </w:rPr>
            </w:pPr>
            <w:r w:rsidRPr="003D1EF1">
              <w:rPr>
                <w:sz w:val="22"/>
                <w:szCs w:val="22"/>
              </w:rPr>
              <w:t>Adószáma:</w:t>
            </w:r>
          </w:p>
        </w:tc>
        <w:tc>
          <w:tcPr>
            <w:tcW w:w="6573"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113" w:type="dxa"/>
            <w:gridSpan w:val="2"/>
          </w:tcPr>
          <w:p w:rsidR="004E5D22" w:rsidRPr="003D1EF1" w:rsidRDefault="004E5D22" w:rsidP="004E5D22">
            <w:pPr>
              <w:spacing w:line="240" w:lineRule="auto"/>
              <w:rPr>
                <w:b/>
                <w:sz w:val="22"/>
                <w:szCs w:val="22"/>
              </w:rPr>
            </w:pPr>
            <w:r w:rsidRPr="003D1EF1">
              <w:rPr>
                <w:sz w:val="22"/>
                <w:szCs w:val="22"/>
              </w:rPr>
              <w:t>A megnevezett alvállalkozót az alábbi alkalmassági kritérium/kritériumok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113" w:type="dxa"/>
            <w:gridSpan w:val="2"/>
          </w:tcPr>
          <w:p w:rsidR="004E5D22" w:rsidRPr="003D1EF1" w:rsidRDefault="004E5D22" w:rsidP="004E5D22">
            <w:pPr>
              <w:spacing w:line="240" w:lineRule="auto"/>
              <w:rPr>
                <w:sz w:val="22"/>
                <w:szCs w:val="22"/>
              </w:rPr>
            </w:pPr>
            <w:r w:rsidRPr="003D1EF1">
              <w:rPr>
                <w:sz w:val="22"/>
                <w:szCs w:val="22"/>
              </w:rPr>
              <w:t xml:space="preserve">Közbeszerzésnek </w:t>
            </w:r>
            <w:proofErr w:type="gramStart"/>
            <w:r w:rsidRPr="003D1EF1">
              <w:rPr>
                <w:sz w:val="22"/>
                <w:szCs w:val="22"/>
              </w:rPr>
              <w:t>az(</w:t>
            </w:r>
            <w:proofErr w:type="gramEnd"/>
            <w:r w:rsidRPr="003D1EF1">
              <w:rPr>
                <w:sz w:val="22"/>
                <w:szCs w:val="22"/>
              </w:rPr>
              <w:t>ok) a része(i) - adott résztevékenység, adott munkanem megjelölése - amelynek teljesítésében közreműködik (vagyis a tényleges igénybevétel módja</w:t>
            </w:r>
            <w:r w:rsidRPr="003D1EF1">
              <w:rPr>
                <w:sz w:val="22"/>
                <w:szCs w:val="22"/>
                <w:vertAlign w:val="superscript"/>
              </w:rPr>
              <w:t xml:space="preserve"> </w:t>
            </w:r>
            <w:r w:rsidRPr="003D1EF1">
              <w:rPr>
                <w:sz w:val="22"/>
                <w:szCs w:val="22"/>
                <w:vertAlign w:val="superscript"/>
              </w:rPr>
              <w:footnoteReference w:id="14"/>
            </w:r>
            <w:r w:rsidRPr="003D1EF1">
              <w:rPr>
                <w:sz w:val="22"/>
                <w:szCs w:val="22"/>
              </w:rPr>
              <w:t>):</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sz w:val="22"/>
                <w:szCs w:val="22"/>
              </w:rPr>
            </w:pPr>
            <w:r w:rsidRPr="003D1EF1">
              <w:rPr>
                <w:sz w:val="22"/>
                <w:szCs w:val="22"/>
              </w:rPr>
              <w:t>……………………………………………………………………………………………………</w:t>
            </w:r>
          </w:p>
        </w:tc>
      </w:tr>
    </w:tbl>
    <w:p w:rsidR="004E5D22" w:rsidRPr="003D1EF1" w:rsidRDefault="004E5D22" w:rsidP="004E5D22">
      <w:pPr>
        <w:widowControl/>
        <w:adjustRightInd/>
        <w:spacing w:line="240" w:lineRule="auto"/>
        <w:textAlignment w:val="auto"/>
        <w:rPr>
          <w:b/>
          <w:sz w:val="22"/>
          <w:szCs w:val="22"/>
        </w:rPr>
      </w:pPr>
    </w:p>
    <w:p w:rsidR="004E5D22" w:rsidRPr="003D1EF1" w:rsidRDefault="004E5D22" w:rsidP="003D1EF1">
      <w:pPr>
        <w:keepNext/>
        <w:numPr>
          <w:ilvl w:val="0"/>
          <w:numId w:val="5"/>
        </w:numPr>
        <w:shd w:val="clear" w:color="auto" w:fill="FFFFFF"/>
        <w:spacing w:line="240" w:lineRule="auto"/>
        <w:ind w:left="284" w:hanging="284"/>
        <w:outlineLvl w:val="1"/>
        <w:rPr>
          <w:b/>
          <w:bCs/>
          <w:i/>
          <w:iCs/>
          <w:sz w:val="22"/>
          <w:szCs w:val="22"/>
          <w:u w:val="single"/>
        </w:rPr>
      </w:pPr>
      <w:bookmarkStart w:id="7" w:name="_Toc363553674"/>
      <w:r w:rsidRPr="003D1EF1">
        <w:rPr>
          <w:b/>
          <w:bCs/>
          <w:i/>
          <w:iCs/>
          <w:sz w:val="22"/>
          <w:szCs w:val="22"/>
          <w:u w:val="single"/>
        </w:rPr>
        <w:lastRenderedPageBreak/>
        <w:t xml:space="preserve">a Kbt. 55. § (5) bekezdés szerinti más szervezet (vagy személy) kapacitására történő támaszkodással kapcsolatosan a </w:t>
      </w:r>
      <w:r w:rsidRPr="003D1EF1">
        <w:rPr>
          <w:b/>
          <w:bCs/>
          <w:iCs/>
          <w:sz w:val="22"/>
          <w:szCs w:val="22"/>
          <w:u w:val="single"/>
        </w:rPr>
        <w:t xml:space="preserve">Kbt. 55.§ (6) </w:t>
      </w:r>
      <w:proofErr w:type="spellStart"/>
      <w:r w:rsidRPr="003D1EF1">
        <w:rPr>
          <w:b/>
          <w:bCs/>
          <w:iCs/>
          <w:sz w:val="22"/>
          <w:szCs w:val="22"/>
          <w:u w:val="single"/>
        </w:rPr>
        <w:t>bek</w:t>
      </w:r>
      <w:proofErr w:type="spellEnd"/>
      <w:r w:rsidRPr="003D1EF1">
        <w:rPr>
          <w:b/>
          <w:bCs/>
          <w:iCs/>
          <w:sz w:val="22"/>
          <w:szCs w:val="22"/>
          <w:u w:val="single"/>
        </w:rPr>
        <w:t>. b) pontjai</w:t>
      </w:r>
      <w:r w:rsidRPr="003D1EF1">
        <w:rPr>
          <w:b/>
          <w:bCs/>
          <w:i/>
          <w:iCs/>
          <w:sz w:val="22"/>
          <w:szCs w:val="22"/>
          <w:u w:val="single"/>
        </w:rPr>
        <w:t xml:space="preserve"> alapján</w:t>
      </w:r>
      <w:bookmarkEnd w:id="7"/>
    </w:p>
    <w:p w:rsidR="004E5D22" w:rsidRPr="003D1EF1" w:rsidRDefault="004E5D22" w:rsidP="004E5D22">
      <w:pPr>
        <w:spacing w:line="240" w:lineRule="auto"/>
        <w:ind w:left="284"/>
        <w:rPr>
          <w:sz w:val="22"/>
          <w:szCs w:val="22"/>
        </w:rPr>
      </w:pPr>
      <w:r w:rsidRPr="003D1EF1">
        <w:rPr>
          <w:sz w:val="22"/>
          <w:szCs w:val="22"/>
        </w:rPr>
        <w:t>Alulírott, ……………………, mint a(z) …………………… (a továbbiakban: ajánlattevő) önálló/együttes</w:t>
      </w:r>
      <w:r w:rsidRPr="003D1EF1">
        <w:rPr>
          <w:sz w:val="22"/>
          <w:szCs w:val="22"/>
          <w:vertAlign w:val="superscript"/>
        </w:rPr>
        <w:footnoteReference w:id="15"/>
      </w:r>
      <w:r w:rsidRPr="003D1EF1">
        <w:rPr>
          <w:sz w:val="22"/>
          <w:szCs w:val="22"/>
        </w:rPr>
        <w:t xml:space="preserve"> cégjegyzésre jogosult képviselője/képviselői</w:t>
      </w:r>
      <w:r w:rsidRPr="003D1EF1">
        <w:rPr>
          <w:sz w:val="22"/>
          <w:szCs w:val="22"/>
          <w:vertAlign w:val="superscript"/>
        </w:rPr>
        <w:footnoteReference w:id="16"/>
      </w:r>
      <w:r w:rsidRPr="003D1EF1">
        <w:rPr>
          <w:sz w:val="22"/>
          <w:szCs w:val="22"/>
        </w:rPr>
        <w:t xml:space="preserve"> </w:t>
      </w:r>
      <w:proofErr w:type="gramStart"/>
      <w:r w:rsidRPr="003D1EF1">
        <w:rPr>
          <w:sz w:val="22"/>
          <w:szCs w:val="22"/>
        </w:rPr>
        <w:t>a</w:t>
      </w:r>
      <w:proofErr w:type="gramEnd"/>
      <w:r w:rsidRPr="003D1EF1">
        <w:rPr>
          <w:sz w:val="22"/>
          <w:szCs w:val="22"/>
        </w:rPr>
        <w:t xml:space="preserve"> ezennel kijelentem/kijelentjük</w:t>
      </w:r>
      <w:r w:rsidRPr="003D1EF1">
        <w:rPr>
          <w:sz w:val="22"/>
          <w:szCs w:val="22"/>
          <w:vertAlign w:val="superscript"/>
        </w:rPr>
        <w:footnoteReference w:id="17"/>
      </w:r>
      <w:r w:rsidRPr="003D1EF1">
        <w:rPr>
          <w:sz w:val="22"/>
          <w:szCs w:val="22"/>
        </w:rPr>
        <w:t>, hogy ajánlattevő jelen közbeszerzési eljárásban</w:t>
      </w:r>
    </w:p>
    <w:p w:rsidR="004E5D22" w:rsidRPr="003D1EF1" w:rsidRDefault="004E5D22" w:rsidP="004E5D22">
      <w:pPr>
        <w:spacing w:line="240" w:lineRule="auto"/>
        <w:ind w:left="284"/>
        <w:rPr>
          <w:b/>
          <w:sz w:val="22"/>
          <w:szCs w:val="22"/>
        </w:rPr>
      </w:pPr>
    </w:p>
    <w:p w:rsidR="004E5D22" w:rsidRPr="003D1EF1" w:rsidRDefault="004E5D22" w:rsidP="004E5D22">
      <w:pPr>
        <w:spacing w:line="240" w:lineRule="auto"/>
        <w:ind w:left="284"/>
        <w:rPr>
          <w:sz w:val="22"/>
          <w:szCs w:val="22"/>
        </w:rPr>
      </w:pPr>
      <w:proofErr w:type="gramStart"/>
      <w:r w:rsidRPr="003D1EF1">
        <w:rPr>
          <w:b/>
          <w:sz w:val="22"/>
          <w:szCs w:val="22"/>
        </w:rPr>
        <w:t>a</w:t>
      </w:r>
      <w:proofErr w:type="gramEnd"/>
      <w:r w:rsidRPr="003D1EF1">
        <w:rPr>
          <w:b/>
          <w:sz w:val="22"/>
          <w:szCs w:val="22"/>
        </w:rPr>
        <w:t xml:space="preserve">) </w:t>
      </w:r>
      <w:r w:rsidRPr="003D1EF1">
        <w:rPr>
          <w:sz w:val="22"/>
          <w:szCs w:val="22"/>
        </w:rPr>
        <w:t xml:space="preserve">más szervezet (vagy személy) kapacitását nem kívánja igénybe venni a Kbt. 55.§ (6) </w:t>
      </w:r>
      <w:proofErr w:type="spellStart"/>
      <w:r w:rsidRPr="003D1EF1">
        <w:rPr>
          <w:sz w:val="22"/>
          <w:szCs w:val="22"/>
        </w:rPr>
        <w:t>bek</w:t>
      </w:r>
      <w:proofErr w:type="spellEnd"/>
      <w:r w:rsidRPr="003D1EF1">
        <w:rPr>
          <w:sz w:val="22"/>
          <w:szCs w:val="22"/>
        </w:rPr>
        <w:t>. b) pontjai szerint,</w:t>
      </w:r>
      <w:r w:rsidRPr="003D1EF1">
        <w:rPr>
          <w:sz w:val="22"/>
          <w:szCs w:val="22"/>
          <w:vertAlign w:val="superscript"/>
        </w:rPr>
        <w:footnoteReference w:id="18"/>
      </w:r>
    </w:p>
    <w:p w:rsidR="004E5D22" w:rsidRPr="003D1EF1" w:rsidRDefault="004E5D22" w:rsidP="004E5D22">
      <w:pPr>
        <w:spacing w:line="240" w:lineRule="auto"/>
        <w:ind w:left="284"/>
        <w:rPr>
          <w:sz w:val="22"/>
          <w:szCs w:val="22"/>
        </w:rPr>
      </w:pPr>
      <w:r w:rsidRPr="003D1EF1">
        <w:rPr>
          <w:b/>
          <w:sz w:val="22"/>
          <w:szCs w:val="22"/>
        </w:rPr>
        <w:t>b)</w:t>
      </w:r>
      <w:r w:rsidRPr="003D1EF1">
        <w:rPr>
          <w:sz w:val="22"/>
          <w:szCs w:val="22"/>
        </w:rPr>
        <w:t xml:space="preserve"> más szervezet (vagy személy) kapacitását igénybe kívánja venni a Kbt. 55.§ (6) </w:t>
      </w:r>
      <w:proofErr w:type="spellStart"/>
      <w:r w:rsidRPr="003D1EF1">
        <w:rPr>
          <w:sz w:val="22"/>
          <w:szCs w:val="22"/>
        </w:rPr>
        <w:t>bek</w:t>
      </w:r>
      <w:proofErr w:type="spellEnd"/>
      <w:r w:rsidRPr="003D1EF1">
        <w:rPr>
          <w:sz w:val="22"/>
          <w:szCs w:val="22"/>
        </w:rPr>
        <w:t xml:space="preserve">. b) pontjai szerint: </w:t>
      </w:r>
    </w:p>
    <w:p w:rsidR="004E5D22" w:rsidRPr="003D1EF1" w:rsidRDefault="004E5D22" w:rsidP="004E5D22">
      <w:pPr>
        <w:spacing w:line="240" w:lineRule="auto"/>
        <w:ind w:left="284"/>
        <w:rPr>
          <w:b/>
          <w:sz w:val="22"/>
          <w:szCs w:val="22"/>
        </w:rPr>
      </w:pPr>
    </w:p>
    <w:tbl>
      <w:tblPr>
        <w:tblW w:w="0" w:type="auto"/>
        <w:jc w:val="center"/>
        <w:tblLayout w:type="fixed"/>
        <w:tblLook w:val="04A0" w:firstRow="1" w:lastRow="0" w:firstColumn="1" w:lastColumn="0" w:noHBand="0" w:noVBand="1"/>
      </w:tblPr>
      <w:tblGrid>
        <w:gridCol w:w="4003"/>
        <w:gridCol w:w="6150"/>
      </w:tblGrid>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b/>
                <w:sz w:val="22"/>
                <w:szCs w:val="22"/>
              </w:rPr>
              <w:t>b1)</w:t>
            </w:r>
            <w:r w:rsidRPr="003D1EF1">
              <w:rPr>
                <w:sz w:val="22"/>
                <w:szCs w:val="22"/>
              </w:rPr>
              <w:t xml:space="preserve"> Kapacitást nyújtó szervezet neve:</w:t>
            </w:r>
          </w:p>
        </w:tc>
        <w:tc>
          <w:tcPr>
            <w:tcW w:w="6150"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Székhelye:</w:t>
            </w:r>
          </w:p>
        </w:tc>
        <w:tc>
          <w:tcPr>
            <w:tcW w:w="6150"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Adószáma:</w:t>
            </w:r>
          </w:p>
        </w:tc>
        <w:tc>
          <w:tcPr>
            <w:tcW w:w="6150"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153" w:type="dxa"/>
            <w:gridSpan w:val="2"/>
          </w:tcPr>
          <w:p w:rsidR="004E5D22" w:rsidRPr="003D1EF1" w:rsidRDefault="004E5D22" w:rsidP="004E5D22">
            <w:pPr>
              <w:spacing w:line="240" w:lineRule="auto"/>
              <w:rPr>
                <w:sz w:val="22"/>
                <w:szCs w:val="22"/>
              </w:rPr>
            </w:pPr>
            <w:r w:rsidRPr="003D1EF1">
              <w:rPr>
                <w:sz w:val="22"/>
                <w:szCs w:val="22"/>
              </w:rPr>
              <w:t>A nevezett szervezetet az alábbi alkalmassági 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153" w:type="dxa"/>
            <w:gridSpan w:val="2"/>
          </w:tcPr>
          <w:p w:rsidR="004E5D22" w:rsidRPr="003D1EF1" w:rsidRDefault="004E5D22" w:rsidP="004E5D22">
            <w:pPr>
              <w:spacing w:line="240" w:lineRule="auto"/>
              <w:rPr>
                <w:sz w:val="22"/>
                <w:szCs w:val="22"/>
              </w:rPr>
            </w:pPr>
            <w:r w:rsidRPr="003D1EF1">
              <w:rPr>
                <w:sz w:val="22"/>
                <w:szCs w:val="22"/>
              </w:rPr>
              <w:t>A bevonás módja:</w:t>
            </w:r>
            <w:r w:rsidRPr="003D1EF1">
              <w:rPr>
                <w:sz w:val="22"/>
                <w:szCs w:val="22"/>
                <w:vertAlign w:val="superscript"/>
              </w:rPr>
              <w:footnoteReference w:id="19"/>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sz w:val="22"/>
                <w:szCs w:val="22"/>
              </w:rPr>
            </w:pPr>
            <w:r w:rsidRPr="003D1EF1">
              <w:rPr>
                <w:sz w:val="22"/>
                <w:szCs w:val="22"/>
              </w:rPr>
              <w:t>……………………………………………………………………………………………………</w:t>
            </w:r>
          </w:p>
        </w:tc>
      </w:tr>
    </w:tbl>
    <w:p w:rsidR="004E5D22" w:rsidRPr="003D1EF1" w:rsidRDefault="004E5D22" w:rsidP="004E5D22">
      <w:pPr>
        <w:spacing w:line="240" w:lineRule="auto"/>
        <w:ind w:left="284"/>
        <w:rPr>
          <w:b/>
          <w:sz w:val="22"/>
          <w:szCs w:val="22"/>
        </w:rPr>
      </w:pPr>
    </w:p>
    <w:tbl>
      <w:tblPr>
        <w:tblW w:w="0" w:type="auto"/>
        <w:jc w:val="center"/>
        <w:tblLayout w:type="fixed"/>
        <w:tblLook w:val="04A0" w:firstRow="1" w:lastRow="0" w:firstColumn="1" w:lastColumn="0" w:noHBand="0" w:noVBand="1"/>
      </w:tblPr>
      <w:tblGrid>
        <w:gridCol w:w="4003"/>
        <w:gridCol w:w="6079"/>
      </w:tblGrid>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b/>
                <w:sz w:val="22"/>
                <w:szCs w:val="22"/>
              </w:rPr>
              <w:t>b2)</w:t>
            </w:r>
            <w:r w:rsidRPr="003D1EF1">
              <w:rPr>
                <w:sz w:val="22"/>
                <w:szCs w:val="22"/>
              </w:rPr>
              <w:t xml:space="preserve"> Kapacitást nyújtó szervezet neve:</w:t>
            </w:r>
          </w:p>
        </w:tc>
        <w:tc>
          <w:tcPr>
            <w:tcW w:w="6079"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Székhelye:</w:t>
            </w:r>
          </w:p>
        </w:tc>
        <w:tc>
          <w:tcPr>
            <w:tcW w:w="6079"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Adószáma:</w:t>
            </w:r>
          </w:p>
        </w:tc>
        <w:tc>
          <w:tcPr>
            <w:tcW w:w="6079"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082" w:type="dxa"/>
            <w:gridSpan w:val="2"/>
          </w:tcPr>
          <w:p w:rsidR="004E5D22" w:rsidRPr="003D1EF1" w:rsidRDefault="004E5D22" w:rsidP="004E5D22">
            <w:pPr>
              <w:spacing w:line="240" w:lineRule="auto"/>
              <w:rPr>
                <w:sz w:val="22"/>
                <w:szCs w:val="22"/>
              </w:rPr>
            </w:pPr>
            <w:r w:rsidRPr="003D1EF1">
              <w:rPr>
                <w:sz w:val="22"/>
                <w:szCs w:val="22"/>
              </w:rPr>
              <w:t>A nevezett szervezetet az alábbi alkalmassági 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10082" w:type="dxa"/>
            <w:gridSpan w:val="2"/>
          </w:tcPr>
          <w:p w:rsidR="004E5D22" w:rsidRPr="003D1EF1" w:rsidRDefault="004E5D22" w:rsidP="004E5D22">
            <w:pPr>
              <w:spacing w:line="240" w:lineRule="auto"/>
              <w:rPr>
                <w:sz w:val="22"/>
                <w:szCs w:val="22"/>
              </w:rPr>
            </w:pPr>
            <w:r w:rsidRPr="003D1EF1">
              <w:rPr>
                <w:sz w:val="22"/>
                <w:szCs w:val="22"/>
              </w:rPr>
              <w:t>A bevonás módja:</w:t>
            </w:r>
            <w:r w:rsidRPr="003D1EF1">
              <w:rPr>
                <w:sz w:val="22"/>
                <w:szCs w:val="22"/>
                <w:vertAlign w:val="superscript"/>
              </w:rPr>
              <w:footnoteReference w:id="20"/>
            </w:r>
            <w:r w:rsidRPr="003D1EF1">
              <w:rPr>
                <w:sz w:val="22"/>
                <w:szCs w:val="22"/>
              </w:rPr>
              <w:t xml:space="preserve"> </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sz w:val="22"/>
                <w:szCs w:val="22"/>
              </w:rPr>
            </w:pPr>
            <w:r w:rsidRPr="003D1EF1">
              <w:rPr>
                <w:sz w:val="22"/>
                <w:szCs w:val="22"/>
              </w:rPr>
              <w:t>……………………………………………………………………………………………………</w:t>
            </w:r>
          </w:p>
        </w:tc>
      </w:tr>
    </w:tbl>
    <w:p w:rsidR="004E5D22" w:rsidRPr="003D1EF1" w:rsidRDefault="004E5D22" w:rsidP="004E5D22">
      <w:pPr>
        <w:tabs>
          <w:tab w:val="left" w:pos="9071"/>
        </w:tabs>
        <w:spacing w:line="240" w:lineRule="auto"/>
        <w:ind w:right="-1"/>
        <w:rPr>
          <w:sz w:val="22"/>
          <w:szCs w:val="22"/>
        </w:rPr>
      </w:pPr>
    </w:p>
    <w:p w:rsidR="004E5D22" w:rsidRPr="003D1EF1" w:rsidRDefault="004E5D22" w:rsidP="003D1EF1">
      <w:pPr>
        <w:keepNext/>
        <w:numPr>
          <w:ilvl w:val="0"/>
          <w:numId w:val="5"/>
        </w:numPr>
        <w:shd w:val="clear" w:color="auto" w:fill="FFFFFF"/>
        <w:spacing w:line="240" w:lineRule="auto"/>
        <w:ind w:left="284" w:hanging="284"/>
        <w:outlineLvl w:val="1"/>
        <w:rPr>
          <w:b/>
          <w:bCs/>
          <w:i/>
          <w:iCs/>
          <w:sz w:val="22"/>
          <w:szCs w:val="22"/>
          <w:u w:val="single"/>
        </w:rPr>
      </w:pPr>
      <w:bookmarkStart w:id="8" w:name="_Toc363553675"/>
      <w:r w:rsidRPr="003D1EF1">
        <w:rPr>
          <w:b/>
          <w:bCs/>
          <w:i/>
          <w:iCs/>
          <w:sz w:val="22"/>
          <w:szCs w:val="22"/>
          <w:u w:val="single"/>
        </w:rPr>
        <w:t xml:space="preserve">a Kbt. 55. § (5) bekezdés szerinti más szervezet (vagy személy) kapacitására történő támaszkodással kapcsolatosan a </w:t>
      </w:r>
      <w:r w:rsidRPr="003D1EF1">
        <w:rPr>
          <w:b/>
          <w:bCs/>
          <w:iCs/>
          <w:sz w:val="22"/>
          <w:szCs w:val="22"/>
          <w:u w:val="single"/>
        </w:rPr>
        <w:t xml:space="preserve">Kbt. 55.§ (6) </w:t>
      </w:r>
      <w:proofErr w:type="spellStart"/>
      <w:r w:rsidRPr="003D1EF1">
        <w:rPr>
          <w:b/>
          <w:bCs/>
          <w:iCs/>
          <w:sz w:val="22"/>
          <w:szCs w:val="22"/>
          <w:u w:val="single"/>
        </w:rPr>
        <w:t>bek</w:t>
      </w:r>
      <w:proofErr w:type="spellEnd"/>
      <w:r w:rsidRPr="003D1EF1">
        <w:rPr>
          <w:b/>
          <w:bCs/>
          <w:iCs/>
          <w:sz w:val="22"/>
          <w:szCs w:val="22"/>
          <w:u w:val="single"/>
        </w:rPr>
        <w:t>. c) pontjai</w:t>
      </w:r>
      <w:r w:rsidRPr="003D1EF1">
        <w:rPr>
          <w:b/>
          <w:bCs/>
          <w:i/>
          <w:iCs/>
          <w:sz w:val="22"/>
          <w:szCs w:val="22"/>
          <w:u w:val="single"/>
        </w:rPr>
        <w:t xml:space="preserve"> alapján</w:t>
      </w:r>
      <w:bookmarkEnd w:id="8"/>
    </w:p>
    <w:p w:rsidR="004E5D22" w:rsidRPr="003D1EF1" w:rsidRDefault="004E5D22" w:rsidP="004E5D22">
      <w:pPr>
        <w:spacing w:line="240" w:lineRule="auto"/>
        <w:ind w:left="284"/>
        <w:rPr>
          <w:sz w:val="22"/>
          <w:szCs w:val="22"/>
        </w:rPr>
      </w:pPr>
      <w:r w:rsidRPr="003D1EF1">
        <w:rPr>
          <w:sz w:val="22"/>
          <w:szCs w:val="22"/>
        </w:rPr>
        <w:t>Alulírott, ……………………, mint a(z) …………………… (a továbbiakban: ajánlattevő) önálló/együttes</w:t>
      </w:r>
      <w:r w:rsidRPr="003D1EF1">
        <w:rPr>
          <w:sz w:val="22"/>
          <w:szCs w:val="22"/>
          <w:vertAlign w:val="superscript"/>
        </w:rPr>
        <w:footnoteReference w:id="21"/>
      </w:r>
      <w:r w:rsidRPr="003D1EF1">
        <w:rPr>
          <w:sz w:val="22"/>
          <w:szCs w:val="22"/>
        </w:rPr>
        <w:t xml:space="preserve"> cégjegyzésre jogosult képviselője/képviselői</w:t>
      </w:r>
      <w:r w:rsidRPr="003D1EF1">
        <w:rPr>
          <w:sz w:val="22"/>
          <w:szCs w:val="22"/>
          <w:vertAlign w:val="superscript"/>
        </w:rPr>
        <w:footnoteReference w:id="22"/>
      </w:r>
      <w:r w:rsidRPr="003D1EF1">
        <w:rPr>
          <w:sz w:val="22"/>
          <w:szCs w:val="22"/>
        </w:rPr>
        <w:t xml:space="preserve"> </w:t>
      </w:r>
      <w:proofErr w:type="gramStart"/>
      <w:r w:rsidRPr="003D1EF1">
        <w:rPr>
          <w:sz w:val="22"/>
          <w:szCs w:val="22"/>
        </w:rPr>
        <w:t>a</w:t>
      </w:r>
      <w:proofErr w:type="gramEnd"/>
      <w:r w:rsidRPr="003D1EF1">
        <w:rPr>
          <w:sz w:val="22"/>
          <w:szCs w:val="22"/>
        </w:rPr>
        <w:t xml:space="preserve"> ezennel kijelentem/kijelentjük</w:t>
      </w:r>
      <w:r w:rsidRPr="003D1EF1">
        <w:rPr>
          <w:sz w:val="22"/>
          <w:szCs w:val="22"/>
          <w:vertAlign w:val="superscript"/>
        </w:rPr>
        <w:footnoteReference w:id="23"/>
      </w:r>
      <w:r w:rsidRPr="003D1EF1">
        <w:rPr>
          <w:sz w:val="22"/>
          <w:szCs w:val="22"/>
        </w:rPr>
        <w:t>, hogy ajánlattevő jelen közbeszerzési eljárásban</w:t>
      </w:r>
    </w:p>
    <w:p w:rsidR="004E5D22" w:rsidRPr="003D1EF1" w:rsidRDefault="004E5D22" w:rsidP="004E5D22">
      <w:pPr>
        <w:spacing w:line="240" w:lineRule="auto"/>
        <w:ind w:left="284"/>
        <w:rPr>
          <w:b/>
          <w:sz w:val="22"/>
          <w:szCs w:val="22"/>
        </w:rPr>
      </w:pPr>
    </w:p>
    <w:p w:rsidR="004E5D22" w:rsidRPr="003D1EF1" w:rsidRDefault="004E5D22" w:rsidP="004E5D22">
      <w:pPr>
        <w:spacing w:line="240" w:lineRule="auto"/>
        <w:ind w:left="284"/>
        <w:rPr>
          <w:sz w:val="22"/>
          <w:szCs w:val="22"/>
        </w:rPr>
      </w:pPr>
      <w:proofErr w:type="gramStart"/>
      <w:r w:rsidRPr="003D1EF1">
        <w:rPr>
          <w:b/>
          <w:sz w:val="22"/>
          <w:szCs w:val="22"/>
        </w:rPr>
        <w:t>a</w:t>
      </w:r>
      <w:proofErr w:type="gramEnd"/>
      <w:r w:rsidRPr="003D1EF1">
        <w:rPr>
          <w:b/>
          <w:sz w:val="22"/>
          <w:szCs w:val="22"/>
        </w:rPr>
        <w:t xml:space="preserve">) </w:t>
      </w:r>
      <w:r w:rsidRPr="003D1EF1">
        <w:rPr>
          <w:sz w:val="22"/>
          <w:szCs w:val="22"/>
        </w:rPr>
        <w:t xml:space="preserve">más szervezet (vagy személy) kapacitását nem kívánja igénybe venni a Kbt. 55.§ (6) </w:t>
      </w:r>
      <w:proofErr w:type="spellStart"/>
      <w:r w:rsidRPr="003D1EF1">
        <w:rPr>
          <w:sz w:val="22"/>
          <w:szCs w:val="22"/>
        </w:rPr>
        <w:t>bek</w:t>
      </w:r>
      <w:proofErr w:type="spellEnd"/>
      <w:r w:rsidRPr="003D1EF1">
        <w:rPr>
          <w:sz w:val="22"/>
          <w:szCs w:val="22"/>
        </w:rPr>
        <w:t>. c) pontjai szerint,</w:t>
      </w:r>
      <w:r w:rsidRPr="003D1EF1">
        <w:rPr>
          <w:sz w:val="22"/>
          <w:szCs w:val="22"/>
          <w:vertAlign w:val="superscript"/>
        </w:rPr>
        <w:t xml:space="preserve"> </w:t>
      </w:r>
      <w:r w:rsidRPr="003D1EF1">
        <w:rPr>
          <w:sz w:val="22"/>
          <w:szCs w:val="22"/>
          <w:vertAlign w:val="superscript"/>
        </w:rPr>
        <w:footnoteReference w:id="24"/>
      </w:r>
    </w:p>
    <w:p w:rsidR="004E5D22" w:rsidRPr="003D1EF1" w:rsidRDefault="004E5D22" w:rsidP="004E5D22">
      <w:pPr>
        <w:spacing w:line="240" w:lineRule="auto"/>
        <w:ind w:left="284"/>
        <w:rPr>
          <w:sz w:val="22"/>
          <w:szCs w:val="22"/>
        </w:rPr>
      </w:pPr>
      <w:r w:rsidRPr="003D1EF1">
        <w:rPr>
          <w:b/>
          <w:sz w:val="22"/>
          <w:szCs w:val="22"/>
        </w:rPr>
        <w:t>b)</w:t>
      </w:r>
      <w:r w:rsidRPr="003D1EF1">
        <w:rPr>
          <w:sz w:val="22"/>
          <w:szCs w:val="22"/>
        </w:rPr>
        <w:t xml:space="preserve"> más szervezet (vagy személy) kapacitását igénybe kívánja venni a Kbt. 55.§ (6) </w:t>
      </w:r>
      <w:proofErr w:type="spellStart"/>
      <w:r w:rsidRPr="003D1EF1">
        <w:rPr>
          <w:sz w:val="22"/>
          <w:szCs w:val="22"/>
        </w:rPr>
        <w:t>bek</w:t>
      </w:r>
      <w:proofErr w:type="spellEnd"/>
      <w:r w:rsidRPr="003D1EF1">
        <w:rPr>
          <w:sz w:val="22"/>
          <w:szCs w:val="22"/>
        </w:rPr>
        <w:t xml:space="preserve">. c) pontjai szerint: </w:t>
      </w:r>
    </w:p>
    <w:p w:rsidR="004E5D22" w:rsidRPr="003D1EF1" w:rsidRDefault="004E5D22" w:rsidP="004E5D22">
      <w:pPr>
        <w:spacing w:line="240" w:lineRule="auto"/>
        <w:ind w:left="284"/>
        <w:rPr>
          <w:b/>
          <w:sz w:val="22"/>
          <w:szCs w:val="22"/>
        </w:rPr>
      </w:pPr>
    </w:p>
    <w:tbl>
      <w:tblPr>
        <w:tblW w:w="0" w:type="auto"/>
        <w:jc w:val="center"/>
        <w:tblLayout w:type="fixed"/>
        <w:tblLook w:val="04A0" w:firstRow="1" w:lastRow="0" w:firstColumn="1" w:lastColumn="0" w:noHBand="0" w:noVBand="1"/>
      </w:tblPr>
      <w:tblGrid>
        <w:gridCol w:w="4003"/>
        <w:gridCol w:w="5840"/>
      </w:tblGrid>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b/>
                <w:sz w:val="22"/>
                <w:szCs w:val="22"/>
              </w:rPr>
              <w:t>b1)</w:t>
            </w:r>
            <w:r w:rsidRPr="003D1EF1">
              <w:rPr>
                <w:sz w:val="22"/>
                <w:szCs w:val="22"/>
              </w:rPr>
              <w:t xml:space="preserve"> Kapacitást nyújtó szervezet neve:</w:t>
            </w:r>
          </w:p>
        </w:tc>
        <w:tc>
          <w:tcPr>
            <w:tcW w:w="5840"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Székhelye:</w:t>
            </w:r>
          </w:p>
        </w:tc>
        <w:tc>
          <w:tcPr>
            <w:tcW w:w="5840"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Adószáma:</w:t>
            </w:r>
          </w:p>
        </w:tc>
        <w:tc>
          <w:tcPr>
            <w:tcW w:w="5840"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9843" w:type="dxa"/>
            <w:gridSpan w:val="2"/>
          </w:tcPr>
          <w:p w:rsidR="004E5D22" w:rsidRPr="003D1EF1" w:rsidRDefault="004E5D22" w:rsidP="004E5D22">
            <w:pPr>
              <w:spacing w:line="240" w:lineRule="auto"/>
              <w:rPr>
                <w:sz w:val="22"/>
                <w:szCs w:val="22"/>
              </w:rPr>
            </w:pPr>
            <w:r w:rsidRPr="003D1EF1">
              <w:rPr>
                <w:sz w:val="22"/>
                <w:szCs w:val="22"/>
              </w:rPr>
              <w:t>A nevezett szervezetet az alábbi alkalmassági 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lastRenderedPageBreak/>
              <w:t>……………………………………………………………………………………………………</w:t>
            </w:r>
          </w:p>
        </w:tc>
      </w:tr>
    </w:tbl>
    <w:p w:rsidR="004E5D22" w:rsidRPr="003D1EF1" w:rsidRDefault="004E5D22" w:rsidP="004E5D22">
      <w:pPr>
        <w:spacing w:line="240" w:lineRule="auto"/>
        <w:ind w:left="284"/>
        <w:rPr>
          <w:b/>
          <w:sz w:val="22"/>
          <w:szCs w:val="22"/>
        </w:rPr>
      </w:pPr>
    </w:p>
    <w:tbl>
      <w:tblPr>
        <w:tblW w:w="9802" w:type="dxa"/>
        <w:jc w:val="center"/>
        <w:tblLayout w:type="fixed"/>
        <w:tblLook w:val="04A0" w:firstRow="1" w:lastRow="0" w:firstColumn="1" w:lastColumn="0" w:noHBand="0" w:noVBand="1"/>
      </w:tblPr>
      <w:tblGrid>
        <w:gridCol w:w="4003"/>
        <w:gridCol w:w="5799"/>
      </w:tblGrid>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b/>
                <w:sz w:val="22"/>
                <w:szCs w:val="22"/>
              </w:rPr>
              <w:t>b2)</w:t>
            </w:r>
            <w:r w:rsidRPr="003D1EF1">
              <w:rPr>
                <w:sz w:val="22"/>
                <w:szCs w:val="22"/>
              </w:rPr>
              <w:t xml:space="preserve"> Kapacitást nyújtó szervezet neve:</w:t>
            </w:r>
          </w:p>
        </w:tc>
        <w:tc>
          <w:tcPr>
            <w:tcW w:w="5799" w:type="dxa"/>
          </w:tcPr>
          <w:p w:rsidR="004E5D22" w:rsidRPr="003D1EF1" w:rsidRDefault="004E5D22" w:rsidP="004E5D22">
            <w:pPr>
              <w:spacing w:line="240" w:lineRule="auto"/>
              <w:rPr>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Székhelye:</w:t>
            </w:r>
          </w:p>
        </w:tc>
        <w:tc>
          <w:tcPr>
            <w:tcW w:w="5799"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4003" w:type="dxa"/>
          </w:tcPr>
          <w:p w:rsidR="004E5D22" w:rsidRPr="003D1EF1" w:rsidRDefault="004E5D22" w:rsidP="004E5D22">
            <w:pPr>
              <w:spacing w:line="240" w:lineRule="auto"/>
              <w:rPr>
                <w:b/>
                <w:sz w:val="22"/>
                <w:szCs w:val="22"/>
              </w:rPr>
            </w:pPr>
            <w:r w:rsidRPr="003D1EF1">
              <w:rPr>
                <w:sz w:val="22"/>
                <w:szCs w:val="22"/>
              </w:rPr>
              <w:t>Adószáma:</w:t>
            </w:r>
          </w:p>
        </w:tc>
        <w:tc>
          <w:tcPr>
            <w:tcW w:w="5799" w:type="dxa"/>
          </w:tcPr>
          <w:p w:rsidR="004E5D22" w:rsidRPr="003D1EF1" w:rsidRDefault="004E5D22" w:rsidP="004E5D22">
            <w:pPr>
              <w:spacing w:line="240" w:lineRule="auto"/>
              <w:rPr>
                <w:b/>
                <w:sz w:val="22"/>
                <w:szCs w:val="22"/>
              </w:rPr>
            </w:pPr>
            <w:r w:rsidRPr="003D1EF1">
              <w:rPr>
                <w:sz w:val="22"/>
                <w:szCs w:val="22"/>
              </w:rPr>
              <w:t>……………………………………………………</w:t>
            </w:r>
          </w:p>
        </w:tc>
      </w:tr>
      <w:tr w:rsidR="004E5D22" w:rsidRPr="003D1EF1" w:rsidTr="004E5D22">
        <w:trPr>
          <w:jc w:val="center"/>
        </w:trPr>
        <w:tc>
          <w:tcPr>
            <w:tcW w:w="9802" w:type="dxa"/>
            <w:gridSpan w:val="2"/>
          </w:tcPr>
          <w:p w:rsidR="004E5D22" w:rsidRPr="003D1EF1" w:rsidRDefault="004E5D22" w:rsidP="004E5D22">
            <w:pPr>
              <w:spacing w:line="240" w:lineRule="auto"/>
              <w:rPr>
                <w:sz w:val="22"/>
                <w:szCs w:val="22"/>
              </w:rPr>
            </w:pPr>
            <w:r w:rsidRPr="003D1EF1">
              <w:rPr>
                <w:sz w:val="22"/>
                <w:szCs w:val="22"/>
              </w:rPr>
              <w:t>A nevezett szervezetet az alábbi alkalmassági kritériumok igazolására kívánjuk igénybe venni a felhívás vonatkozó pontjának megjelölésével:</w:t>
            </w:r>
          </w:p>
          <w:p w:rsidR="004E5D22" w:rsidRPr="003D1EF1" w:rsidRDefault="004E5D22" w:rsidP="004E5D22">
            <w:pPr>
              <w:spacing w:line="240" w:lineRule="auto"/>
              <w:rPr>
                <w:sz w:val="22"/>
                <w:szCs w:val="22"/>
              </w:rPr>
            </w:pPr>
            <w:r w:rsidRPr="003D1EF1">
              <w:rPr>
                <w:sz w:val="22"/>
                <w:szCs w:val="22"/>
              </w:rPr>
              <w:t>……………………………………………………………………………………………………</w:t>
            </w:r>
          </w:p>
          <w:p w:rsidR="004E5D22" w:rsidRPr="003D1EF1" w:rsidRDefault="004E5D22" w:rsidP="004E5D22">
            <w:pPr>
              <w:spacing w:line="240" w:lineRule="auto"/>
              <w:rPr>
                <w:b/>
                <w:sz w:val="22"/>
                <w:szCs w:val="22"/>
              </w:rPr>
            </w:pPr>
            <w:r w:rsidRPr="003D1EF1">
              <w:rPr>
                <w:sz w:val="22"/>
                <w:szCs w:val="22"/>
              </w:rPr>
              <w:t>……………………………………………………………………………………………………</w:t>
            </w:r>
          </w:p>
        </w:tc>
      </w:tr>
    </w:tbl>
    <w:p w:rsidR="004E5D22" w:rsidRPr="003D1EF1" w:rsidRDefault="004E5D22" w:rsidP="004E5D22">
      <w:pPr>
        <w:tabs>
          <w:tab w:val="left" w:pos="9071"/>
        </w:tabs>
        <w:spacing w:line="240" w:lineRule="auto"/>
        <w:ind w:right="-1"/>
        <w:rPr>
          <w:sz w:val="22"/>
          <w:szCs w:val="22"/>
        </w:rPr>
      </w:pPr>
    </w:p>
    <w:p w:rsidR="004E5D22" w:rsidRPr="003D1EF1" w:rsidRDefault="004E5D22" w:rsidP="004E5D22">
      <w:pPr>
        <w:spacing w:line="240" w:lineRule="auto"/>
        <w:rPr>
          <w:i/>
          <w:color w:val="000000"/>
          <w:sz w:val="22"/>
          <w:szCs w:val="22"/>
        </w:rPr>
      </w:pPr>
      <w:r w:rsidRPr="003D1EF1">
        <w:rPr>
          <w:sz w:val="22"/>
          <w:szCs w:val="22"/>
        </w:rPr>
        <w:t>J</w:t>
      </w:r>
      <w:r w:rsidR="006C6D89" w:rsidRPr="003D1EF1">
        <w:rPr>
          <w:sz w:val="22"/>
          <w:szCs w:val="22"/>
        </w:rPr>
        <w:t xml:space="preserve">elen nyilatkozatot a Budapesti Városigazgatóság </w:t>
      </w:r>
      <w:proofErr w:type="spellStart"/>
      <w:r w:rsidR="006C6D89" w:rsidRPr="003D1EF1">
        <w:rPr>
          <w:sz w:val="22"/>
          <w:szCs w:val="22"/>
        </w:rPr>
        <w:t>Zrt</w:t>
      </w:r>
      <w:proofErr w:type="spellEnd"/>
      <w:proofErr w:type="gramStart"/>
      <w:r w:rsidR="006C6D89" w:rsidRPr="003D1EF1">
        <w:rPr>
          <w:sz w:val="22"/>
          <w:szCs w:val="22"/>
        </w:rPr>
        <w:t>.,</w:t>
      </w:r>
      <w:proofErr w:type="gramEnd"/>
      <w:r w:rsidRPr="003D1EF1">
        <w:rPr>
          <w:sz w:val="22"/>
          <w:szCs w:val="22"/>
        </w:rPr>
        <w:t xml:space="preserve"> mint Ajánlatkérő által </w:t>
      </w:r>
      <w:r w:rsidRPr="003D1EF1">
        <w:rPr>
          <w:b/>
          <w:i/>
          <w:color w:val="000000"/>
          <w:sz w:val="22"/>
          <w:szCs w:val="22"/>
        </w:rPr>
        <w:t>„</w:t>
      </w:r>
      <w:r w:rsidR="006C6D89" w:rsidRPr="003D1EF1">
        <w:rPr>
          <w:b/>
          <w:i/>
          <w:color w:val="000000"/>
          <w:sz w:val="22"/>
          <w:szCs w:val="22"/>
        </w:rPr>
        <w:t>Földgáz energia beszerzése</w:t>
      </w:r>
      <w:r w:rsidRPr="003D1EF1">
        <w:rPr>
          <w:b/>
          <w:i/>
          <w:color w:val="000000"/>
          <w:sz w:val="22"/>
          <w:szCs w:val="22"/>
        </w:rPr>
        <w:t>”</w:t>
      </w:r>
      <w:r w:rsidRPr="003D1EF1">
        <w:rPr>
          <w:i/>
          <w:color w:val="000000"/>
          <w:sz w:val="22"/>
          <w:szCs w:val="22"/>
        </w:rPr>
        <w:t xml:space="preserve"> </w:t>
      </w:r>
      <w:r w:rsidRPr="003D1EF1">
        <w:rPr>
          <w:sz w:val="22"/>
          <w:szCs w:val="22"/>
        </w:rPr>
        <w:t>címen indított közbeszerzési eljárásban, az ajánlat részeként teszem/tesszük</w:t>
      </w:r>
      <w:r w:rsidRPr="003D1EF1">
        <w:rPr>
          <w:sz w:val="22"/>
          <w:szCs w:val="22"/>
          <w:vertAlign w:val="superscript"/>
        </w:rPr>
        <w:footnoteReference w:id="25"/>
      </w:r>
      <w:r w:rsidRPr="003D1EF1">
        <w:rPr>
          <w:sz w:val="22"/>
          <w:szCs w:val="22"/>
        </w:rPr>
        <w:t>.</w:t>
      </w: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pacing w:line="240" w:lineRule="auto"/>
        <w:ind w:left="284"/>
        <w:rPr>
          <w:sz w:val="22"/>
          <w:szCs w:val="22"/>
        </w:rPr>
      </w:pPr>
      <w:r w:rsidRPr="003D1EF1">
        <w:rPr>
          <w:sz w:val="22"/>
          <w:szCs w:val="22"/>
        </w:rPr>
        <w:br w:type="page"/>
      </w:r>
    </w:p>
    <w:p w:rsidR="004E5D22" w:rsidRPr="003D1EF1" w:rsidRDefault="004E5D22" w:rsidP="004E5D22">
      <w:pPr>
        <w:tabs>
          <w:tab w:val="left" w:pos="9071"/>
        </w:tabs>
        <w:spacing w:line="240" w:lineRule="auto"/>
        <w:ind w:right="-1"/>
        <w:rPr>
          <w:sz w:val="22"/>
          <w:szCs w:val="22"/>
        </w:rPr>
      </w:pPr>
    </w:p>
    <w:p w:rsidR="004E5D22" w:rsidRPr="003D1EF1" w:rsidRDefault="004E5D22" w:rsidP="004E5D22">
      <w:pPr>
        <w:pStyle w:val="Cm"/>
        <w:spacing w:line="240" w:lineRule="auto"/>
        <w:ind w:left="567"/>
        <w:jc w:val="right"/>
        <w:rPr>
          <w:rFonts w:ascii="Times New Roman" w:hAnsi="Times New Roman"/>
          <w:b w:val="0"/>
          <w:sz w:val="22"/>
          <w:szCs w:val="22"/>
        </w:rPr>
      </w:pPr>
      <w:r w:rsidRPr="003D1EF1">
        <w:rPr>
          <w:rFonts w:ascii="Times New Roman" w:hAnsi="Times New Roman"/>
          <w:b w:val="0"/>
          <w:sz w:val="22"/>
          <w:szCs w:val="22"/>
        </w:rPr>
        <w:t>3. számú nyilatkozat minta</w:t>
      </w:r>
    </w:p>
    <w:p w:rsidR="004E5D22" w:rsidRPr="003D1EF1" w:rsidRDefault="004E5D22" w:rsidP="004E5D22">
      <w:pPr>
        <w:pStyle w:val="Cm"/>
        <w:spacing w:line="240" w:lineRule="auto"/>
        <w:ind w:left="567"/>
        <w:jc w:val="right"/>
        <w:rPr>
          <w:rFonts w:ascii="Times New Roman" w:hAnsi="Times New Roman"/>
          <w:b w:val="0"/>
          <w:bCs w:val="0"/>
          <w:sz w:val="22"/>
          <w:szCs w:val="22"/>
        </w:rPr>
      </w:pPr>
    </w:p>
    <w:p w:rsidR="004E5D22" w:rsidRPr="003D1EF1" w:rsidRDefault="004E5D22" w:rsidP="004E5D22">
      <w:pPr>
        <w:spacing w:line="240" w:lineRule="auto"/>
        <w:jc w:val="center"/>
        <w:rPr>
          <w:b/>
          <w:i/>
          <w:sz w:val="22"/>
          <w:szCs w:val="22"/>
        </w:rPr>
      </w:pPr>
      <w:r w:rsidRPr="003D1EF1">
        <w:rPr>
          <w:b/>
          <w:i/>
          <w:sz w:val="22"/>
          <w:szCs w:val="22"/>
        </w:rPr>
        <w:t>KÖTELEZETTSÉGVÁLLALÓ NYILATKOZAT</w:t>
      </w:r>
    </w:p>
    <w:p w:rsidR="004E5D22" w:rsidRPr="003D1EF1" w:rsidRDefault="004E5D22" w:rsidP="004E5D22">
      <w:pPr>
        <w:spacing w:line="240" w:lineRule="auto"/>
        <w:jc w:val="center"/>
        <w:rPr>
          <w:sz w:val="22"/>
          <w:szCs w:val="22"/>
        </w:rPr>
      </w:pPr>
      <w:proofErr w:type="gramStart"/>
      <w:r w:rsidRPr="003D1EF1">
        <w:rPr>
          <w:b/>
          <w:sz w:val="22"/>
          <w:szCs w:val="22"/>
        </w:rPr>
        <w:t>a</w:t>
      </w:r>
      <w:proofErr w:type="gramEnd"/>
      <w:r w:rsidRPr="003D1EF1">
        <w:rPr>
          <w:b/>
          <w:sz w:val="22"/>
          <w:szCs w:val="22"/>
        </w:rPr>
        <w:t xml:space="preserve"> Kbt. 55. § (5) bekezdése alapján</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proofErr w:type="gramStart"/>
      <w:r w:rsidRPr="003D1EF1">
        <w:rPr>
          <w:sz w:val="22"/>
          <w:szCs w:val="22"/>
        </w:rPr>
        <w:t>Alulírott …</w:t>
      </w:r>
      <w:proofErr w:type="gramEnd"/>
      <w:r w:rsidRPr="003D1EF1">
        <w:rPr>
          <w:sz w:val="22"/>
          <w:szCs w:val="22"/>
        </w:rPr>
        <w:t>…………...……….………, mint a(z) …………………………………..… (cégnév, székhely) a Kbt. 55. § (5) bekezdése szerint érintett szervezet (</w:t>
      </w:r>
      <w:r w:rsidRPr="003D1EF1">
        <w:rPr>
          <w:b/>
          <w:i/>
          <w:sz w:val="22"/>
          <w:szCs w:val="22"/>
        </w:rPr>
        <w:t>alkalmasságot igazoló szervezet</w:t>
      </w:r>
      <w:r w:rsidRPr="003D1EF1">
        <w:rPr>
          <w:sz w:val="22"/>
          <w:szCs w:val="22"/>
        </w:rPr>
        <w:t xml:space="preserve"> </w:t>
      </w:r>
      <w:r w:rsidRPr="003D1EF1">
        <w:rPr>
          <w:i/>
          <w:sz w:val="22"/>
          <w:szCs w:val="22"/>
        </w:rPr>
        <w:t xml:space="preserve">(Kbt. 55.§ (6) </w:t>
      </w:r>
      <w:proofErr w:type="spellStart"/>
      <w:r w:rsidRPr="003D1EF1">
        <w:rPr>
          <w:i/>
          <w:sz w:val="22"/>
          <w:szCs w:val="22"/>
        </w:rPr>
        <w:t>bek</w:t>
      </w:r>
      <w:proofErr w:type="spellEnd"/>
      <w:r w:rsidRPr="003D1EF1">
        <w:rPr>
          <w:i/>
          <w:sz w:val="22"/>
          <w:szCs w:val="22"/>
        </w:rPr>
        <w:t>. b.) vagy c.) pontja alapján</w:t>
      </w:r>
      <w:proofErr w:type="gramStart"/>
      <w:r w:rsidRPr="003D1EF1">
        <w:rPr>
          <w:i/>
          <w:sz w:val="22"/>
          <w:szCs w:val="22"/>
        </w:rPr>
        <w:t>)</w:t>
      </w:r>
      <w:r w:rsidRPr="003D1EF1">
        <w:rPr>
          <w:sz w:val="22"/>
          <w:szCs w:val="22"/>
          <w:vertAlign w:val="superscript"/>
        </w:rPr>
        <w:t xml:space="preserve"> </w:t>
      </w:r>
      <w:r w:rsidRPr="003D1EF1">
        <w:rPr>
          <w:sz w:val="22"/>
          <w:szCs w:val="22"/>
          <w:vertAlign w:val="superscript"/>
        </w:rPr>
        <w:footnoteReference w:id="26"/>
      </w:r>
      <w:r w:rsidRPr="003D1EF1">
        <w:rPr>
          <w:sz w:val="22"/>
          <w:szCs w:val="22"/>
        </w:rPr>
        <w:t>)</w:t>
      </w:r>
      <w:proofErr w:type="gramEnd"/>
      <w:r w:rsidRPr="003D1EF1">
        <w:rPr>
          <w:sz w:val="22"/>
          <w:szCs w:val="22"/>
        </w:rPr>
        <w:t xml:space="preserve"> önálló/együttes</w:t>
      </w:r>
      <w:r w:rsidRPr="003D1EF1">
        <w:rPr>
          <w:sz w:val="22"/>
          <w:szCs w:val="22"/>
          <w:vertAlign w:val="superscript"/>
        </w:rPr>
        <w:footnoteReference w:id="27"/>
      </w:r>
      <w:r w:rsidRPr="003D1EF1">
        <w:rPr>
          <w:sz w:val="22"/>
          <w:szCs w:val="22"/>
        </w:rPr>
        <w:t xml:space="preserve"> cégjegyzésre jogosult képviselője/képviselői</w:t>
      </w:r>
      <w:r w:rsidRPr="003D1EF1">
        <w:rPr>
          <w:sz w:val="22"/>
          <w:szCs w:val="22"/>
          <w:vertAlign w:val="superscript"/>
        </w:rPr>
        <w:footnoteReference w:id="28"/>
      </w:r>
      <w:r w:rsidRPr="003D1EF1">
        <w:rPr>
          <w:sz w:val="22"/>
          <w:szCs w:val="22"/>
        </w:rPr>
        <w:t xml:space="preserve"> a tárgyi közbeszerzési eljárásban a felhívásban és a dokumentációban foglalt valamennyi formai és tartalmi követelmény, utasítás, kikötés és műszaki leírás gondos áttekintése és elfogadása után, valamint a Kbt. rendelkezéseinek figyelembevételével - a </w:t>
      </w:r>
      <w:r w:rsidRPr="003D1EF1">
        <w:rPr>
          <w:b/>
          <w:sz w:val="22"/>
          <w:szCs w:val="22"/>
        </w:rPr>
        <w:t xml:space="preserve">Kbt. 55. § (5) </w:t>
      </w:r>
      <w:r w:rsidRPr="003D1EF1">
        <w:rPr>
          <w:sz w:val="22"/>
          <w:szCs w:val="22"/>
        </w:rPr>
        <w:t>bekezdésében foglaltaknak megfelelően ezennel</w:t>
      </w:r>
    </w:p>
    <w:p w:rsidR="004E5D22" w:rsidRPr="003D1EF1" w:rsidRDefault="004E5D22" w:rsidP="004E5D22">
      <w:pPr>
        <w:spacing w:line="240" w:lineRule="auto"/>
        <w:jc w:val="center"/>
        <w:rPr>
          <w:b/>
          <w:spacing w:val="40"/>
          <w:sz w:val="22"/>
          <w:szCs w:val="22"/>
        </w:rPr>
      </w:pPr>
    </w:p>
    <w:p w:rsidR="004E5D22" w:rsidRPr="003D1EF1" w:rsidRDefault="004E5D22" w:rsidP="004E5D22">
      <w:pPr>
        <w:spacing w:line="240" w:lineRule="auto"/>
        <w:jc w:val="center"/>
        <w:rPr>
          <w:b/>
          <w:spacing w:val="40"/>
          <w:sz w:val="22"/>
          <w:szCs w:val="22"/>
        </w:rPr>
      </w:pPr>
      <w:proofErr w:type="gramStart"/>
      <w:r w:rsidRPr="003D1EF1">
        <w:rPr>
          <w:b/>
          <w:spacing w:val="40"/>
          <w:sz w:val="22"/>
          <w:szCs w:val="22"/>
        </w:rPr>
        <w:t>kötelezettséget</w:t>
      </w:r>
      <w:proofErr w:type="gramEnd"/>
      <w:r w:rsidRPr="003D1EF1">
        <w:rPr>
          <w:b/>
          <w:spacing w:val="40"/>
          <w:sz w:val="22"/>
          <w:szCs w:val="22"/>
        </w:rPr>
        <w:t xml:space="preserve"> vállalok / vállalunk </w:t>
      </w:r>
    </w:p>
    <w:p w:rsidR="004E5D22" w:rsidRPr="003D1EF1" w:rsidRDefault="004E5D22" w:rsidP="004E5D22">
      <w:pPr>
        <w:spacing w:line="240" w:lineRule="auto"/>
        <w:rPr>
          <w:b/>
          <w:spacing w:val="40"/>
          <w:sz w:val="22"/>
          <w:szCs w:val="22"/>
        </w:rPr>
      </w:pPr>
    </w:p>
    <w:p w:rsidR="004E5D22" w:rsidRPr="003D1EF1" w:rsidRDefault="004E5D22" w:rsidP="004E5D22">
      <w:pPr>
        <w:spacing w:line="240" w:lineRule="auto"/>
        <w:rPr>
          <w:sz w:val="22"/>
          <w:szCs w:val="22"/>
        </w:rPr>
      </w:pPr>
      <w:proofErr w:type="gramStart"/>
      <w:r w:rsidRPr="003D1EF1">
        <w:rPr>
          <w:sz w:val="22"/>
          <w:szCs w:val="22"/>
        </w:rPr>
        <w:t xml:space="preserve">arra, hogy a </w:t>
      </w:r>
      <w:r w:rsidRPr="003D1EF1">
        <w:rPr>
          <w:b/>
          <w:sz w:val="22"/>
          <w:szCs w:val="22"/>
        </w:rPr>
        <w:t xml:space="preserve">Kbt. 55. § (6) </w:t>
      </w:r>
      <w:r w:rsidRPr="003D1EF1">
        <w:rPr>
          <w:sz w:val="22"/>
          <w:szCs w:val="22"/>
        </w:rPr>
        <w:t xml:space="preserve">bekezdésében meghatározott </w:t>
      </w:r>
      <w:r w:rsidRPr="003D1EF1">
        <w:rPr>
          <w:b/>
          <w:sz w:val="22"/>
          <w:szCs w:val="22"/>
        </w:rPr>
        <w:t>esetben</w:t>
      </w:r>
      <w:r w:rsidRPr="003D1EF1">
        <w:rPr>
          <w:sz w:val="22"/>
          <w:szCs w:val="22"/>
          <w:vertAlign w:val="superscript"/>
        </w:rPr>
        <w:footnoteReference w:id="29"/>
      </w:r>
      <w:r w:rsidRPr="003D1EF1">
        <w:rPr>
          <w:sz w:val="22"/>
          <w:szCs w:val="22"/>
        </w:rPr>
        <w:t>, a(z) ………………………….. (cégnév, székhely) ajánlattevő / közös ajánlattevő</w:t>
      </w:r>
      <w:r w:rsidRPr="003D1EF1">
        <w:rPr>
          <w:sz w:val="22"/>
          <w:szCs w:val="22"/>
          <w:vertAlign w:val="superscript"/>
        </w:rPr>
        <w:t xml:space="preserve"> </w:t>
      </w:r>
      <w:r w:rsidRPr="003D1EF1">
        <w:rPr>
          <w:sz w:val="22"/>
          <w:szCs w:val="22"/>
          <w:vertAlign w:val="superscript"/>
        </w:rPr>
        <w:footnoteReference w:id="30"/>
      </w:r>
      <w:r w:rsidRPr="003D1EF1">
        <w:rPr>
          <w:sz w:val="22"/>
          <w:szCs w:val="22"/>
        </w:rPr>
        <w:t xml:space="preserve"> a szerződés teljesítéséhez szükséges alkalmasság igazolása érdekében </w:t>
      </w:r>
      <w:r w:rsidRPr="003D1EF1">
        <w:rPr>
          <w:kern w:val="24"/>
          <w:sz w:val="22"/>
          <w:szCs w:val="22"/>
        </w:rPr>
        <w:t>kapacitásomra,</w:t>
      </w:r>
      <w:r w:rsidRPr="003D1EF1">
        <w:rPr>
          <w:sz w:val="22"/>
          <w:szCs w:val="22"/>
        </w:rPr>
        <w:t xml:space="preserve"> erőforrásaimra támaszkodhat, továbbá a szerződés teljesítéséhez szükséges erőforrások a szerződés teljesítésének teljes időtartama alatt rendelkezésre fognak állni az alábbi alkalmassági követelmény (kritérium) tekintetében: ……………………………………</w:t>
      </w:r>
      <w:proofErr w:type="gramEnd"/>
    </w:p>
    <w:p w:rsidR="004E5D22" w:rsidRPr="003D1EF1" w:rsidRDefault="004E5D22" w:rsidP="004E5D22">
      <w:pPr>
        <w:spacing w:line="240" w:lineRule="auto"/>
        <w:rPr>
          <w:sz w:val="22"/>
          <w:szCs w:val="22"/>
        </w:rPr>
      </w:pPr>
    </w:p>
    <w:p w:rsidR="004E5D22" w:rsidRPr="003D1EF1" w:rsidRDefault="004E5D22" w:rsidP="004E5D22">
      <w:pPr>
        <w:spacing w:line="240" w:lineRule="auto"/>
        <w:rPr>
          <w:b/>
          <w:sz w:val="22"/>
          <w:szCs w:val="22"/>
        </w:rPr>
      </w:pPr>
      <w:r w:rsidRPr="003D1EF1">
        <w:rPr>
          <w:b/>
          <w:sz w:val="22"/>
          <w:szCs w:val="22"/>
        </w:rPr>
        <w:t>Kötelezettségvállalási nyilatkozatom tartalmának alátámasztására csatolom a felhívásban és dokumentációban, valamint a Kbt. vonatkozó §</w:t>
      </w:r>
      <w:proofErr w:type="spellStart"/>
      <w:r w:rsidRPr="003D1EF1">
        <w:rPr>
          <w:b/>
          <w:sz w:val="22"/>
          <w:szCs w:val="22"/>
        </w:rPr>
        <w:t>-ai</w:t>
      </w:r>
      <w:proofErr w:type="spellEnd"/>
      <w:r w:rsidRPr="003D1EF1">
        <w:rPr>
          <w:b/>
          <w:sz w:val="22"/>
          <w:szCs w:val="22"/>
        </w:rPr>
        <w:t xml:space="preserve"> szerint előírt, az adott alkalmassági követelmény (kritérium) igazolásához szükséges összes dokumentumot.</w:t>
      </w:r>
      <w:r w:rsidRPr="003D1EF1">
        <w:rPr>
          <w:sz w:val="22"/>
          <w:szCs w:val="22"/>
          <w:vertAlign w:val="superscript"/>
        </w:rPr>
        <w:t xml:space="preserve"> </w:t>
      </w:r>
      <w:r w:rsidRPr="003D1EF1">
        <w:rPr>
          <w:sz w:val="22"/>
          <w:szCs w:val="22"/>
          <w:vertAlign w:val="superscript"/>
        </w:rPr>
        <w:footnoteReference w:id="31"/>
      </w:r>
    </w:p>
    <w:p w:rsidR="004E5D22" w:rsidRPr="003D1EF1" w:rsidRDefault="004E5D22" w:rsidP="004E5D22">
      <w:pPr>
        <w:spacing w:line="240" w:lineRule="auto"/>
        <w:ind w:left="360"/>
        <w:rPr>
          <w:sz w:val="22"/>
          <w:szCs w:val="22"/>
        </w:rPr>
      </w:pPr>
    </w:p>
    <w:p w:rsidR="004E5D22" w:rsidRPr="003D1EF1" w:rsidRDefault="004E5D22" w:rsidP="004E5D22">
      <w:pPr>
        <w:spacing w:line="240" w:lineRule="auto"/>
        <w:rPr>
          <w:sz w:val="22"/>
          <w:szCs w:val="22"/>
          <w:lang w:val="x-none" w:eastAsia="x-none"/>
        </w:rPr>
      </w:pPr>
      <w:r w:rsidRPr="003D1EF1">
        <w:rPr>
          <w:sz w:val="22"/>
          <w:szCs w:val="22"/>
          <w:lang w:val="x-none" w:eastAsia="x-none"/>
        </w:rPr>
        <w:t xml:space="preserve">Jelen nyilatkozatot a </w:t>
      </w:r>
      <w:r w:rsidR="006C6D89" w:rsidRPr="003D1EF1">
        <w:rPr>
          <w:sz w:val="22"/>
          <w:szCs w:val="22"/>
        </w:rPr>
        <w:t xml:space="preserve">Budapesti Városigazgatóság </w:t>
      </w:r>
      <w:proofErr w:type="spellStart"/>
      <w:r w:rsidR="006C6D89" w:rsidRPr="003D1EF1">
        <w:rPr>
          <w:sz w:val="22"/>
          <w:szCs w:val="22"/>
        </w:rPr>
        <w:t>Zrt</w:t>
      </w:r>
      <w:proofErr w:type="spellEnd"/>
      <w:r w:rsidR="006C6D89" w:rsidRPr="003D1EF1">
        <w:rPr>
          <w:sz w:val="22"/>
          <w:szCs w:val="22"/>
        </w:rPr>
        <w:t xml:space="preserve">., </w:t>
      </w:r>
      <w:proofErr w:type="gramStart"/>
      <w:r w:rsidR="006C6D89" w:rsidRPr="003D1EF1">
        <w:rPr>
          <w:sz w:val="22"/>
          <w:szCs w:val="22"/>
        </w:rPr>
        <w:t>mint</w:t>
      </w:r>
      <w:proofErr w:type="gramEnd"/>
      <w:r w:rsidR="006C6D89" w:rsidRPr="003D1EF1">
        <w:rPr>
          <w:sz w:val="22"/>
          <w:szCs w:val="22"/>
        </w:rPr>
        <w:t xml:space="preserve"> Ajánlatkérő által </w:t>
      </w:r>
      <w:r w:rsidR="006C6D89" w:rsidRPr="003D1EF1">
        <w:rPr>
          <w:b/>
          <w:i/>
          <w:color w:val="000000"/>
          <w:sz w:val="22"/>
          <w:szCs w:val="22"/>
        </w:rPr>
        <w:t>„Földgáz energia beszerzése</w:t>
      </w:r>
      <w:r w:rsidRPr="003D1EF1">
        <w:rPr>
          <w:b/>
          <w:sz w:val="22"/>
          <w:szCs w:val="22"/>
          <w:lang w:val="x-none" w:eastAsia="x-none"/>
        </w:rPr>
        <w:t>”</w:t>
      </w:r>
      <w:r w:rsidRPr="003D1EF1">
        <w:rPr>
          <w:sz w:val="22"/>
          <w:szCs w:val="22"/>
          <w:lang w:val="x-none" w:eastAsia="x-none"/>
        </w:rPr>
        <w:t xml:space="preserve"> címen indított közbeszerzési eljárásban</w:t>
      </w:r>
      <w:r w:rsidRPr="003D1EF1">
        <w:rPr>
          <w:b/>
          <w:sz w:val="22"/>
          <w:szCs w:val="22"/>
          <w:lang w:val="x-none" w:eastAsia="x-none"/>
        </w:rPr>
        <w:t xml:space="preserve"> </w:t>
      </w:r>
      <w:r w:rsidRPr="003D1EF1">
        <w:rPr>
          <w:sz w:val="22"/>
          <w:szCs w:val="22"/>
          <w:lang w:val="x-none" w:eastAsia="x-none"/>
        </w:rPr>
        <w:t>az ajánlat részeként teszem/tesszük</w:t>
      </w:r>
      <w:r w:rsidRPr="003D1EF1">
        <w:rPr>
          <w:sz w:val="22"/>
          <w:szCs w:val="22"/>
          <w:vertAlign w:val="superscript"/>
          <w:lang w:val="x-none" w:eastAsia="x-none"/>
        </w:rPr>
        <w:footnoteReference w:id="32"/>
      </w:r>
      <w:r w:rsidRPr="003D1EF1">
        <w:rPr>
          <w:sz w:val="22"/>
          <w:szCs w:val="22"/>
          <w:vertAlign w:val="superscript"/>
          <w:lang w:val="x-none" w:eastAsia="x-none"/>
        </w:rPr>
        <w:t>.</w:t>
      </w:r>
    </w:p>
    <w:p w:rsidR="004E5D22" w:rsidRPr="003D1EF1" w:rsidRDefault="004E5D22" w:rsidP="004E5D22">
      <w:pPr>
        <w:spacing w:line="240" w:lineRule="auto"/>
        <w:rPr>
          <w:sz w:val="22"/>
          <w:szCs w:val="22"/>
          <w:lang w:val="x-none" w:eastAsia="x-none"/>
        </w:rPr>
      </w:pPr>
    </w:p>
    <w:p w:rsidR="004E5D22" w:rsidRPr="003D1EF1" w:rsidRDefault="004E5D22" w:rsidP="004E5D22">
      <w:pPr>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ind w:left="284"/>
        <w:jc w:val="center"/>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pacing w:line="240" w:lineRule="auto"/>
        <w:rPr>
          <w:sz w:val="22"/>
          <w:szCs w:val="22"/>
        </w:rPr>
      </w:pPr>
      <w:r w:rsidRPr="003D1EF1">
        <w:rPr>
          <w:b/>
          <w:i/>
          <w:sz w:val="22"/>
          <w:szCs w:val="22"/>
        </w:rPr>
        <w:br w:type="page"/>
      </w:r>
    </w:p>
    <w:p w:rsidR="004E5D22" w:rsidRPr="003D1EF1" w:rsidRDefault="004E5D22" w:rsidP="004E5D22">
      <w:pPr>
        <w:spacing w:line="240" w:lineRule="auto"/>
        <w:jc w:val="right"/>
        <w:rPr>
          <w:sz w:val="22"/>
          <w:szCs w:val="22"/>
        </w:rPr>
      </w:pPr>
      <w:r w:rsidRPr="003D1EF1">
        <w:rPr>
          <w:sz w:val="22"/>
          <w:szCs w:val="22"/>
        </w:rPr>
        <w:lastRenderedPageBreak/>
        <w:t>4. számú nyilatkozat</w:t>
      </w:r>
      <w:r w:rsidRPr="003D1EF1">
        <w:rPr>
          <w:b/>
          <w:sz w:val="22"/>
          <w:szCs w:val="22"/>
        </w:rPr>
        <w:t xml:space="preserve"> </w:t>
      </w:r>
      <w:r w:rsidRPr="003D1EF1">
        <w:rPr>
          <w:sz w:val="22"/>
          <w:szCs w:val="22"/>
        </w:rPr>
        <w:t>minta</w:t>
      </w:r>
    </w:p>
    <w:p w:rsidR="004E5D22" w:rsidRPr="003D1EF1" w:rsidRDefault="004E5D22" w:rsidP="004E5D22">
      <w:pPr>
        <w:spacing w:line="240" w:lineRule="auto"/>
        <w:jc w:val="center"/>
        <w:rPr>
          <w:sz w:val="22"/>
          <w:szCs w:val="22"/>
        </w:rPr>
      </w:pPr>
    </w:p>
    <w:p w:rsidR="004E5D22" w:rsidRPr="003D1EF1" w:rsidRDefault="004E5D22" w:rsidP="004E5D22">
      <w:pPr>
        <w:spacing w:line="240" w:lineRule="auto"/>
        <w:jc w:val="center"/>
        <w:rPr>
          <w:b/>
          <w:i/>
          <w:sz w:val="22"/>
          <w:szCs w:val="22"/>
        </w:rPr>
      </w:pPr>
      <w:r w:rsidRPr="003D1EF1">
        <w:rPr>
          <w:b/>
          <w:i/>
          <w:sz w:val="22"/>
          <w:szCs w:val="22"/>
        </w:rPr>
        <w:t xml:space="preserve">GAZDASÁGI </w:t>
      </w:r>
      <w:proofErr w:type="gramStart"/>
      <w:r w:rsidRPr="003D1EF1">
        <w:rPr>
          <w:b/>
          <w:i/>
          <w:sz w:val="22"/>
          <w:szCs w:val="22"/>
        </w:rPr>
        <w:t>ÉS</w:t>
      </w:r>
      <w:proofErr w:type="gramEnd"/>
      <w:r w:rsidRPr="003D1EF1">
        <w:rPr>
          <w:b/>
          <w:i/>
          <w:sz w:val="22"/>
          <w:szCs w:val="22"/>
        </w:rPr>
        <w:t xml:space="preserve"> PÉNZÜGYI ALKALMASSÁGOT IGAZOLÓ KAPACITÁST RENDELKEZÉSRE BOCSÁTÓ SZERVEZET</w:t>
      </w:r>
      <w:r w:rsidRPr="003D1EF1">
        <w:rPr>
          <w:b/>
          <w:sz w:val="22"/>
          <w:szCs w:val="22"/>
        </w:rPr>
        <w:t xml:space="preserve"> </w:t>
      </w:r>
      <w:r w:rsidRPr="003D1EF1">
        <w:rPr>
          <w:b/>
          <w:i/>
          <w:sz w:val="22"/>
          <w:szCs w:val="22"/>
        </w:rPr>
        <w:t>KEZESSÉGVÁLLALÓ NYILATKOZATA</w:t>
      </w:r>
    </w:p>
    <w:p w:rsidR="004E5D22" w:rsidRPr="003D1EF1" w:rsidRDefault="004E5D22" w:rsidP="004E5D22">
      <w:pPr>
        <w:spacing w:line="240" w:lineRule="auto"/>
        <w:jc w:val="center"/>
        <w:rPr>
          <w:sz w:val="22"/>
          <w:szCs w:val="22"/>
        </w:rPr>
      </w:pPr>
      <w:proofErr w:type="gramStart"/>
      <w:r w:rsidRPr="003D1EF1">
        <w:rPr>
          <w:b/>
          <w:sz w:val="22"/>
          <w:szCs w:val="22"/>
        </w:rPr>
        <w:t>a</w:t>
      </w:r>
      <w:proofErr w:type="gramEnd"/>
      <w:r w:rsidRPr="003D1EF1">
        <w:rPr>
          <w:b/>
          <w:sz w:val="22"/>
          <w:szCs w:val="22"/>
        </w:rPr>
        <w:t xml:space="preserve"> Kbt. 55. § (6) bekezdése c) pontja alapján</w:t>
      </w:r>
      <w:r w:rsidRPr="003D1EF1">
        <w:rPr>
          <w:sz w:val="22"/>
          <w:szCs w:val="22"/>
          <w:vertAlign w:val="superscript"/>
        </w:rPr>
        <w:footnoteReference w:id="33"/>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proofErr w:type="gramStart"/>
      <w:r w:rsidRPr="003D1EF1">
        <w:rPr>
          <w:sz w:val="22"/>
          <w:szCs w:val="22"/>
        </w:rPr>
        <w:t>Alulírott …</w:t>
      </w:r>
      <w:proofErr w:type="gramEnd"/>
      <w:r w:rsidRPr="003D1EF1">
        <w:rPr>
          <w:sz w:val="22"/>
          <w:szCs w:val="22"/>
        </w:rPr>
        <w:t xml:space="preserve">……………………………, mint a(z) ……………………………… (cégnév, székhely) a Kbt. 55. § (5) bekezdése szerint érintett szervezet, azaz </w:t>
      </w:r>
      <w:r w:rsidRPr="003D1EF1">
        <w:rPr>
          <w:b/>
          <w:i/>
          <w:sz w:val="22"/>
          <w:szCs w:val="22"/>
        </w:rPr>
        <w:t>alkalmasságot igazoló szervezet</w:t>
      </w:r>
      <w:r w:rsidRPr="003D1EF1">
        <w:rPr>
          <w:i/>
          <w:sz w:val="22"/>
          <w:szCs w:val="22"/>
        </w:rPr>
        <w:t xml:space="preserve"> a Kbt. 55.§ (6) </w:t>
      </w:r>
      <w:proofErr w:type="spellStart"/>
      <w:r w:rsidRPr="003D1EF1">
        <w:rPr>
          <w:i/>
          <w:sz w:val="22"/>
          <w:szCs w:val="22"/>
        </w:rPr>
        <w:t>bek</w:t>
      </w:r>
      <w:proofErr w:type="spellEnd"/>
      <w:r w:rsidRPr="003D1EF1">
        <w:rPr>
          <w:i/>
          <w:sz w:val="22"/>
          <w:szCs w:val="22"/>
        </w:rPr>
        <w:t xml:space="preserve">. </w:t>
      </w:r>
      <w:proofErr w:type="gramStart"/>
      <w:r w:rsidRPr="003D1EF1">
        <w:rPr>
          <w:i/>
          <w:sz w:val="22"/>
          <w:szCs w:val="22"/>
        </w:rPr>
        <w:t>c.</w:t>
      </w:r>
      <w:proofErr w:type="gramEnd"/>
      <w:r w:rsidRPr="003D1EF1">
        <w:rPr>
          <w:i/>
          <w:sz w:val="22"/>
          <w:szCs w:val="22"/>
        </w:rPr>
        <w:t>) pontja alapján</w:t>
      </w:r>
      <w:r w:rsidRPr="003D1EF1">
        <w:rPr>
          <w:sz w:val="22"/>
          <w:szCs w:val="22"/>
        </w:rPr>
        <w:t xml:space="preserve"> önálló/együttes</w:t>
      </w:r>
      <w:r w:rsidRPr="003D1EF1">
        <w:rPr>
          <w:sz w:val="22"/>
          <w:szCs w:val="22"/>
          <w:vertAlign w:val="superscript"/>
        </w:rPr>
        <w:footnoteReference w:id="34"/>
      </w:r>
      <w:r w:rsidRPr="003D1EF1">
        <w:rPr>
          <w:sz w:val="22"/>
          <w:szCs w:val="22"/>
        </w:rPr>
        <w:t xml:space="preserve"> cégjegyzésre jogosult képviselője/képviselői</w:t>
      </w:r>
      <w:r w:rsidRPr="003D1EF1">
        <w:rPr>
          <w:sz w:val="22"/>
          <w:szCs w:val="22"/>
          <w:vertAlign w:val="superscript"/>
        </w:rPr>
        <w:footnoteReference w:id="35"/>
      </w:r>
      <w:r w:rsidRPr="003D1EF1">
        <w:rPr>
          <w:sz w:val="22"/>
          <w:szCs w:val="22"/>
        </w:rPr>
        <w:t xml:space="preserve"> a tárgyi közbeszerzési eljárásban a felhívásban és a dokumentációban foglalt valamennyi formai és tartalmi követelmény, utasítás, kikötés és műszaki leírás gondos áttekintése és elfogadása után, valamint a Kbt. rendelkezéseinek figyelembevételével – a </w:t>
      </w:r>
      <w:r w:rsidRPr="003D1EF1">
        <w:rPr>
          <w:b/>
          <w:sz w:val="22"/>
          <w:szCs w:val="22"/>
        </w:rPr>
        <w:t xml:space="preserve">Kbt. 55. § (5) </w:t>
      </w:r>
      <w:r w:rsidRPr="003D1EF1">
        <w:rPr>
          <w:sz w:val="22"/>
          <w:szCs w:val="22"/>
        </w:rPr>
        <w:t>bekezdésében foglaltaknak megfelelően – ezennel kijelentem/kijelentjük</w:t>
      </w:r>
      <w:r w:rsidRPr="003D1EF1">
        <w:rPr>
          <w:sz w:val="22"/>
          <w:szCs w:val="22"/>
          <w:vertAlign w:val="superscript"/>
        </w:rPr>
        <w:footnoteReference w:id="36"/>
      </w:r>
      <w:r w:rsidRPr="003D1EF1">
        <w:rPr>
          <w:sz w:val="22"/>
          <w:szCs w:val="22"/>
        </w:rPr>
        <w:t xml:space="preserve">, hogy </w:t>
      </w:r>
    </w:p>
    <w:p w:rsidR="004E5D22" w:rsidRPr="003D1EF1" w:rsidRDefault="004E5D22" w:rsidP="004E5D22">
      <w:pPr>
        <w:spacing w:line="240" w:lineRule="auto"/>
        <w:rPr>
          <w:sz w:val="22"/>
          <w:szCs w:val="22"/>
        </w:rPr>
      </w:pPr>
    </w:p>
    <w:p w:rsidR="004E5D22" w:rsidRPr="003D1EF1" w:rsidRDefault="004E5D22" w:rsidP="004E5D22">
      <w:pPr>
        <w:spacing w:line="240" w:lineRule="auto"/>
        <w:jc w:val="center"/>
        <w:rPr>
          <w:b/>
          <w:spacing w:val="40"/>
          <w:sz w:val="22"/>
          <w:szCs w:val="22"/>
        </w:rPr>
      </w:pPr>
      <w:proofErr w:type="gramStart"/>
      <w:r w:rsidRPr="003D1EF1">
        <w:rPr>
          <w:b/>
          <w:spacing w:val="40"/>
          <w:sz w:val="22"/>
          <w:szCs w:val="22"/>
        </w:rPr>
        <w:t>kezességet</w:t>
      </w:r>
      <w:proofErr w:type="gramEnd"/>
      <w:r w:rsidRPr="003D1EF1">
        <w:rPr>
          <w:b/>
          <w:spacing w:val="40"/>
          <w:sz w:val="22"/>
          <w:szCs w:val="22"/>
        </w:rPr>
        <w:t xml:space="preserve"> vállalok / vállalunk</w:t>
      </w:r>
    </w:p>
    <w:p w:rsidR="004E5D22" w:rsidRPr="003D1EF1" w:rsidRDefault="004E5D22" w:rsidP="004E5D22">
      <w:pPr>
        <w:spacing w:line="240" w:lineRule="auto"/>
        <w:jc w:val="center"/>
        <w:rPr>
          <w:b/>
          <w:spacing w:val="40"/>
          <w:sz w:val="22"/>
          <w:szCs w:val="22"/>
        </w:rPr>
      </w:pPr>
    </w:p>
    <w:p w:rsidR="004E5D22" w:rsidRPr="003D1EF1" w:rsidRDefault="004E5D22" w:rsidP="004E5D22">
      <w:pPr>
        <w:widowControl/>
        <w:adjustRightInd/>
        <w:spacing w:line="240" w:lineRule="auto"/>
        <w:textAlignment w:val="auto"/>
        <w:rPr>
          <w:sz w:val="22"/>
          <w:szCs w:val="22"/>
        </w:rPr>
      </w:pPr>
      <w:proofErr w:type="gramStart"/>
      <w:r w:rsidRPr="003D1EF1">
        <w:rPr>
          <w:sz w:val="22"/>
          <w:szCs w:val="22"/>
        </w:rPr>
        <w:t>amennyiben</w:t>
      </w:r>
      <w:proofErr w:type="gramEnd"/>
      <w:r w:rsidRPr="003D1EF1">
        <w:rPr>
          <w:sz w:val="22"/>
          <w:szCs w:val="22"/>
        </w:rPr>
        <w:t xml:space="preserve"> az ajánlattevővel a szerződés megkötésre kerül, a Ptk. 6:419. §</w:t>
      </w:r>
      <w:proofErr w:type="spellStart"/>
      <w:r w:rsidRPr="003D1EF1">
        <w:rPr>
          <w:sz w:val="22"/>
          <w:szCs w:val="22"/>
        </w:rPr>
        <w:t>-ában</w:t>
      </w:r>
      <w:proofErr w:type="spellEnd"/>
      <w:r w:rsidRPr="003D1EF1">
        <w:rPr>
          <w:sz w:val="22"/>
          <w:szCs w:val="22"/>
        </w:rPr>
        <w:t xml:space="preserve"> foglaltak szerint, az ajánlatkérőt a fent megnevezett ajánlattevő teljesítésének elmaradásával vagy hibás teljesítésével összefüggésben ért kár megtérítéséért.</w:t>
      </w:r>
      <w:r w:rsidRPr="003D1EF1">
        <w:rPr>
          <w:sz w:val="22"/>
          <w:szCs w:val="22"/>
          <w:vertAlign w:val="superscript"/>
        </w:rPr>
        <w:footnoteReference w:id="37"/>
      </w:r>
    </w:p>
    <w:p w:rsidR="004E5D22" w:rsidRPr="003D1EF1" w:rsidRDefault="004E5D22" w:rsidP="004E5D22">
      <w:pPr>
        <w:widowControl/>
        <w:adjustRightInd/>
        <w:spacing w:line="240" w:lineRule="auto"/>
        <w:textAlignment w:val="auto"/>
        <w:rPr>
          <w:sz w:val="22"/>
          <w:szCs w:val="22"/>
        </w:rPr>
      </w:pPr>
    </w:p>
    <w:p w:rsidR="004E5D22" w:rsidRPr="003D1EF1" w:rsidRDefault="004E5D22" w:rsidP="004E5D22">
      <w:pPr>
        <w:spacing w:line="240" w:lineRule="auto"/>
        <w:rPr>
          <w:i/>
          <w:sz w:val="22"/>
          <w:szCs w:val="22"/>
        </w:rPr>
      </w:pPr>
    </w:p>
    <w:p w:rsidR="004E5D22" w:rsidRPr="003D1EF1" w:rsidRDefault="004E5D22" w:rsidP="004E5D22">
      <w:pPr>
        <w:spacing w:line="240" w:lineRule="auto"/>
        <w:rPr>
          <w:sz w:val="22"/>
          <w:szCs w:val="22"/>
          <w:lang w:val="x-none" w:eastAsia="x-none"/>
        </w:rPr>
      </w:pPr>
      <w:r w:rsidRPr="003D1EF1">
        <w:rPr>
          <w:sz w:val="22"/>
          <w:szCs w:val="22"/>
          <w:lang w:val="x-none" w:eastAsia="x-none"/>
        </w:rPr>
        <w:t xml:space="preserve">Jelen nyilatkozatot a </w:t>
      </w:r>
      <w:r w:rsidR="006C6D89" w:rsidRPr="003D1EF1">
        <w:rPr>
          <w:sz w:val="22"/>
          <w:szCs w:val="22"/>
        </w:rPr>
        <w:t xml:space="preserve">Budapesti Városigazgatóság </w:t>
      </w:r>
      <w:proofErr w:type="spellStart"/>
      <w:r w:rsidR="006C6D89" w:rsidRPr="003D1EF1">
        <w:rPr>
          <w:sz w:val="22"/>
          <w:szCs w:val="22"/>
        </w:rPr>
        <w:t>Zrt</w:t>
      </w:r>
      <w:proofErr w:type="spellEnd"/>
      <w:r w:rsidR="006C6D89" w:rsidRPr="003D1EF1">
        <w:rPr>
          <w:sz w:val="22"/>
          <w:szCs w:val="22"/>
        </w:rPr>
        <w:t xml:space="preserve">., </w:t>
      </w:r>
      <w:proofErr w:type="gramStart"/>
      <w:r w:rsidR="006C6D89" w:rsidRPr="003D1EF1">
        <w:rPr>
          <w:sz w:val="22"/>
          <w:szCs w:val="22"/>
        </w:rPr>
        <w:t>mint</w:t>
      </w:r>
      <w:proofErr w:type="gramEnd"/>
      <w:r w:rsidR="006C6D89" w:rsidRPr="003D1EF1">
        <w:rPr>
          <w:sz w:val="22"/>
          <w:szCs w:val="22"/>
        </w:rPr>
        <w:t xml:space="preserve"> Ajánlatkérő által </w:t>
      </w:r>
      <w:r w:rsidR="006C6D89" w:rsidRPr="003D1EF1">
        <w:rPr>
          <w:b/>
          <w:i/>
          <w:color w:val="000000"/>
          <w:sz w:val="22"/>
          <w:szCs w:val="22"/>
        </w:rPr>
        <w:t>„Földgáz energia beszerzése”</w:t>
      </w:r>
      <w:r w:rsidRPr="003D1EF1">
        <w:rPr>
          <w:sz w:val="22"/>
          <w:szCs w:val="22"/>
          <w:lang w:val="x-none" w:eastAsia="x-none"/>
        </w:rPr>
        <w:t xml:space="preserve"> címen indított közbeszerzési eljárásban</w:t>
      </w:r>
      <w:r w:rsidRPr="003D1EF1">
        <w:rPr>
          <w:b/>
          <w:sz w:val="22"/>
          <w:szCs w:val="22"/>
          <w:lang w:val="x-none" w:eastAsia="x-none"/>
        </w:rPr>
        <w:t xml:space="preserve"> </w:t>
      </w:r>
      <w:r w:rsidRPr="003D1EF1">
        <w:rPr>
          <w:sz w:val="22"/>
          <w:szCs w:val="22"/>
          <w:lang w:val="x-none" w:eastAsia="x-none"/>
        </w:rPr>
        <w:t>az ajánlat részeként teszem/tesszük</w:t>
      </w:r>
      <w:r w:rsidRPr="003D1EF1">
        <w:rPr>
          <w:sz w:val="22"/>
          <w:szCs w:val="22"/>
          <w:vertAlign w:val="superscript"/>
          <w:lang w:val="x-none" w:eastAsia="x-none"/>
        </w:rPr>
        <w:footnoteReference w:id="38"/>
      </w:r>
      <w:r w:rsidRPr="003D1EF1">
        <w:rPr>
          <w:sz w:val="22"/>
          <w:szCs w:val="22"/>
          <w:vertAlign w:val="superscript"/>
          <w:lang w:val="x-none" w:eastAsia="x-none"/>
        </w:rPr>
        <w:t>.</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tabs>
          <w:tab w:val="left" w:pos="5940"/>
        </w:tabs>
        <w:spacing w:line="240" w:lineRule="auto"/>
        <w:ind w:left="284"/>
        <w:jc w:val="center"/>
        <w:rPr>
          <w:sz w:val="22"/>
          <w:szCs w:val="22"/>
        </w:rPr>
      </w:pPr>
    </w:p>
    <w:p w:rsidR="004E5D22" w:rsidRPr="003D1EF1" w:rsidRDefault="004E5D22" w:rsidP="004E5D22">
      <w:pPr>
        <w:spacing w:line="240" w:lineRule="auto"/>
        <w:rPr>
          <w:sz w:val="22"/>
          <w:szCs w:val="22"/>
        </w:rPr>
      </w:pPr>
    </w:p>
    <w:p w:rsidR="004E5D22" w:rsidRPr="003D1EF1" w:rsidRDefault="004E5D22" w:rsidP="004E5D22">
      <w:pPr>
        <w:spacing w:line="280" w:lineRule="exact"/>
        <w:ind w:left="567"/>
        <w:jc w:val="right"/>
        <w:rPr>
          <w:sz w:val="22"/>
          <w:szCs w:val="22"/>
        </w:rPr>
      </w:pPr>
    </w:p>
    <w:p w:rsidR="004E5D22" w:rsidRPr="003D1EF1" w:rsidRDefault="004E5D22" w:rsidP="004E5D22">
      <w:pPr>
        <w:spacing w:line="280" w:lineRule="exact"/>
        <w:ind w:left="567"/>
        <w:jc w:val="right"/>
        <w:rPr>
          <w:sz w:val="22"/>
          <w:szCs w:val="22"/>
        </w:rPr>
      </w:pPr>
    </w:p>
    <w:p w:rsidR="004E5D22" w:rsidRPr="003D1EF1" w:rsidRDefault="004E5D22" w:rsidP="004E5D22">
      <w:pPr>
        <w:spacing w:line="280" w:lineRule="exact"/>
        <w:ind w:left="567"/>
        <w:jc w:val="right"/>
        <w:rPr>
          <w:sz w:val="22"/>
          <w:szCs w:val="22"/>
        </w:rPr>
      </w:pPr>
    </w:p>
    <w:p w:rsidR="004E5D22" w:rsidRPr="003D1EF1" w:rsidDel="001030F6" w:rsidRDefault="004E5D22" w:rsidP="004E5D22">
      <w:pPr>
        <w:spacing w:line="280" w:lineRule="exact"/>
        <w:ind w:left="567"/>
        <w:jc w:val="right"/>
        <w:rPr>
          <w:sz w:val="22"/>
          <w:szCs w:val="22"/>
        </w:rPr>
      </w:pPr>
      <w:r w:rsidRPr="003D1EF1">
        <w:rPr>
          <w:sz w:val="22"/>
          <w:szCs w:val="22"/>
        </w:rPr>
        <w:br w:type="page"/>
      </w:r>
    </w:p>
    <w:p w:rsidR="004E5D22" w:rsidRPr="003D1EF1" w:rsidRDefault="004E5D22" w:rsidP="004E5D22">
      <w:pPr>
        <w:spacing w:line="280" w:lineRule="exact"/>
        <w:jc w:val="right"/>
        <w:rPr>
          <w:sz w:val="22"/>
          <w:szCs w:val="22"/>
        </w:rPr>
      </w:pPr>
      <w:r w:rsidRPr="003D1EF1">
        <w:rPr>
          <w:sz w:val="22"/>
          <w:szCs w:val="22"/>
        </w:rPr>
        <w:lastRenderedPageBreak/>
        <w:t>5. számú nyilatkozat minta</w:t>
      </w:r>
    </w:p>
    <w:p w:rsidR="004E5D22" w:rsidRPr="003D1EF1" w:rsidRDefault="004E5D22" w:rsidP="004E5D22">
      <w:pPr>
        <w:spacing w:line="280" w:lineRule="exact"/>
        <w:jc w:val="center"/>
        <w:rPr>
          <w:b/>
          <w:i/>
          <w:sz w:val="22"/>
          <w:szCs w:val="22"/>
        </w:rPr>
      </w:pPr>
    </w:p>
    <w:p w:rsidR="004E5D22" w:rsidRPr="003D1EF1" w:rsidRDefault="004E5D22" w:rsidP="004E5D22">
      <w:pPr>
        <w:suppressAutoHyphens/>
        <w:adjustRightInd/>
        <w:spacing w:line="240" w:lineRule="auto"/>
        <w:jc w:val="center"/>
        <w:textAlignment w:val="auto"/>
        <w:outlineLvl w:val="0"/>
        <w:rPr>
          <w:sz w:val="22"/>
          <w:szCs w:val="22"/>
        </w:rPr>
      </w:pPr>
      <w:bookmarkStart w:id="9" w:name="_Toc352245514"/>
      <w:r w:rsidRPr="003D1EF1">
        <w:rPr>
          <w:b/>
          <w:sz w:val="22"/>
          <w:szCs w:val="22"/>
        </w:rPr>
        <w:t>NYILATKOZAT</w:t>
      </w:r>
      <w:r w:rsidRPr="003D1EF1">
        <w:rPr>
          <w:b/>
          <w:sz w:val="22"/>
          <w:szCs w:val="22"/>
          <w:vertAlign w:val="superscript"/>
        </w:rPr>
        <w:footnoteReference w:id="39"/>
      </w:r>
      <w:bookmarkEnd w:id="9"/>
    </w:p>
    <w:p w:rsidR="004E5D22" w:rsidRPr="003D1EF1" w:rsidRDefault="004E5D22" w:rsidP="004E5D22">
      <w:pPr>
        <w:keepNext/>
        <w:suppressAutoHyphens/>
        <w:adjustRightInd/>
        <w:spacing w:line="240" w:lineRule="auto"/>
        <w:jc w:val="left"/>
        <w:textAlignment w:val="auto"/>
        <w:outlineLvl w:val="1"/>
        <w:rPr>
          <w:b/>
          <w:sz w:val="22"/>
          <w:szCs w:val="22"/>
          <w:lang w:val="x-none" w:eastAsia="x-none"/>
        </w:rPr>
      </w:pPr>
    </w:p>
    <w:p w:rsidR="004E5D22" w:rsidRPr="003D1EF1" w:rsidRDefault="004E5D22" w:rsidP="004E5D22">
      <w:pPr>
        <w:suppressAutoHyphens/>
        <w:adjustRightInd/>
        <w:spacing w:line="240" w:lineRule="auto"/>
        <w:textAlignment w:val="auto"/>
        <w:rPr>
          <w:sz w:val="22"/>
          <w:szCs w:val="22"/>
        </w:rPr>
      </w:pPr>
      <w:r w:rsidRPr="003D1EF1">
        <w:rPr>
          <w:sz w:val="22"/>
          <w:szCs w:val="22"/>
        </w:rPr>
        <w:t>Alulírott</w:t>
      </w:r>
      <w:proofErr w:type="gramStart"/>
      <w:r w:rsidRPr="003D1EF1">
        <w:rPr>
          <w:sz w:val="22"/>
          <w:szCs w:val="22"/>
        </w:rPr>
        <w:t>,.....................................</w:t>
      </w:r>
      <w:proofErr w:type="gramEnd"/>
      <w:r w:rsidRPr="003D1EF1">
        <w:rPr>
          <w:sz w:val="22"/>
          <w:szCs w:val="22"/>
        </w:rPr>
        <w:t xml:space="preserve"> (név), </w:t>
      </w:r>
      <w:proofErr w:type="gramStart"/>
      <w:r w:rsidRPr="003D1EF1">
        <w:rPr>
          <w:sz w:val="22"/>
          <w:szCs w:val="22"/>
        </w:rPr>
        <w:t>minta(</w:t>
      </w:r>
      <w:proofErr w:type="gramEnd"/>
      <w:r w:rsidRPr="003D1EF1">
        <w:rPr>
          <w:sz w:val="22"/>
          <w:szCs w:val="22"/>
        </w:rPr>
        <w:t>z) .....................................     (cég-név) cégjegyzésre jogosult képviselője a 310/2011. (XII.23.) Korm. rendelet 2-10. §</w:t>
      </w:r>
      <w:proofErr w:type="spellStart"/>
      <w:r w:rsidRPr="003D1EF1">
        <w:rPr>
          <w:sz w:val="22"/>
          <w:szCs w:val="22"/>
        </w:rPr>
        <w:t>-aiban</w:t>
      </w:r>
      <w:proofErr w:type="spellEnd"/>
      <w:r w:rsidRPr="003D1EF1">
        <w:rPr>
          <w:sz w:val="22"/>
          <w:szCs w:val="22"/>
        </w:rPr>
        <w:t xml:space="preserve"> foglaltaknak megfelelően ezennel kijelentem, hogy </w:t>
      </w:r>
      <w:proofErr w:type="gramStart"/>
      <w:r w:rsidRPr="003D1EF1">
        <w:rPr>
          <w:sz w:val="22"/>
          <w:szCs w:val="22"/>
        </w:rPr>
        <w:t>a(</w:t>
      </w:r>
      <w:proofErr w:type="gramEnd"/>
      <w:r w:rsidRPr="003D1EF1">
        <w:rPr>
          <w:sz w:val="22"/>
          <w:szCs w:val="22"/>
        </w:rPr>
        <w:t>z)</w:t>
      </w:r>
    </w:p>
    <w:p w:rsidR="004E5D22" w:rsidRPr="003D1EF1" w:rsidRDefault="004E5D22" w:rsidP="004E5D22">
      <w:pPr>
        <w:suppressAutoHyphens/>
        <w:adjustRightInd/>
        <w:spacing w:line="240" w:lineRule="auto"/>
        <w:textAlignment w:val="auto"/>
        <w:rPr>
          <w:sz w:val="22"/>
          <w:szCs w:val="22"/>
        </w:rPr>
      </w:pPr>
    </w:p>
    <w:p w:rsidR="004E5D22" w:rsidRPr="003D1EF1" w:rsidRDefault="004E5D22" w:rsidP="004E5D22">
      <w:pPr>
        <w:suppressAutoHyphens/>
        <w:adjustRightInd/>
        <w:spacing w:line="240" w:lineRule="auto"/>
        <w:jc w:val="center"/>
        <w:textAlignment w:val="auto"/>
        <w:rPr>
          <w:sz w:val="22"/>
          <w:szCs w:val="22"/>
        </w:rPr>
      </w:pPr>
      <w:r w:rsidRPr="003D1EF1">
        <w:rPr>
          <w:sz w:val="22"/>
          <w:szCs w:val="22"/>
        </w:rPr>
        <w:t>..</w:t>
      </w:r>
      <w:proofErr w:type="gramStart"/>
      <w:r w:rsidRPr="003D1EF1">
        <w:rPr>
          <w:sz w:val="22"/>
          <w:szCs w:val="22"/>
        </w:rPr>
        <w:t>................................................................</w:t>
      </w:r>
      <w:proofErr w:type="gramEnd"/>
      <w:r w:rsidRPr="003D1EF1">
        <w:rPr>
          <w:sz w:val="22"/>
          <w:szCs w:val="22"/>
        </w:rPr>
        <w:t>ajánlattevő</w:t>
      </w:r>
    </w:p>
    <w:p w:rsidR="004E5D22" w:rsidRPr="003D1EF1" w:rsidRDefault="004E5D22" w:rsidP="004E5D22">
      <w:pPr>
        <w:suppressAutoHyphens/>
        <w:adjustRightInd/>
        <w:spacing w:line="240" w:lineRule="auto"/>
        <w:textAlignment w:val="auto"/>
        <w:rPr>
          <w:sz w:val="22"/>
          <w:szCs w:val="22"/>
        </w:rPr>
      </w:pPr>
    </w:p>
    <w:p w:rsidR="004E5D22" w:rsidRPr="003D1EF1" w:rsidRDefault="004E5D22" w:rsidP="004E5D22">
      <w:pPr>
        <w:suppressAutoHyphens/>
        <w:adjustRightInd/>
        <w:spacing w:line="240" w:lineRule="auto"/>
        <w:textAlignment w:val="auto"/>
        <w:rPr>
          <w:sz w:val="22"/>
          <w:szCs w:val="22"/>
        </w:rPr>
      </w:pPr>
      <w:proofErr w:type="gramStart"/>
      <w:r w:rsidRPr="003D1EF1">
        <w:rPr>
          <w:sz w:val="22"/>
          <w:szCs w:val="22"/>
        </w:rPr>
        <w:t>nem</w:t>
      </w:r>
      <w:proofErr w:type="gramEnd"/>
      <w:r w:rsidRPr="003D1EF1">
        <w:rPr>
          <w:sz w:val="22"/>
          <w:szCs w:val="22"/>
        </w:rPr>
        <w:t xml:space="preserve"> tartozik a Kbt. 56. § (1) bekezdés f) és i) pontjaiban meghatározott kizáró okok hatálya alá, azaz az alábbi kizáró okok az esetében nem állnak fenn:</w:t>
      </w:r>
    </w:p>
    <w:p w:rsidR="004E5D22" w:rsidRPr="003D1EF1" w:rsidRDefault="004E5D22" w:rsidP="004E5D22">
      <w:pPr>
        <w:suppressAutoHyphens/>
        <w:adjustRightInd/>
        <w:spacing w:line="240" w:lineRule="auto"/>
        <w:textAlignment w:val="auto"/>
        <w:rPr>
          <w:sz w:val="22"/>
          <w:szCs w:val="22"/>
        </w:rPr>
      </w:pPr>
    </w:p>
    <w:p w:rsidR="004E5D22" w:rsidRPr="003D1EF1" w:rsidRDefault="004E5D22" w:rsidP="004E5D22">
      <w:pPr>
        <w:suppressAutoHyphens/>
        <w:adjustRightInd/>
        <w:spacing w:line="240" w:lineRule="auto"/>
        <w:ind w:left="567"/>
        <w:textAlignment w:val="auto"/>
        <w:rPr>
          <w:i/>
          <w:sz w:val="22"/>
          <w:szCs w:val="22"/>
        </w:rPr>
      </w:pPr>
      <w:r w:rsidRPr="003D1EF1">
        <w:rPr>
          <w:i/>
          <w:sz w:val="22"/>
          <w:szCs w:val="22"/>
        </w:rPr>
        <w:t xml:space="preserve">„f) korábbi - három évnél nem régebben lezárult - közbeszerzési eljárásban hamis adatot szolgáltatott és ezért az eljárásból kizárták, vagy a </w:t>
      </w:r>
      <w:proofErr w:type="gramStart"/>
      <w:r w:rsidRPr="003D1EF1">
        <w:rPr>
          <w:i/>
          <w:sz w:val="22"/>
          <w:szCs w:val="22"/>
        </w:rPr>
        <w:t>hamis adat</w:t>
      </w:r>
      <w:proofErr w:type="gramEnd"/>
      <w:r w:rsidRPr="003D1EF1">
        <w:rPr>
          <w:i/>
          <w:sz w:val="22"/>
          <w:szCs w:val="22"/>
        </w:rPr>
        <w:t xml:space="preserve"> szolgáltatását jogerősen megállapították, a jogerősen megállapított időtartam végéig;</w:t>
      </w:r>
    </w:p>
    <w:p w:rsidR="004E5D22" w:rsidRPr="003D1EF1" w:rsidRDefault="004E5D22" w:rsidP="004E5D22">
      <w:pPr>
        <w:suppressAutoHyphens/>
        <w:adjustRightInd/>
        <w:spacing w:line="240" w:lineRule="auto"/>
        <w:textAlignment w:val="auto"/>
        <w:rPr>
          <w:i/>
          <w:sz w:val="22"/>
          <w:szCs w:val="22"/>
        </w:rPr>
      </w:pPr>
    </w:p>
    <w:p w:rsidR="004E5D22" w:rsidRPr="003D1EF1" w:rsidRDefault="004E5D22" w:rsidP="004E5D22">
      <w:pPr>
        <w:suppressAutoHyphens/>
        <w:adjustRightInd/>
        <w:spacing w:line="240" w:lineRule="auto"/>
        <w:ind w:left="567"/>
        <w:textAlignment w:val="auto"/>
        <w:rPr>
          <w:i/>
          <w:sz w:val="22"/>
          <w:szCs w:val="22"/>
        </w:rPr>
      </w:pPr>
      <w:r w:rsidRPr="003D1EF1">
        <w:rPr>
          <w:i/>
          <w:sz w:val="22"/>
          <w:szCs w:val="22"/>
        </w:rPr>
        <w:t>i)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rsidR="004E5D22" w:rsidRPr="003D1EF1" w:rsidRDefault="004E5D22" w:rsidP="004E5D22">
      <w:pPr>
        <w:suppressAutoHyphens/>
        <w:adjustRightInd/>
        <w:spacing w:line="240" w:lineRule="auto"/>
        <w:textAlignment w:val="auto"/>
        <w:rPr>
          <w:sz w:val="22"/>
          <w:szCs w:val="22"/>
        </w:rPr>
      </w:pPr>
    </w:p>
    <w:p w:rsidR="004E5D22" w:rsidRPr="003D1EF1" w:rsidRDefault="004E5D22" w:rsidP="004E5D22">
      <w:pPr>
        <w:suppressAutoHyphens/>
        <w:adjustRightInd/>
        <w:spacing w:line="240" w:lineRule="auto"/>
        <w:textAlignment w:val="auto"/>
        <w:rPr>
          <w:sz w:val="22"/>
          <w:szCs w:val="22"/>
        </w:rPr>
      </w:pPr>
      <w:r w:rsidRPr="003D1EF1">
        <w:rPr>
          <w:sz w:val="22"/>
          <w:szCs w:val="22"/>
        </w:rPr>
        <w:t xml:space="preserve">Jelen nyilatkozatot a </w:t>
      </w:r>
      <w:r w:rsidR="006C6D89" w:rsidRPr="003D1EF1">
        <w:rPr>
          <w:sz w:val="22"/>
          <w:szCs w:val="22"/>
        </w:rPr>
        <w:t xml:space="preserve">Budapesti Városigazgatóság </w:t>
      </w:r>
      <w:proofErr w:type="spellStart"/>
      <w:r w:rsidR="006C6D89" w:rsidRPr="003D1EF1">
        <w:rPr>
          <w:sz w:val="22"/>
          <w:szCs w:val="22"/>
        </w:rPr>
        <w:t>Zrt</w:t>
      </w:r>
      <w:proofErr w:type="spellEnd"/>
      <w:proofErr w:type="gramStart"/>
      <w:r w:rsidR="006C6D89" w:rsidRPr="003D1EF1">
        <w:rPr>
          <w:sz w:val="22"/>
          <w:szCs w:val="22"/>
        </w:rPr>
        <w:t>.,</w:t>
      </w:r>
      <w:proofErr w:type="gramEnd"/>
      <w:r w:rsidR="006C6D89" w:rsidRPr="003D1EF1">
        <w:rPr>
          <w:sz w:val="22"/>
          <w:szCs w:val="22"/>
        </w:rPr>
        <w:t xml:space="preserve"> mint Ajánlatkérő által </w:t>
      </w:r>
      <w:r w:rsidR="006C6D89" w:rsidRPr="003D1EF1">
        <w:rPr>
          <w:b/>
          <w:i/>
          <w:color w:val="000000"/>
          <w:sz w:val="22"/>
          <w:szCs w:val="22"/>
        </w:rPr>
        <w:t>„Földgáz energia beszerzése”</w:t>
      </w:r>
      <w:r w:rsidRPr="003D1EF1">
        <w:rPr>
          <w:i/>
          <w:color w:val="000000"/>
          <w:sz w:val="22"/>
          <w:szCs w:val="22"/>
        </w:rPr>
        <w:t xml:space="preserve"> </w:t>
      </w:r>
      <w:r w:rsidRPr="003D1EF1">
        <w:rPr>
          <w:i/>
          <w:sz w:val="22"/>
          <w:szCs w:val="22"/>
        </w:rPr>
        <w:t xml:space="preserve"> </w:t>
      </w:r>
      <w:r w:rsidRPr="003D1EF1">
        <w:rPr>
          <w:sz w:val="22"/>
          <w:szCs w:val="22"/>
        </w:rPr>
        <w:t>címen indított közbeszerzési eljárásban, az ajánlat részeként teszem/tesszük.</w:t>
      </w:r>
    </w:p>
    <w:p w:rsidR="004E5D22" w:rsidRPr="003D1EF1" w:rsidRDefault="004E5D22" w:rsidP="004E5D22">
      <w:pPr>
        <w:suppressAutoHyphens/>
        <w:adjustRightInd/>
        <w:spacing w:line="240" w:lineRule="auto"/>
        <w:jc w:val="left"/>
        <w:textAlignment w:val="auto"/>
        <w:rPr>
          <w:sz w:val="22"/>
          <w:szCs w:val="22"/>
        </w:rPr>
      </w:pPr>
    </w:p>
    <w:p w:rsidR="004E5D22" w:rsidRPr="003D1EF1" w:rsidRDefault="004E5D22" w:rsidP="004E5D22">
      <w:pPr>
        <w:suppressAutoHyphens/>
        <w:adjustRightInd/>
        <w:spacing w:line="240" w:lineRule="auto"/>
        <w:jc w:val="left"/>
        <w:textAlignment w:val="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uppressAutoHyphens/>
        <w:adjustRightInd/>
        <w:spacing w:line="240" w:lineRule="auto"/>
        <w:jc w:val="left"/>
        <w:textAlignment w:val="auto"/>
        <w:rPr>
          <w:sz w:val="22"/>
          <w:szCs w:val="22"/>
        </w:rPr>
      </w:pPr>
    </w:p>
    <w:p w:rsidR="004E5D22" w:rsidRPr="003D1EF1" w:rsidRDefault="004E5D22" w:rsidP="004E5D22">
      <w:pPr>
        <w:suppressAutoHyphens/>
        <w:adjustRightInd/>
        <w:spacing w:line="240" w:lineRule="auto"/>
        <w:ind w:left="284"/>
        <w:jc w:val="center"/>
        <w:textAlignment w:val="auto"/>
        <w:rPr>
          <w:sz w:val="22"/>
          <w:szCs w:val="22"/>
        </w:rPr>
      </w:pPr>
      <w:r w:rsidRPr="003D1EF1">
        <w:rPr>
          <w:sz w:val="22"/>
          <w:szCs w:val="22"/>
        </w:rPr>
        <w:t>______________________________________________</w:t>
      </w:r>
    </w:p>
    <w:p w:rsidR="004E5D22" w:rsidRPr="003D1EF1" w:rsidRDefault="004E5D22" w:rsidP="004E5D22">
      <w:pPr>
        <w:tabs>
          <w:tab w:val="left" w:pos="5940"/>
        </w:tabs>
        <w:suppressAutoHyphens/>
        <w:adjustRightInd/>
        <w:spacing w:line="240" w:lineRule="auto"/>
        <w:ind w:left="284"/>
        <w:jc w:val="center"/>
        <w:textAlignment w:val="auto"/>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uppressAutoHyphens/>
        <w:adjustRightInd/>
        <w:spacing w:line="240" w:lineRule="auto"/>
        <w:textAlignment w:val="auto"/>
        <w:rPr>
          <w:sz w:val="22"/>
          <w:szCs w:val="22"/>
        </w:rPr>
      </w:pPr>
    </w:p>
    <w:p w:rsidR="004E5D22" w:rsidRPr="003D1EF1" w:rsidRDefault="004E5D22" w:rsidP="004E5D22">
      <w:pPr>
        <w:spacing w:line="280" w:lineRule="exact"/>
        <w:jc w:val="center"/>
        <w:rPr>
          <w:b/>
          <w:i/>
          <w:sz w:val="22"/>
          <w:szCs w:val="22"/>
        </w:rPr>
      </w:pPr>
      <w:r w:rsidRPr="003D1EF1">
        <w:rPr>
          <w:sz w:val="22"/>
          <w:szCs w:val="22"/>
        </w:rPr>
        <w:br w:type="page"/>
      </w:r>
    </w:p>
    <w:p w:rsidR="004E5D22" w:rsidRPr="003D1EF1" w:rsidRDefault="004E5D22" w:rsidP="004E5D22">
      <w:pPr>
        <w:spacing w:line="280" w:lineRule="exact"/>
        <w:jc w:val="right"/>
        <w:rPr>
          <w:sz w:val="22"/>
          <w:szCs w:val="22"/>
        </w:rPr>
      </w:pPr>
      <w:r w:rsidRPr="003D1EF1">
        <w:rPr>
          <w:sz w:val="22"/>
          <w:szCs w:val="22"/>
        </w:rPr>
        <w:lastRenderedPageBreak/>
        <w:t>6. számú nyilatkozat minta</w:t>
      </w:r>
    </w:p>
    <w:p w:rsidR="004E5D22" w:rsidRPr="003D1EF1" w:rsidRDefault="004E5D22" w:rsidP="004E5D22">
      <w:pPr>
        <w:spacing w:line="240" w:lineRule="auto"/>
        <w:jc w:val="center"/>
        <w:textAlignment w:val="auto"/>
        <w:rPr>
          <w:b/>
          <w:i/>
          <w:sz w:val="22"/>
          <w:szCs w:val="22"/>
        </w:rPr>
      </w:pPr>
      <w:r w:rsidRPr="003D1EF1">
        <w:rPr>
          <w:b/>
          <w:i/>
          <w:sz w:val="22"/>
          <w:szCs w:val="22"/>
        </w:rPr>
        <w:t>NYILATKOZAT</w:t>
      </w:r>
      <w:r w:rsidRPr="003D1EF1">
        <w:rPr>
          <w:sz w:val="22"/>
          <w:szCs w:val="22"/>
          <w:vertAlign w:val="superscript"/>
        </w:rPr>
        <w:footnoteReference w:id="40"/>
      </w:r>
    </w:p>
    <w:p w:rsidR="004E5D22" w:rsidRPr="003D1EF1" w:rsidRDefault="004E5D22" w:rsidP="004E5D22">
      <w:pPr>
        <w:spacing w:line="240" w:lineRule="auto"/>
        <w:jc w:val="center"/>
        <w:textAlignment w:val="auto"/>
        <w:rPr>
          <w:sz w:val="22"/>
          <w:szCs w:val="22"/>
        </w:rPr>
      </w:pPr>
    </w:p>
    <w:p w:rsidR="004E5D22" w:rsidRPr="003D1EF1" w:rsidRDefault="004E5D22" w:rsidP="004E5D22">
      <w:pPr>
        <w:spacing w:line="240" w:lineRule="auto"/>
        <w:textAlignment w:val="auto"/>
        <w:rPr>
          <w:sz w:val="22"/>
          <w:szCs w:val="22"/>
        </w:rPr>
      </w:pPr>
      <w:proofErr w:type="gramStart"/>
      <w:r w:rsidRPr="003D1EF1">
        <w:rPr>
          <w:sz w:val="22"/>
          <w:szCs w:val="22"/>
        </w:rPr>
        <w:t xml:space="preserve">Alulírott, </w:t>
      </w:r>
      <w:r w:rsidRPr="003D1EF1">
        <w:rPr>
          <w:sz w:val="22"/>
          <w:szCs w:val="22"/>
          <w:vertAlign w:val="superscript"/>
        </w:rPr>
        <w:footnoteReference w:id="41"/>
      </w:r>
      <w:r w:rsidRPr="003D1EF1">
        <w:rPr>
          <w:sz w:val="22"/>
          <w:szCs w:val="22"/>
        </w:rPr>
        <w:t>……………………………………………., mint a(z) ……………….……………..… ……………………………………………………..(a továbbiakban: Ajánlattevő) önálló/együttes</w:t>
      </w:r>
      <w:r w:rsidRPr="003D1EF1">
        <w:rPr>
          <w:sz w:val="22"/>
          <w:szCs w:val="22"/>
          <w:vertAlign w:val="superscript"/>
        </w:rPr>
        <w:footnoteReference w:id="42"/>
      </w:r>
      <w:r w:rsidRPr="003D1EF1">
        <w:rPr>
          <w:sz w:val="22"/>
          <w:szCs w:val="22"/>
        </w:rPr>
        <w:t xml:space="preserve"> cégjegyzésre jogosult képviselője/képviselői</w:t>
      </w:r>
      <w:r w:rsidRPr="003D1EF1">
        <w:rPr>
          <w:sz w:val="22"/>
          <w:szCs w:val="22"/>
          <w:vertAlign w:val="superscript"/>
        </w:rPr>
        <w:footnoteReference w:id="43"/>
      </w:r>
      <w:r w:rsidRPr="003D1EF1">
        <w:rPr>
          <w:sz w:val="22"/>
          <w:szCs w:val="22"/>
        </w:rPr>
        <w:t xml:space="preserve"> a Kbt. 56. § (1) bekezdés k) pont </w:t>
      </w:r>
      <w:proofErr w:type="spellStart"/>
      <w:r w:rsidRPr="003D1EF1">
        <w:rPr>
          <w:sz w:val="22"/>
          <w:szCs w:val="22"/>
        </w:rPr>
        <w:t>kc</w:t>
      </w:r>
      <w:proofErr w:type="spellEnd"/>
      <w:r w:rsidRPr="003D1EF1">
        <w:rPr>
          <w:sz w:val="22"/>
          <w:szCs w:val="22"/>
        </w:rPr>
        <w:t>) pontjában, a Rendelet 2.</w:t>
      </w:r>
      <w:proofErr w:type="gramEnd"/>
      <w:r w:rsidRPr="003D1EF1">
        <w:rPr>
          <w:sz w:val="22"/>
          <w:szCs w:val="22"/>
        </w:rPr>
        <w:t xml:space="preserve"> § i) pont </w:t>
      </w:r>
      <w:proofErr w:type="spellStart"/>
      <w:r w:rsidRPr="003D1EF1">
        <w:rPr>
          <w:sz w:val="22"/>
          <w:szCs w:val="22"/>
        </w:rPr>
        <w:t>ib</w:t>
      </w:r>
      <w:proofErr w:type="spellEnd"/>
      <w:r w:rsidRPr="003D1EF1">
        <w:rPr>
          <w:sz w:val="22"/>
          <w:szCs w:val="22"/>
        </w:rPr>
        <w:t xml:space="preserve">) alpontjában és a 4. § f) pont </w:t>
      </w:r>
      <w:proofErr w:type="spellStart"/>
      <w:r w:rsidRPr="003D1EF1">
        <w:rPr>
          <w:sz w:val="22"/>
          <w:szCs w:val="22"/>
        </w:rPr>
        <w:t>fc</w:t>
      </w:r>
      <w:proofErr w:type="spellEnd"/>
      <w:r w:rsidRPr="003D1EF1">
        <w:rPr>
          <w:sz w:val="22"/>
          <w:szCs w:val="22"/>
        </w:rPr>
        <w:t>) alpontjában foglaltak szerint, felelősségem/felelősségünk</w:t>
      </w:r>
      <w:r w:rsidRPr="003D1EF1">
        <w:rPr>
          <w:sz w:val="22"/>
          <w:szCs w:val="22"/>
          <w:vertAlign w:val="superscript"/>
        </w:rPr>
        <w:footnoteReference w:id="44"/>
      </w:r>
      <w:r w:rsidRPr="003D1EF1">
        <w:rPr>
          <w:sz w:val="22"/>
          <w:szCs w:val="22"/>
        </w:rPr>
        <w:t xml:space="preserve"> tudatában</w:t>
      </w:r>
    </w:p>
    <w:p w:rsidR="004E5D22" w:rsidRPr="003D1EF1" w:rsidRDefault="004E5D22" w:rsidP="004E5D22">
      <w:pPr>
        <w:spacing w:line="240" w:lineRule="auto"/>
        <w:jc w:val="center"/>
        <w:textAlignment w:val="auto"/>
        <w:rPr>
          <w:b/>
          <w:sz w:val="22"/>
          <w:szCs w:val="22"/>
        </w:rPr>
      </w:pPr>
    </w:p>
    <w:p w:rsidR="004E5D22" w:rsidRPr="003D1EF1" w:rsidRDefault="004E5D22" w:rsidP="004E5D22">
      <w:pPr>
        <w:spacing w:line="240" w:lineRule="auto"/>
        <w:jc w:val="center"/>
        <w:textAlignment w:val="auto"/>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sz w:val="22"/>
          <w:szCs w:val="22"/>
          <w:vertAlign w:val="superscript"/>
        </w:rPr>
        <w:footnoteReference w:id="45"/>
      </w:r>
      <w:r w:rsidRPr="003D1EF1">
        <w:rPr>
          <w:b/>
          <w:sz w:val="22"/>
          <w:szCs w:val="22"/>
        </w:rPr>
        <w:t>,</w:t>
      </w:r>
      <w:proofErr w:type="gramEnd"/>
    </w:p>
    <w:p w:rsidR="004E5D22" w:rsidRPr="003D1EF1" w:rsidRDefault="004E5D22" w:rsidP="004E5D22">
      <w:pPr>
        <w:spacing w:line="240" w:lineRule="auto"/>
        <w:jc w:val="center"/>
        <w:textAlignment w:val="auto"/>
        <w:rPr>
          <w:b/>
          <w:sz w:val="22"/>
          <w:szCs w:val="22"/>
        </w:rPr>
      </w:pPr>
    </w:p>
    <w:p w:rsidR="004E5D22" w:rsidRPr="003D1EF1" w:rsidRDefault="004E5D22" w:rsidP="004E5D22">
      <w:pPr>
        <w:spacing w:line="240" w:lineRule="auto"/>
        <w:textAlignment w:val="auto"/>
        <w:rPr>
          <w:sz w:val="22"/>
          <w:szCs w:val="22"/>
        </w:rPr>
      </w:pPr>
      <w:r w:rsidRPr="003D1EF1">
        <w:rPr>
          <w:sz w:val="22"/>
          <w:szCs w:val="22"/>
        </w:rPr>
        <w:t xml:space="preserve">1.) hogy a Kbt. 56. § (1) bekezdés k) pont </w:t>
      </w:r>
      <w:proofErr w:type="spellStart"/>
      <w:r w:rsidRPr="003D1EF1">
        <w:rPr>
          <w:sz w:val="22"/>
          <w:szCs w:val="22"/>
        </w:rPr>
        <w:t>kc</w:t>
      </w:r>
      <w:proofErr w:type="spellEnd"/>
      <w:r w:rsidRPr="003D1EF1">
        <w:rPr>
          <w:sz w:val="22"/>
          <w:szCs w:val="22"/>
        </w:rPr>
        <w:t xml:space="preserve">) alpontja tekintetében ajánlattevő </w:t>
      </w:r>
      <w:r w:rsidRPr="003D1EF1">
        <w:rPr>
          <w:b/>
          <w:sz w:val="22"/>
          <w:szCs w:val="22"/>
        </w:rPr>
        <w:t xml:space="preserve">olyan társaságnak minősül, </w:t>
      </w:r>
      <w:proofErr w:type="gramStart"/>
      <w:r w:rsidRPr="003D1EF1">
        <w:rPr>
          <w:b/>
          <w:sz w:val="22"/>
          <w:szCs w:val="22"/>
        </w:rPr>
        <w:t>melyet</w:t>
      </w:r>
      <w:r w:rsidRPr="003D1EF1">
        <w:rPr>
          <w:sz w:val="22"/>
          <w:szCs w:val="22"/>
          <w:vertAlign w:val="superscript"/>
        </w:rPr>
        <w:footnoteReference w:id="46"/>
      </w:r>
      <w:r w:rsidRPr="003D1EF1">
        <w:rPr>
          <w:sz w:val="22"/>
          <w:szCs w:val="22"/>
        </w:rPr>
        <w:t>:</w:t>
      </w:r>
      <w:proofErr w:type="gramEnd"/>
    </w:p>
    <w:p w:rsidR="004E5D22" w:rsidRPr="003D1EF1" w:rsidRDefault="004E5D22" w:rsidP="004E5D22">
      <w:pPr>
        <w:tabs>
          <w:tab w:val="left" w:pos="9071"/>
        </w:tabs>
        <w:spacing w:line="240" w:lineRule="auto"/>
        <w:ind w:right="-1"/>
        <w:textAlignment w:val="auto"/>
        <w:rPr>
          <w:sz w:val="22"/>
          <w:szCs w:val="22"/>
        </w:rPr>
      </w:pPr>
    </w:p>
    <w:p w:rsidR="004E5D22" w:rsidRPr="003D1EF1" w:rsidRDefault="004E5D22" w:rsidP="004E5D22">
      <w:pPr>
        <w:tabs>
          <w:tab w:val="left" w:pos="9071"/>
        </w:tabs>
        <w:spacing w:line="240" w:lineRule="auto"/>
        <w:ind w:right="-1"/>
        <w:textAlignment w:val="auto"/>
        <w:rPr>
          <w:sz w:val="22"/>
          <w:szCs w:val="22"/>
        </w:rPr>
      </w:pPr>
      <w:r w:rsidRPr="003D1EF1">
        <w:rPr>
          <w:sz w:val="22"/>
          <w:szCs w:val="22"/>
        </w:rPr>
        <w:t>- szabályozott tőzsdén nem jegyeznek,</w:t>
      </w:r>
      <w:r w:rsidRPr="003D1EF1">
        <w:rPr>
          <w:sz w:val="22"/>
          <w:szCs w:val="22"/>
          <w:vertAlign w:val="superscript"/>
        </w:rPr>
        <w:footnoteReference w:id="47"/>
      </w:r>
      <w:r w:rsidRPr="003D1EF1">
        <w:rPr>
          <w:sz w:val="22"/>
          <w:szCs w:val="22"/>
          <w:vertAlign w:val="superscript"/>
        </w:rPr>
        <w:t xml:space="preserve"> </w:t>
      </w:r>
      <w:r w:rsidRPr="003D1EF1">
        <w:rPr>
          <w:sz w:val="22"/>
          <w:szCs w:val="22"/>
          <w:vertAlign w:val="superscript"/>
        </w:rPr>
        <w:footnoteReference w:id="48"/>
      </w:r>
      <w:r w:rsidRPr="003D1EF1">
        <w:rPr>
          <w:sz w:val="22"/>
          <w:szCs w:val="22"/>
        </w:rPr>
        <w:t xml:space="preserve"> </w:t>
      </w:r>
    </w:p>
    <w:p w:rsidR="004E5D22" w:rsidRPr="003D1EF1" w:rsidRDefault="004E5D22" w:rsidP="004E5D22">
      <w:pPr>
        <w:tabs>
          <w:tab w:val="left" w:pos="9071"/>
        </w:tabs>
        <w:spacing w:line="240" w:lineRule="auto"/>
        <w:ind w:right="-1"/>
        <w:textAlignment w:val="auto"/>
        <w:rPr>
          <w:sz w:val="22"/>
          <w:szCs w:val="22"/>
        </w:rPr>
      </w:pPr>
      <w:r w:rsidRPr="003D1EF1">
        <w:rPr>
          <w:sz w:val="22"/>
          <w:szCs w:val="22"/>
        </w:rPr>
        <w:t>- amelyet szabályozott tőzsdén jegyeznek.</w:t>
      </w:r>
    </w:p>
    <w:p w:rsidR="004E5D22" w:rsidRPr="003D1EF1" w:rsidRDefault="004E5D22" w:rsidP="004E5D22">
      <w:pPr>
        <w:tabs>
          <w:tab w:val="left" w:pos="9071"/>
        </w:tabs>
        <w:spacing w:line="240" w:lineRule="auto"/>
        <w:ind w:right="-1"/>
        <w:textAlignment w:val="auto"/>
        <w:rPr>
          <w:sz w:val="22"/>
          <w:szCs w:val="22"/>
        </w:rPr>
      </w:pPr>
    </w:p>
    <w:p w:rsidR="004E5D22" w:rsidRPr="003D1EF1" w:rsidRDefault="004E5D22" w:rsidP="004E5D22">
      <w:pPr>
        <w:tabs>
          <w:tab w:val="left" w:pos="9071"/>
        </w:tabs>
        <w:spacing w:line="240" w:lineRule="auto"/>
        <w:ind w:right="-1"/>
        <w:textAlignment w:val="auto"/>
        <w:rPr>
          <w:sz w:val="22"/>
          <w:szCs w:val="22"/>
        </w:rPr>
      </w:pPr>
      <w:r w:rsidRPr="003D1EF1">
        <w:rPr>
          <w:sz w:val="22"/>
          <w:szCs w:val="22"/>
        </w:rPr>
        <w:t xml:space="preserve">2.) Amennyiben az ajánlattevő olyan társaságnak minősül, amelyet nem jegyeznek szabályozott tőzsdén, ebben az esetben ajánlattevő az alábbiak szerint bemutatja </w:t>
      </w:r>
      <w:proofErr w:type="gramStart"/>
      <w:r w:rsidRPr="003D1EF1">
        <w:rPr>
          <w:sz w:val="22"/>
          <w:szCs w:val="22"/>
        </w:rPr>
        <w:t>a</w:t>
      </w:r>
      <w:proofErr w:type="gramEnd"/>
      <w:r w:rsidRPr="003D1EF1">
        <w:rPr>
          <w:sz w:val="22"/>
          <w:szCs w:val="22"/>
        </w:rPr>
        <w:t xml:space="preserve"> </w:t>
      </w:r>
      <w:proofErr w:type="spellStart"/>
      <w:r w:rsidRPr="003D1EF1">
        <w:rPr>
          <w:sz w:val="22"/>
          <w:szCs w:val="22"/>
        </w:rPr>
        <w:t>a</w:t>
      </w:r>
      <w:proofErr w:type="spellEnd"/>
      <w:r w:rsidRPr="003D1EF1">
        <w:rPr>
          <w:sz w:val="22"/>
          <w:szCs w:val="22"/>
        </w:rPr>
        <w:t xml:space="preserve"> pénzmosás és a terrorizmus finanszírozása megelőzéséről és megakadályozásáról szóló 2007. évi CXXXVI. törvény 3. § r) pontja szerint definiált valamennyi tényleges tulajdonos nevét és állandó lakóhelyét a következők szerint: </w:t>
      </w:r>
    </w:p>
    <w:p w:rsidR="004E5D22" w:rsidRPr="003D1EF1" w:rsidRDefault="004E5D22" w:rsidP="004E5D22">
      <w:pPr>
        <w:spacing w:line="240" w:lineRule="auto"/>
        <w:textAlignment w:val="auto"/>
        <w:rPr>
          <w:sz w:val="22"/>
          <w:szCs w:val="22"/>
        </w:rPr>
      </w:pPr>
    </w:p>
    <w:p w:rsidR="004E5D22" w:rsidRPr="003D1EF1" w:rsidRDefault="004E5D22" w:rsidP="003D1EF1">
      <w:pPr>
        <w:numPr>
          <w:ilvl w:val="0"/>
          <w:numId w:val="7"/>
        </w:numPr>
        <w:suppressAutoHyphens/>
        <w:adjustRightInd/>
        <w:spacing w:line="240" w:lineRule="auto"/>
        <w:textAlignment w:val="auto"/>
        <w:rPr>
          <w:sz w:val="22"/>
          <w:szCs w:val="22"/>
          <w:u w:val="single"/>
        </w:rPr>
      </w:pPr>
      <w:r w:rsidRPr="003D1EF1">
        <w:rPr>
          <w:sz w:val="22"/>
          <w:szCs w:val="22"/>
        </w:rPr>
        <w:t xml:space="preserve">Az általam jegyzett cég olyan társaságnak minősül, amelyet nem jegyeznek szabályozott tőzsdén, és amelynek a pénzmosás és a terrorizmus finanszírozása megelőzéséről és megakadályozásáról szóló 2007. évi CXXXVI. törvény 3. § </w:t>
      </w:r>
      <w:proofErr w:type="spellStart"/>
      <w:r w:rsidRPr="003D1EF1">
        <w:rPr>
          <w:iCs/>
          <w:sz w:val="22"/>
          <w:szCs w:val="22"/>
        </w:rPr>
        <w:t>ra</w:t>
      </w:r>
      <w:proofErr w:type="spellEnd"/>
      <w:r w:rsidRPr="003D1EF1">
        <w:rPr>
          <w:iCs/>
          <w:sz w:val="22"/>
          <w:szCs w:val="22"/>
        </w:rPr>
        <w:t>)</w:t>
      </w:r>
      <w:proofErr w:type="spellStart"/>
      <w:r w:rsidRPr="003D1EF1">
        <w:rPr>
          <w:iCs/>
          <w:sz w:val="22"/>
          <w:szCs w:val="22"/>
        </w:rPr>
        <w:t>-rd</w:t>
      </w:r>
      <w:proofErr w:type="spellEnd"/>
      <w:r w:rsidRPr="003D1EF1">
        <w:rPr>
          <w:iCs/>
          <w:sz w:val="22"/>
          <w:szCs w:val="22"/>
        </w:rPr>
        <w:t xml:space="preserve">) </w:t>
      </w:r>
      <w:r w:rsidRPr="003D1EF1">
        <w:rPr>
          <w:sz w:val="22"/>
          <w:szCs w:val="22"/>
        </w:rPr>
        <w:t xml:space="preserve">pontja szerint definiált </w:t>
      </w:r>
      <w:r w:rsidRPr="003D1EF1">
        <w:rPr>
          <w:sz w:val="22"/>
          <w:szCs w:val="22"/>
          <w:u w:val="single"/>
        </w:rPr>
        <w:t>valamennyi tényleges tulajdonosa az alábbiak szerint:</w:t>
      </w:r>
    </w:p>
    <w:p w:rsidR="004E5D22" w:rsidRPr="003D1EF1" w:rsidRDefault="004E5D22" w:rsidP="004E5D22">
      <w:pPr>
        <w:suppressAutoHyphens/>
        <w:adjustRightInd/>
        <w:spacing w:line="240" w:lineRule="auto"/>
        <w:jc w:val="left"/>
        <w:textAlignment w:val="auto"/>
        <w:rPr>
          <w:sz w:val="22"/>
          <w:szCs w:val="22"/>
          <w:vertAlign w:val="superscript"/>
        </w:rPr>
      </w:pPr>
    </w:p>
    <w:tbl>
      <w:tblPr>
        <w:tblW w:w="7230" w:type="dxa"/>
        <w:tblCellSpacing w:w="20" w:type="dxa"/>
        <w:tblInd w:w="200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402"/>
        <w:gridCol w:w="3828"/>
      </w:tblGrid>
      <w:tr w:rsidR="004E5D22" w:rsidRPr="003D1EF1" w:rsidTr="004E5D22">
        <w:trPr>
          <w:cantSplit/>
          <w:tblHeader/>
          <w:tblCellSpacing w:w="20" w:type="dxa"/>
        </w:trPr>
        <w:tc>
          <w:tcPr>
            <w:tcW w:w="3342" w:type="dxa"/>
            <w:tcBorders>
              <w:top w:val="inset" w:sz="6" w:space="0" w:color="auto"/>
              <w:left w:val="inset" w:sz="6" w:space="0" w:color="auto"/>
              <w:bottom w:val="inset" w:sz="6" w:space="0" w:color="auto"/>
              <w:right w:val="inset" w:sz="6" w:space="0" w:color="auto"/>
            </w:tcBorders>
            <w:shd w:val="clear" w:color="auto" w:fill="C0C0C0"/>
            <w:vAlign w:val="center"/>
            <w:hideMark/>
          </w:tcPr>
          <w:p w:rsidR="004E5D22" w:rsidRPr="003D1EF1" w:rsidRDefault="004E5D22" w:rsidP="004E5D22">
            <w:pPr>
              <w:suppressAutoHyphens/>
              <w:adjustRightInd/>
              <w:spacing w:line="240" w:lineRule="auto"/>
              <w:jc w:val="center"/>
              <w:textAlignment w:val="auto"/>
              <w:rPr>
                <w:b/>
                <w:bCs/>
                <w:sz w:val="22"/>
                <w:szCs w:val="22"/>
              </w:rPr>
            </w:pPr>
            <w:r w:rsidRPr="003D1EF1">
              <w:rPr>
                <w:b/>
                <w:bCs/>
                <w:sz w:val="22"/>
                <w:szCs w:val="22"/>
              </w:rPr>
              <w:t>Valamennyi tényleges tulajdonos neve</w:t>
            </w:r>
          </w:p>
        </w:tc>
        <w:tc>
          <w:tcPr>
            <w:tcW w:w="3767" w:type="dxa"/>
            <w:tcBorders>
              <w:top w:val="inset" w:sz="6" w:space="0" w:color="auto"/>
              <w:left w:val="inset" w:sz="6" w:space="0" w:color="auto"/>
              <w:bottom w:val="inset" w:sz="6" w:space="0" w:color="auto"/>
              <w:right w:val="inset" w:sz="6" w:space="0" w:color="auto"/>
            </w:tcBorders>
            <w:shd w:val="clear" w:color="auto" w:fill="C0C0C0"/>
            <w:vAlign w:val="center"/>
            <w:hideMark/>
          </w:tcPr>
          <w:p w:rsidR="004E5D22" w:rsidRPr="003D1EF1" w:rsidRDefault="004E5D22" w:rsidP="004E5D22">
            <w:pPr>
              <w:suppressAutoHyphens/>
              <w:adjustRightInd/>
              <w:spacing w:line="240" w:lineRule="auto"/>
              <w:jc w:val="center"/>
              <w:textAlignment w:val="auto"/>
              <w:rPr>
                <w:b/>
                <w:bCs/>
                <w:sz w:val="22"/>
                <w:szCs w:val="22"/>
              </w:rPr>
            </w:pPr>
            <w:r w:rsidRPr="003D1EF1">
              <w:rPr>
                <w:b/>
                <w:bCs/>
                <w:sz w:val="22"/>
                <w:szCs w:val="22"/>
              </w:rPr>
              <w:t>Valamennyi tényleges tulajdonos állandó lakóhelye</w:t>
            </w:r>
          </w:p>
        </w:tc>
      </w:tr>
      <w:tr w:rsidR="004E5D22" w:rsidRPr="003D1EF1" w:rsidTr="004E5D22">
        <w:trPr>
          <w:cantSplit/>
          <w:tblCellSpacing w:w="20" w:type="dxa"/>
        </w:trPr>
        <w:tc>
          <w:tcPr>
            <w:tcW w:w="334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3767"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r w:rsidR="004E5D22" w:rsidRPr="003D1EF1" w:rsidTr="004E5D22">
        <w:trPr>
          <w:cantSplit/>
          <w:tblCellSpacing w:w="20" w:type="dxa"/>
        </w:trPr>
        <w:tc>
          <w:tcPr>
            <w:tcW w:w="334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3767"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r w:rsidR="004E5D22" w:rsidRPr="003D1EF1" w:rsidTr="004E5D22">
        <w:trPr>
          <w:cantSplit/>
          <w:tblCellSpacing w:w="20" w:type="dxa"/>
        </w:trPr>
        <w:tc>
          <w:tcPr>
            <w:tcW w:w="334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3767"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r w:rsidR="004E5D22" w:rsidRPr="003D1EF1" w:rsidTr="004E5D22">
        <w:trPr>
          <w:cantSplit/>
          <w:tblCellSpacing w:w="20" w:type="dxa"/>
        </w:trPr>
        <w:tc>
          <w:tcPr>
            <w:tcW w:w="334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3767"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bl>
    <w:p w:rsidR="004E5D22" w:rsidRPr="003D1EF1" w:rsidRDefault="004E5D22" w:rsidP="004E5D22">
      <w:pPr>
        <w:suppressAutoHyphens/>
        <w:adjustRightInd/>
        <w:spacing w:line="240" w:lineRule="auto"/>
        <w:jc w:val="left"/>
        <w:textAlignment w:val="auto"/>
        <w:rPr>
          <w:sz w:val="22"/>
          <w:szCs w:val="22"/>
        </w:rPr>
      </w:pPr>
    </w:p>
    <w:p w:rsidR="004E5D22" w:rsidRPr="003D1EF1" w:rsidRDefault="004E5D22" w:rsidP="004E5D22">
      <w:pPr>
        <w:suppressAutoHyphens/>
        <w:adjustRightInd/>
        <w:spacing w:line="240" w:lineRule="auto"/>
        <w:jc w:val="left"/>
        <w:textAlignment w:val="auto"/>
        <w:rPr>
          <w:sz w:val="22"/>
          <w:szCs w:val="22"/>
        </w:rPr>
      </w:pPr>
      <w:proofErr w:type="gramStart"/>
      <w:r w:rsidRPr="003D1EF1">
        <w:rPr>
          <w:sz w:val="22"/>
          <w:szCs w:val="22"/>
        </w:rPr>
        <w:t>vagy</w:t>
      </w:r>
      <w:proofErr w:type="gramEnd"/>
    </w:p>
    <w:p w:rsidR="004E5D22" w:rsidRPr="003D1EF1" w:rsidRDefault="004E5D22" w:rsidP="004E5D22">
      <w:pPr>
        <w:suppressAutoHyphens/>
        <w:adjustRightInd/>
        <w:spacing w:line="240" w:lineRule="auto"/>
        <w:jc w:val="left"/>
        <w:textAlignment w:val="auto"/>
        <w:rPr>
          <w:sz w:val="22"/>
          <w:szCs w:val="22"/>
        </w:rPr>
      </w:pPr>
    </w:p>
    <w:p w:rsidR="004E5D22" w:rsidRPr="003D1EF1" w:rsidRDefault="004E5D22" w:rsidP="004E5D22">
      <w:pPr>
        <w:suppressAutoHyphens/>
        <w:adjustRightInd/>
        <w:spacing w:line="240" w:lineRule="auto"/>
        <w:ind w:left="709" w:hanging="283"/>
        <w:textAlignment w:val="auto"/>
        <w:rPr>
          <w:sz w:val="22"/>
          <w:szCs w:val="22"/>
        </w:rPr>
      </w:pPr>
      <w:r w:rsidRPr="003D1EF1">
        <w:rPr>
          <w:sz w:val="22"/>
          <w:szCs w:val="22"/>
        </w:rPr>
        <w:t xml:space="preserve">b) </w:t>
      </w:r>
      <w:r w:rsidRPr="003D1EF1">
        <w:rPr>
          <w:sz w:val="22"/>
          <w:szCs w:val="22"/>
          <w:vertAlign w:val="superscript"/>
        </w:rPr>
        <w:footnoteReference w:id="49"/>
      </w:r>
      <w:r w:rsidRPr="003D1EF1">
        <w:rPr>
          <w:sz w:val="22"/>
          <w:szCs w:val="22"/>
        </w:rPr>
        <w:t xml:space="preserve"> Az általam jegyzett cég olyan társaságnak minősül, amelyet nem jegyeznek szabályozott tőzsdén, és amelynek a pénzmosás és a terrorizmus finanszírozása megelőzéséről és megakadályozásáról szóló 2007. évi CXXXVI. törvény 3. § </w:t>
      </w:r>
      <w:proofErr w:type="spellStart"/>
      <w:r w:rsidRPr="003D1EF1">
        <w:rPr>
          <w:sz w:val="22"/>
          <w:szCs w:val="22"/>
        </w:rPr>
        <w:t>ra</w:t>
      </w:r>
      <w:proofErr w:type="spellEnd"/>
      <w:r w:rsidRPr="003D1EF1">
        <w:rPr>
          <w:sz w:val="22"/>
          <w:szCs w:val="22"/>
        </w:rPr>
        <w:t>)</w:t>
      </w:r>
      <w:proofErr w:type="spellStart"/>
      <w:r w:rsidRPr="003D1EF1">
        <w:rPr>
          <w:sz w:val="22"/>
          <w:szCs w:val="22"/>
        </w:rPr>
        <w:t>-rb</w:t>
      </w:r>
      <w:proofErr w:type="spellEnd"/>
      <w:r w:rsidRPr="003D1EF1">
        <w:rPr>
          <w:sz w:val="22"/>
          <w:szCs w:val="22"/>
        </w:rPr>
        <w:t xml:space="preserve">) pontja szerinti tényleges tulajdonos hiányában az re) pont szerint tényleges tulajdonosunknak a vezető </w:t>
      </w:r>
      <w:proofErr w:type="gramStart"/>
      <w:r w:rsidRPr="003D1EF1">
        <w:rPr>
          <w:sz w:val="22"/>
          <w:szCs w:val="22"/>
        </w:rPr>
        <w:t>tisztségviselő(</w:t>
      </w:r>
      <w:proofErr w:type="gramEnd"/>
      <w:r w:rsidRPr="003D1EF1">
        <w:rPr>
          <w:sz w:val="22"/>
          <w:szCs w:val="22"/>
        </w:rPr>
        <w:t>k)</w:t>
      </w:r>
      <w:r w:rsidRPr="003D1EF1">
        <w:rPr>
          <w:sz w:val="22"/>
          <w:szCs w:val="22"/>
          <w:vertAlign w:val="superscript"/>
        </w:rPr>
        <w:footnoteReference w:id="50"/>
      </w:r>
      <w:r w:rsidRPr="003D1EF1">
        <w:rPr>
          <w:sz w:val="22"/>
          <w:szCs w:val="22"/>
        </w:rPr>
        <w:t xml:space="preserve"> tekintendő(</w:t>
      </w:r>
      <w:proofErr w:type="spellStart"/>
      <w:r w:rsidRPr="003D1EF1">
        <w:rPr>
          <w:sz w:val="22"/>
          <w:szCs w:val="22"/>
        </w:rPr>
        <w:t>ek</w:t>
      </w:r>
      <w:proofErr w:type="spellEnd"/>
      <w:r w:rsidRPr="003D1EF1">
        <w:rPr>
          <w:sz w:val="22"/>
          <w:szCs w:val="22"/>
        </w:rPr>
        <w:t>), aki(k)</w:t>
      </w:r>
      <w:proofErr w:type="spellStart"/>
      <w:r w:rsidRPr="003D1EF1">
        <w:rPr>
          <w:sz w:val="22"/>
          <w:szCs w:val="22"/>
        </w:rPr>
        <w:t>nek</w:t>
      </w:r>
      <w:proofErr w:type="spellEnd"/>
      <w:r w:rsidRPr="003D1EF1">
        <w:rPr>
          <w:sz w:val="22"/>
          <w:szCs w:val="22"/>
        </w:rPr>
        <w:t xml:space="preserve"> nevét és állandó lakóhelyét az alábbiakban adjuk meg:</w:t>
      </w:r>
    </w:p>
    <w:p w:rsidR="004E5D22" w:rsidRPr="003D1EF1" w:rsidRDefault="004E5D22" w:rsidP="004E5D22">
      <w:pPr>
        <w:suppressAutoHyphens/>
        <w:adjustRightInd/>
        <w:spacing w:line="240" w:lineRule="auto"/>
        <w:jc w:val="left"/>
        <w:textAlignment w:val="auto"/>
        <w:rPr>
          <w:sz w:val="22"/>
          <w:szCs w:val="22"/>
        </w:rPr>
      </w:pPr>
    </w:p>
    <w:tbl>
      <w:tblPr>
        <w:tblW w:w="7080" w:type="dxa"/>
        <w:tblCellSpacing w:w="20" w:type="dxa"/>
        <w:tblInd w:w="2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832"/>
        <w:gridCol w:w="4248"/>
      </w:tblGrid>
      <w:tr w:rsidR="004E5D22" w:rsidRPr="003D1EF1" w:rsidTr="004E5D22">
        <w:trPr>
          <w:cantSplit/>
          <w:tblHeader/>
          <w:tblCellSpacing w:w="20" w:type="dxa"/>
        </w:trPr>
        <w:tc>
          <w:tcPr>
            <w:tcW w:w="2775" w:type="dxa"/>
            <w:tcBorders>
              <w:top w:val="inset" w:sz="6" w:space="0" w:color="auto"/>
              <w:left w:val="inset" w:sz="6" w:space="0" w:color="auto"/>
              <w:bottom w:val="inset" w:sz="6" w:space="0" w:color="auto"/>
              <w:right w:val="inset" w:sz="6" w:space="0" w:color="auto"/>
            </w:tcBorders>
            <w:shd w:val="clear" w:color="auto" w:fill="C0C0C0"/>
            <w:vAlign w:val="center"/>
            <w:hideMark/>
          </w:tcPr>
          <w:p w:rsidR="004E5D22" w:rsidRPr="003D1EF1" w:rsidRDefault="004E5D22" w:rsidP="004E5D22">
            <w:pPr>
              <w:suppressAutoHyphens/>
              <w:adjustRightInd/>
              <w:spacing w:line="240" w:lineRule="auto"/>
              <w:jc w:val="center"/>
              <w:textAlignment w:val="auto"/>
              <w:rPr>
                <w:b/>
                <w:bCs/>
                <w:sz w:val="22"/>
                <w:szCs w:val="22"/>
              </w:rPr>
            </w:pPr>
            <w:r w:rsidRPr="003D1EF1">
              <w:rPr>
                <w:b/>
                <w:bCs/>
                <w:sz w:val="22"/>
                <w:szCs w:val="22"/>
              </w:rPr>
              <w:t>Neve</w:t>
            </w:r>
          </w:p>
        </w:tc>
        <w:tc>
          <w:tcPr>
            <w:tcW w:w="4192" w:type="dxa"/>
            <w:tcBorders>
              <w:top w:val="inset" w:sz="6" w:space="0" w:color="auto"/>
              <w:left w:val="inset" w:sz="6" w:space="0" w:color="auto"/>
              <w:bottom w:val="inset" w:sz="6" w:space="0" w:color="auto"/>
              <w:right w:val="inset" w:sz="6" w:space="0" w:color="auto"/>
            </w:tcBorders>
            <w:shd w:val="clear" w:color="auto" w:fill="C0C0C0"/>
            <w:vAlign w:val="center"/>
            <w:hideMark/>
          </w:tcPr>
          <w:p w:rsidR="004E5D22" w:rsidRPr="003D1EF1" w:rsidRDefault="004E5D22" w:rsidP="004E5D22">
            <w:pPr>
              <w:suppressAutoHyphens/>
              <w:adjustRightInd/>
              <w:spacing w:line="240" w:lineRule="auto"/>
              <w:jc w:val="center"/>
              <w:textAlignment w:val="auto"/>
              <w:rPr>
                <w:b/>
                <w:bCs/>
                <w:sz w:val="22"/>
                <w:szCs w:val="22"/>
              </w:rPr>
            </w:pPr>
            <w:r w:rsidRPr="003D1EF1">
              <w:rPr>
                <w:b/>
                <w:bCs/>
                <w:sz w:val="22"/>
                <w:szCs w:val="22"/>
              </w:rPr>
              <w:t>Állandó lakóhelye</w:t>
            </w:r>
          </w:p>
        </w:tc>
      </w:tr>
      <w:tr w:rsidR="004E5D22" w:rsidRPr="003D1EF1" w:rsidTr="004E5D22">
        <w:trPr>
          <w:cantSplit/>
          <w:tblCellSpacing w:w="20" w:type="dxa"/>
        </w:trPr>
        <w:tc>
          <w:tcPr>
            <w:tcW w:w="2775"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419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r w:rsidR="004E5D22" w:rsidRPr="003D1EF1" w:rsidTr="004E5D22">
        <w:trPr>
          <w:cantSplit/>
          <w:tblCellSpacing w:w="20" w:type="dxa"/>
        </w:trPr>
        <w:tc>
          <w:tcPr>
            <w:tcW w:w="2775"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419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r w:rsidR="004E5D22" w:rsidRPr="003D1EF1" w:rsidTr="004E5D22">
        <w:trPr>
          <w:cantSplit/>
          <w:tblCellSpacing w:w="20" w:type="dxa"/>
        </w:trPr>
        <w:tc>
          <w:tcPr>
            <w:tcW w:w="2775"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419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r w:rsidR="004E5D22" w:rsidRPr="003D1EF1" w:rsidTr="004E5D22">
        <w:trPr>
          <w:cantSplit/>
          <w:tblCellSpacing w:w="20" w:type="dxa"/>
        </w:trPr>
        <w:tc>
          <w:tcPr>
            <w:tcW w:w="2775"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419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r w:rsidR="004E5D22" w:rsidRPr="003D1EF1" w:rsidTr="004E5D22">
        <w:trPr>
          <w:cantSplit/>
          <w:tblCellSpacing w:w="20" w:type="dxa"/>
        </w:trPr>
        <w:tc>
          <w:tcPr>
            <w:tcW w:w="2775"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c>
          <w:tcPr>
            <w:tcW w:w="4192" w:type="dxa"/>
            <w:tcBorders>
              <w:top w:val="inset" w:sz="6" w:space="0" w:color="auto"/>
              <w:left w:val="inset" w:sz="6" w:space="0" w:color="auto"/>
              <w:bottom w:val="inset" w:sz="6" w:space="0" w:color="auto"/>
              <w:right w:val="inset" w:sz="6" w:space="0" w:color="auto"/>
            </w:tcBorders>
          </w:tcPr>
          <w:p w:rsidR="004E5D22" w:rsidRPr="003D1EF1" w:rsidRDefault="004E5D22" w:rsidP="004E5D22">
            <w:pPr>
              <w:suppressAutoHyphens/>
              <w:adjustRightInd/>
              <w:spacing w:line="240" w:lineRule="auto"/>
              <w:jc w:val="left"/>
              <w:textAlignment w:val="auto"/>
              <w:rPr>
                <w:sz w:val="22"/>
                <w:szCs w:val="22"/>
              </w:rPr>
            </w:pPr>
          </w:p>
        </w:tc>
      </w:tr>
    </w:tbl>
    <w:p w:rsidR="004E5D22" w:rsidRPr="003D1EF1" w:rsidRDefault="004E5D22" w:rsidP="004E5D22">
      <w:pPr>
        <w:suppressAutoHyphens/>
        <w:adjustRightInd/>
        <w:spacing w:line="240" w:lineRule="auto"/>
        <w:jc w:val="left"/>
        <w:textAlignment w:val="auto"/>
        <w:rPr>
          <w:sz w:val="22"/>
          <w:szCs w:val="22"/>
        </w:rPr>
      </w:pPr>
    </w:p>
    <w:p w:rsidR="004E5D22" w:rsidRPr="003D1EF1" w:rsidRDefault="004E5D22" w:rsidP="004E5D22">
      <w:pPr>
        <w:spacing w:line="240" w:lineRule="auto"/>
        <w:textAlignment w:val="auto"/>
        <w:rPr>
          <w:sz w:val="22"/>
          <w:szCs w:val="22"/>
        </w:rPr>
      </w:pPr>
    </w:p>
    <w:p w:rsidR="004E5D22" w:rsidRPr="003D1EF1" w:rsidRDefault="004E5D22" w:rsidP="004E5D22">
      <w:pPr>
        <w:spacing w:line="240" w:lineRule="auto"/>
        <w:textAlignment w:val="auto"/>
        <w:rPr>
          <w:i/>
          <w:color w:val="000000"/>
          <w:sz w:val="22"/>
          <w:szCs w:val="22"/>
        </w:rPr>
      </w:pPr>
      <w:r w:rsidRPr="003D1EF1">
        <w:rPr>
          <w:sz w:val="22"/>
          <w:szCs w:val="22"/>
        </w:rPr>
        <w:t xml:space="preserve">Jelen nyilatkozatot a </w:t>
      </w:r>
      <w:r w:rsidR="006C6D89" w:rsidRPr="003D1EF1">
        <w:rPr>
          <w:sz w:val="22"/>
          <w:szCs w:val="22"/>
        </w:rPr>
        <w:t xml:space="preserve">Budapesti Városigazgatóság </w:t>
      </w:r>
      <w:proofErr w:type="spellStart"/>
      <w:r w:rsidR="006C6D89" w:rsidRPr="003D1EF1">
        <w:rPr>
          <w:sz w:val="22"/>
          <w:szCs w:val="22"/>
        </w:rPr>
        <w:t>Zrt</w:t>
      </w:r>
      <w:proofErr w:type="spellEnd"/>
      <w:proofErr w:type="gramStart"/>
      <w:r w:rsidR="006C6D89" w:rsidRPr="003D1EF1">
        <w:rPr>
          <w:sz w:val="22"/>
          <w:szCs w:val="22"/>
        </w:rPr>
        <w:t>.,</w:t>
      </w:r>
      <w:proofErr w:type="gramEnd"/>
      <w:r w:rsidR="006C6D89" w:rsidRPr="003D1EF1">
        <w:rPr>
          <w:sz w:val="22"/>
          <w:szCs w:val="22"/>
        </w:rPr>
        <w:t xml:space="preserve"> mint Ajánlatkérő által </w:t>
      </w:r>
      <w:r w:rsidR="006C6D89" w:rsidRPr="003D1EF1">
        <w:rPr>
          <w:b/>
          <w:i/>
          <w:color w:val="000000"/>
          <w:sz w:val="22"/>
          <w:szCs w:val="22"/>
        </w:rPr>
        <w:t>„Földgáz energia beszerzése”</w:t>
      </w:r>
      <w:r w:rsidRPr="003D1EF1">
        <w:rPr>
          <w:i/>
          <w:color w:val="000000"/>
          <w:sz w:val="22"/>
          <w:szCs w:val="22"/>
        </w:rPr>
        <w:t xml:space="preserve"> </w:t>
      </w:r>
      <w:r w:rsidRPr="003D1EF1">
        <w:rPr>
          <w:sz w:val="22"/>
          <w:szCs w:val="22"/>
        </w:rPr>
        <w:t>címen indított közbeszerzési eljárásban, az ajánlat részeként teszem/tesszük</w:t>
      </w:r>
      <w:r w:rsidRPr="003D1EF1">
        <w:rPr>
          <w:sz w:val="22"/>
          <w:szCs w:val="22"/>
          <w:vertAlign w:val="superscript"/>
        </w:rPr>
        <w:footnoteReference w:id="51"/>
      </w:r>
      <w:r w:rsidRPr="003D1EF1">
        <w:rPr>
          <w:sz w:val="22"/>
          <w:szCs w:val="22"/>
        </w:rPr>
        <w:t>.</w:t>
      </w:r>
    </w:p>
    <w:p w:rsidR="004E5D22" w:rsidRPr="003D1EF1" w:rsidRDefault="004E5D22" w:rsidP="004E5D22">
      <w:pPr>
        <w:spacing w:line="240" w:lineRule="auto"/>
        <w:ind w:left="284"/>
        <w:textAlignment w:val="auto"/>
        <w:rPr>
          <w:sz w:val="22"/>
          <w:szCs w:val="22"/>
        </w:rPr>
      </w:pPr>
    </w:p>
    <w:p w:rsidR="004E5D22" w:rsidRPr="003D1EF1" w:rsidRDefault="004E5D22" w:rsidP="004E5D22">
      <w:pPr>
        <w:spacing w:line="240" w:lineRule="auto"/>
        <w:ind w:left="284"/>
        <w:textAlignment w:val="auto"/>
        <w:rPr>
          <w:sz w:val="22"/>
          <w:szCs w:val="22"/>
        </w:rPr>
      </w:pPr>
    </w:p>
    <w:p w:rsidR="004E5D22" w:rsidRPr="003D1EF1" w:rsidRDefault="004E5D22" w:rsidP="004E5D22">
      <w:pPr>
        <w:spacing w:line="240" w:lineRule="auto"/>
        <w:ind w:left="284"/>
        <w:textAlignment w:val="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ind w:left="284"/>
        <w:jc w:val="center"/>
        <w:textAlignment w:val="auto"/>
        <w:rPr>
          <w:sz w:val="22"/>
          <w:szCs w:val="22"/>
        </w:rPr>
      </w:pPr>
    </w:p>
    <w:p w:rsidR="004E5D22" w:rsidRPr="003D1EF1" w:rsidRDefault="004E5D22" w:rsidP="004E5D22">
      <w:pPr>
        <w:spacing w:line="240" w:lineRule="auto"/>
        <w:ind w:left="284"/>
        <w:jc w:val="center"/>
        <w:textAlignment w:val="auto"/>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textAlignment w:val="auto"/>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pacing w:line="240" w:lineRule="auto"/>
        <w:ind w:left="284"/>
        <w:jc w:val="right"/>
        <w:textAlignment w:val="auto"/>
        <w:rPr>
          <w:b/>
          <w:i/>
          <w:sz w:val="22"/>
          <w:szCs w:val="22"/>
        </w:rPr>
      </w:pPr>
      <w:r w:rsidRPr="003D1EF1">
        <w:rPr>
          <w:b/>
          <w:i/>
          <w:sz w:val="22"/>
          <w:szCs w:val="22"/>
        </w:rPr>
        <w:br w:type="page"/>
      </w:r>
    </w:p>
    <w:p w:rsidR="004E5D22" w:rsidRPr="003D1EF1" w:rsidRDefault="004E5D22" w:rsidP="004E5D22">
      <w:pPr>
        <w:spacing w:line="280" w:lineRule="exact"/>
        <w:jc w:val="right"/>
        <w:rPr>
          <w:sz w:val="22"/>
          <w:szCs w:val="22"/>
        </w:rPr>
      </w:pPr>
      <w:bookmarkStart w:id="10" w:name="_Toc323396634"/>
      <w:bookmarkStart w:id="11" w:name="_Toc323725828"/>
      <w:bookmarkStart w:id="12" w:name="_Toc327287248"/>
      <w:r w:rsidRPr="003D1EF1">
        <w:rPr>
          <w:sz w:val="22"/>
          <w:szCs w:val="22"/>
        </w:rPr>
        <w:lastRenderedPageBreak/>
        <w:t>7. számú nyilatkozat minta</w:t>
      </w:r>
    </w:p>
    <w:p w:rsidR="004E5D22" w:rsidRPr="003D1EF1" w:rsidRDefault="004E5D22" w:rsidP="004E5D22">
      <w:pPr>
        <w:keepNext/>
        <w:spacing w:line="240" w:lineRule="auto"/>
        <w:jc w:val="center"/>
        <w:outlineLvl w:val="1"/>
        <w:rPr>
          <w:b/>
          <w:bCs/>
          <w:i/>
          <w:iCs/>
          <w:sz w:val="22"/>
          <w:szCs w:val="22"/>
          <w:u w:val="single"/>
          <w:lang w:val="x-none" w:eastAsia="x-none"/>
        </w:rPr>
      </w:pPr>
    </w:p>
    <w:p w:rsidR="004E5D22" w:rsidRPr="003D1EF1" w:rsidRDefault="004E5D22" w:rsidP="004E5D22">
      <w:pPr>
        <w:keepNext/>
        <w:spacing w:line="240" w:lineRule="auto"/>
        <w:jc w:val="center"/>
        <w:outlineLvl w:val="1"/>
        <w:rPr>
          <w:b/>
          <w:bCs/>
          <w:i/>
          <w:iCs/>
          <w:sz w:val="22"/>
          <w:szCs w:val="22"/>
          <w:lang w:val="x-none" w:eastAsia="x-none"/>
        </w:rPr>
      </w:pPr>
      <w:r w:rsidRPr="003D1EF1">
        <w:rPr>
          <w:b/>
          <w:bCs/>
          <w:i/>
          <w:iCs/>
          <w:sz w:val="22"/>
          <w:szCs w:val="22"/>
          <w:u w:val="single"/>
          <w:lang w:val="x-none" w:eastAsia="x-none"/>
        </w:rPr>
        <w:t>AJÁNLATTEVŐI</w:t>
      </w:r>
      <w:r w:rsidRPr="003D1EF1">
        <w:rPr>
          <w:b/>
          <w:bCs/>
          <w:i/>
          <w:iCs/>
          <w:sz w:val="22"/>
          <w:szCs w:val="22"/>
          <w:lang w:val="x-none" w:eastAsia="x-none"/>
        </w:rPr>
        <w:t xml:space="preserve"> NYILATKOZAT</w:t>
      </w:r>
      <w:r w:rsidRPr="003D1EF1">
        <w:rPr>
          <w:bCs/>
          <w:i/>
          <w:iCs/>
          <w:sz w:val="22"/>
          <w:szCs w:val="22"/>
          <w:vertAlign w:val="superscript"/>
          <w:lang w:val="x-none" w:eastAsia="x-none"/>
        </w:rPr>
        <w:footnoteReference w:id="52"/>
      </w:r>
    </w:p>
    <w:p w:rsidR="004E5D22" w:rsidRPr="003D1EF1" w:rsidRDefault="004E5D22" w:rsidP="004E5D22">
      <w:pPr>
        <w:autoSpaceDE w:val="0"/>
        <w:autoSpaceDN w:val="0"/>
        <w:spacing w:line="240" w:lineRule="auto"/>
        <w:jc w:val="center"/>
        <w:rPr>
          <w:rFonts w:eastAsia="Calibri"/>
          <w:b/>
          <w:bCs/>
          <w:sz w:val="22"/>
          <w:szCs w:val="22"/>
          <w:lang w:eastAsia="en-US"/>
        </w:rPr>
      </w:pPr>
      <w:proofErr w:type="gramStart"/>
      <w:r w:rsidRPr="003D1EF1">
        <w:rPr>
          <w:b/>
          <w:sz w:val="22"/>
          <w:szCs w:val="22"/>
        </w:rPr>
        <w:t>a</w:t>
      </w:r>
      <w:proofErr w:type="gramEnd"/>
      <w:r w:rsidRPr="003D1EF1">
        <w:rPr>
          <w:rFonts w:eastAsia="Calibri"/>
          <w:b/>
          <w:bCs/>
          <w:sz w:val="22"/>
          <w:szCs w:val="22"/>
          <w:lang w:eastAsia="en-US"/>
        </w:rPr>
        <w:t xml:space="preserve"> Kbt. 56. § (2) bekezdés tekintetében</w:t>
      </w:r>
    </w:p>
    <w:p w:rsidR="004E5D22" w:rsidRPr="003D1EF1" w:rsidRDefault="004E5D22" w:rsidP="004E5D22">
      <w:pPr>
        <w:spacing w:line="240" w:lineRule="auto"/>
        <w:rPr>
          <w:b/>
          <w:i/>
          <w:iCs/>
          <w:sz w:val="22"/>
          <w:szCs w:val="22"/>
        </w:rPr>
      </w:pPr>
    </w:p>
    <w:p w:rsidR="004E5D22" w:rsidRPr="003D1EF1" w:rsidRDefault="004E5D22" w:rsidP="004E5D22">
      <w:pPr>
        <w:spacing w:line="240" w:lineRule="auto"/>
        <w:rPr>
          <w:sz w:val="22"/>
          <w:szCs w:val="22"/>
        </w:rPr>
      </w:pPr>
      <w:r w:rsidRPr="003D1EF1">
        <w:rPr>
          <w:sz w:val="22"/>
          <w:szCs w:val="22"/>
        </w:rPr>
        <w:t xml:space="preserve">Alulírott, </w:t>
      </w:r>
      <w:r w:rsidRPr="003D1EF1">
        <w:rPr>
          <w:sz w:val="22"/>
          <w:szCs w:val="22"/>
          <w:vertAlign w:val="superscript"/>
        </w:rPr>
        <w:footnoteReference w:id="53"/>
      </w:r>
      <w:r w:rsidRPr="003D1EF1">
        <w:rPr>
          <w:sz w:val="22"/>
          <w:szCs w:val="22"/>
        </w:rPr>
        <w:t>…</w:t>
      </w:r>
      <w:proofErr w:type="gramStart"/>
      <w:r w:rsidRPr="003D1EF1">
        <w:rPr>
          <w:sz w:val="22"/>
          <w:szCs w:val="22"/>
        </w:rPr>
        <w:t>………………………………………….,</w:t>
      </w:r>
      <w:proofErr w:type="gramEnd"/>
      <w:r w:rsidRPr="003D1EF1">
        <w:rPr>
          <w:sz w:val="22"/>
          <w:szCs w:val="22"/>
        </w:rPr>
        <w:t xml:space="preserve"> mint a(z) ……………….……………..… ……………………………………………………..(a továbbiakban: Ajánlattevő) </w:t>
      </w:r>
      <w:r w:rsidRPr="003D1EF1">
        <w:rPr>
          <w:b/>
          <w:sz w:val="22"/>
          <w:szCs w:val="22"/>
        </w:rPr>
        <w:t>önálló/együttes</w:t>
      </w:r>
      <w:r w:rsidRPr="003D1EF1">
        <w:rPr>
          <w:b/>
          <w:sz w:val="22"/>
          <w:szCs w:val="22"/>
          <w:vertAlign w:val="superscript"/>
        </w:rPr>
        <w:footnoteReference w:id="54"/>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55"/>
      </w:r>
    </w:p>
    <w:p w:rsidR="004E5D22" w:rsidRPr="003D1EF1" w:rsidRDefault="004E5D22" w:rsidP="004E5D22">
      <w:pPr>
        <w:spacing w:line="240" w:lineRule="auto"/>
        <w:rPr>
          <w:b/>
          <w:sz w:val="22"/>
          <w:szCs w:val="22"/>
        </w:rPr>
      </w:pPr>
    </w:p>
    <w:p w:rsidR="004E5D22" w:rsidRPr="003D1EF1" w:rsidRDefault="004E5D22" w:rsidP="004E5D22">
      <w:pPr>
        <w:spacing w:line="240" w:lineRule="auto"/>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sz w:val="22"/>
          <w:szCs w:val="22"/>
          <w:vertAlign w:val="superscript"/>
        </w:rPr>
        <w:footnoteReference w:id="56"/>
      </w:r>
      <w:r w:rsidRPr="003D1EF1">
        <w:rPr>
          <w:b/>
          <w:sz w:val="22"/>
          <w:szCs w:val="22"/>
        </w:rPr>
        <w:t>,</w:t>
      </w:r>
      <w:bookmarkEnd w:id="10"/>
      <w:bookmarkEnd w:id="11"/>
      <w:bookmarkEnd w:id="12"/>
      <w:proofErr w:type="gramEnd"/>
      <w:r w:rsidRPr="003D1EF1">
        <w:rPr>
          <w:b/>
          <w:sz w:val="22"/>
          <w:szCs w:val="22"/>
        </w:rPr>
        <w:t xml:space="preserve"> </w:t>
      </w:r>
      <w:r w:rsidRPr="003D1EF1">
        <w:rPr>
          <w:sz w:val="22"/>
          <w:szCs w:val="22"/>
        </w:rPr>
        <w:t xml:space="preserve">hogy </w:t>
      </w:r>
      <w:r w:rsidRPr="003D1EF1">
        <w:rPr>
          <w:sz w:val="22"/>
          <w:szCs w:val="22"/>
          <w:vertAlign w:val="superscript"/>
        </w:rPr>
        <w:footnoteReference w:id="57"/>
      </w:r>
    </w:p>
    <w:p w:rsidR="004E5D22" w:rsidRPr="003D1EF1" w:rsidRDefault="004E5D22" w:rsidP="004E5D22">
      <w:pPr>
        <w:spacing w:line="240" w:lineRule="auto"/>
        <w:rPr>
          <w:sz w:val="22"/>
          <w:szCs w:val="22"/>
        </w:rPr>
      </w:pPr>
    </w:p>
    <w:p w:rsidR="004E5D22" w:rsidRPr="003D1EF1" w:rsidRDefault="004E5D22" w:rsidP="003D1EF1">
      <w:pPr>
        <w:numPr>
          <w:ilvl w:val="5"/>
          <w:numId w:val="6"/>
        </w:numPr>
        <w:tabs>
          <w:tab w:val="num" w:pos="567"/>
        </w:tabs>
        <w:spacing w:line="240" w:lineRule="auto"/>
        <w:ind w:left="567" w:hanging="567"/>
        <w:rPr>
          <w:sz w:val="22"/>
          <w:szCs w:val="22"/>
        </w:rPr>
      </w:pPr>
      <w:r w:rsidRPr="003D1EF1">
        <w:rPr>
          <w:sz w:val="22"/>
          <w:szCs w:val="22"/>
        </w:rPr>
        <w:t xml:space="preserve">az ajánlattevőben közvetetten vagy közvetlenül </w:t>
      </w:r>
      <w:proofErr w:type="gramStart"/>
      <w:r w:rsidRPr="003D1EF1">
        <w:rPr>
          <w:sz w:val="22"/>
          <w:szCs w:val="22"/>
        </w:rPr>
        <w:t>több, mint</w:t>
      </w:r>
      <w:proofErr w:type="gramEnd"/>
      <w:r w:rsidRPr="003D1EF1">
        <w:rPr>
          <w:sz w:val="22"/>
          <w:szCs w:val="22"/>
        </w:rPr>
        <w:t xml:space="preserve"> 25%-os tulajdoni résszel vagy szavazati joggal rendelkező jogi személy vagy személyes joga szerint jogképes szervezet nincs.</w:t>
      </w:r>
    </w:p>
    <w:p w:rsidR="004E5D22" w:rsidRPr="003D1EF1" w:rsidRDefault="004E5D22" w:rsidP="004E5D22">
      <w:pPr>
        <w:spacing w:line="240" w:lineRule="auto"/>
        <w:jc w:val="center"/>
        <w:rPr>
          <w:b/>
          <w:i/>
          <w:sz w:val="22"/>
          <w:szCs w:val="22"/>
        </w:rPr>
      </w:pPr>
    </w:p>
    <w:p w:rsidR="004E5D22" w:rsidRPr="003D1EF1" w:rsidRDefault="004E5D22" w:rsidP="004E5D22">
      <w:pPr>
        <w:spacing w:line="240" w:lineRule="auto"/>
        <w:jc w:val="center"/>
        <w:rPr>
          <w:b/>
          <w:i/>
          <w:sz w:val="22"/>
          <w:szCs w:val="22"/>
        </w:rPr>
      </w:pPr>
      <w:r w:rsidRPr="003D1EF1">
        <w:rPr>
          <w:b/>
          <w:i/>
          <w:sz w:val="22"/>
          <w:szCs w:val="22"/>
        </w:rPr>
        <w:t>VAGY</w:t>
      </w:r>
    </w:p>
    <w:p w:rsidR="004E5D22" w:rsidRPr="003D1EF1" w:rsidRDefault="004E5D22" w:rsidP="004E5D22">
      <w:pPr>
        <w:spacing w:line="240" w:lineRule="auto"/>
        <w:rPr>
          <w:sz w:val="22"/>
          <w:szCs w:val="22"/>
        </w:rPr>
      </w:pPr>
    </w:p>
    <w:p w:rsidR="004E5D22" w:rsidRPr="003D1EF1" w:rsidRDefault="004E5D22" w:rsidP="003D1EF1">
      <w:pPr>
        <w:numPr>
          <w:ilvl w:val="5"/>
          <w:numId w:val="6"/>
        </w:numPr>
        <w:tabs>
          <w:tab w:val="num" w:pos="567"/>
        </w:tabs>
        <w:spacing w:line="240" w:lineRule="auto"/>
        <w:ind w:left="567" w:hanging="567"/>
        <w:rPr>
          <w:sz w:val="22"/>
          <w:szCs w:val="22"/>
        </w:rPr>
      </w:pPr>
      <w:r w:rsidRPr="003D1EF1">
        <w:rPr>
          <w:sz w:val="22"/>
          <w:szCs w:val="22"/>
        </w:rPr>
        <w:t xml:space="preserve">az ajánlattevőben közvetetten vagy közvetlenül </w:t>
      </w:r>
      <w:proofErr w:type="gramStart"/>
      <w:r w:rsidRPr="003D1EF1">
        <w:rPr>
          <w:sz w:val="22"/>
          <w:szCs w:val="22"/>
        </w:rPr>
        <w:t>több, mint</w:t>
      </w:r>
      <w:proofErr w:type="gramEnd"/>
      <w:r w:rsidRPr="003D1EF1">
        <w:rPr>
          <w:sz w:val="22"/>
          <w:szCs w:val="22"/>
        </w:rPr>
        <w:t xml:space="preserve"> 25%-os tulajdoni résszel vagy szavazati joggal rendelkező jogi személy vagy személyes joga szerint jogképes szervezet van, mely(</w:t>
      </w:r>
      <w:proofErr w:type="spellStart"/>
      <w:r w:rsidRPr="003D1EF1">
        <w:rPr>
          <w:sz w:val="22"/>
          <w:szCs w:val="22"/>
        </w:rPr>
        <w:t>ek</w:t>
      </w:r>
      <w:proofErr w:type="spellEnd"/>
      <w:r w:rsidRPr="003D1EF1">
        <w:rPr>
          <w:sz w:val="22"/>
          <w:szCs w:val="22"/>
        </w:rPr>
        <w:t>) az alábbi(</w:t>
      </w:r>
      <w:proofErr w:type="spellStart"/>
      <w:r w:rsidRPr="003D1EF1">
        <w:rPr>
          <w:sz w:val="22"/>
          <w:szCs w:val="22"/>
        </w:rPr>
        <w:t>ak</w:t>
      </w:r>
      <w:proofErr w:type="spellEnd"/>
      <w:r w:rsidRPr="003D1EF1">
        <w:rPr>
          <w:sz w:val="22"/>
          <w:szCs w:val="22"/>
        </w:rPr>
        <w:t>):</w:t>
      </w:r>
    </w:p>
    <w:p w:rsidR="004E5D22" w:rsidRPr="003D1EF1" w:rsidRDefault="004E5D22" w:rsidP="004E5D22">
      <w:pPr>
        <w:spacing w:line="240" w:lineRule="auto"/>
        <w:rPr>
          <w:sz w:val="22"/>
          <w:szCs w:val="22"/>
        </w:rPr>
      </w:pPr>
    </w:p>
    <w:tbl>
      <w:tblPr>
        <w:tblW w:w="0" w:type="auto"/>
        <w:jc w:val="center"/>
        <w:tblInd w:w="-5" w:type="dxa"/>
        <w:tblLayout w:type="fixed"/>
        <w:tblLook w:val="0000" w:firstRow="0" w:lastRow="0" w:firstColumn="0" w:lastColumn="0" w:noHBand="0" w:noVBand="0"/>
      </w:tblPr>
      <w:tblGrid>
        <w:gridCol w:w="3374"/>
        <w:gridCol w:w="3685"/>
      </w:tblGrid>
      <w:tr w:rsidR="004E5D22" w:rsidRPr="003D1EF1" w:rsidTr="004E5D22">
        <w:trPr>
          <w:jc w:val="center"/>
        </w:trPr>
        <w:tc>
          <w:tcPr>
            <w:tcW w:w="3374" w:type="dxa"/>
            <w:tcBorders>
              <w:top w:val="single" w:sz="4" w:space="0" w:color="000000"/>
              <w:left w:val="single" w:sz="4" w:space="0" w:color="000000"/>
              <w:bottom w:val="single" w:sz="4" w:space="0" w:color="000000"/>
            </w:tcBorders>
            <w:shd w:val="clear" w:color="auto" w:fill="auto"/>
          </w:tcPr>
          <w:p w:rsidR="004E5D22" w:rsidRPr="003D1EF1" w:rsidRDefault="004E5D22" w:rsidP="004E5D22">
            <w:pPr>
              <w:snapToGrid w:val="0"/>
              <w:spacing w:line="240" w:lineRule="auto"/>
              <w:jc w:val="center"/>
              <w:rPr>
                <w:b/>
                <w:sz w:val="22"/>
                <w:szCs w:val="22"/>
              </w:rPr>
            </w:pPr>
            <w:r w:rsidRPr="003D1EF1">
              <w:rPr>
                <w:b/>
                <w:sz w:val="22"/>
                <w:szCs w:val="22"/>
              </w:rPr>
              <w:t>Szervezet neve: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E5D22" w:rsidRPr="003D1EF1" w:rsidRDefault="004E5D22" w:rsidP="004E5D22">
            <w:pPr>
              <w:snapToGrid w:val="0"/>
              <w:spacing w:line="240" w:lineRule="auto"/>
              <w:jc w:val="center"/>
              <w:rPr>
                <w:b/>
                <w:sz w:val="22"/>
                <w:szCs w:val="22"/>
              </w:rPr>
            </w:pPr>
            <w:r w:rsidRPr="003D1EF1">
              <w:rPr>
                <w:b/>
                <w:sz w:val="22"/>
                <w:szCs w:val="22"/>
              </w:rPr>
              <w:t>Szervezet székhelye:</w:t>
            </w:r>
          </w:p>
        </w:tc>
      </w:tr>
      <w:tr w:rsidR="004E5D22" w:rsidRPr="003D1EF1" w:rsidTr="004E5D22">
        <w:trPr>
          <w:jc w:val="center"/>
        </w:trPr>
        <w:tc>
          <w:tcPr>
            <w:tcW w:w="3374" w:type="dxa"/>
            <w:tcBorders>
              <w:top w:val="single" w:sz="4" w:space="0" w:color="000000"/>
              <w:left w:val="single" w:sz="4" w:space="0" w:color="000000"/>
              <w:bottom w:val="single" w:sz="4" w:space="0" w:color="000000"/>
            </w:tcBorders>
            <w:shd w:val="clear" w:color="auto" w:fill="auto"/>
          </w:tcPr>
          <w:p w:rsidR="004E5D22" w:rsidRPr="003D1EF1" w:rsidRDefault="004E5D22" w:rsidP="004E5D22">
            <w:pPr>
              <w:snapToGrid w:val="0"/>
              <w:spacing w:line="240" w:lineRule="auto"/>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E5D22" w:rsidRPr="003D1EF1" w:rsidRDefault="004E5D22" w:rsidP="004E5D22">
            <w:pPr>
              <w:snapToGrid w:val="0"/>
              <w:spacing w:line="240" w:lineRule="auto"/>
              <w:rPr>
                <w:sz w:val="22"/>
                <w:szCs w:val="22"/>
              </w:rPr>
            </w:pPr>
          </w:p>
        </w:tc>
      </w:tr>
      <w:tr w:rsidR="004E5D22" w:rsidRPr="003D1EF1" w:rsidTr="004E5D22">
        <w:trPr>
          <w:jc w:val="center"/>
        </w:trPr>
        <w:tc>
          <w:tcPr>
            <w:tcW w:w="3374" w:type="dxa"/>
            <w:tcBorders>
              <w:top w:val="single" w:sz="4" w:space="0" w:color="000000"/>
              <w:left w:val="single" w:sz="4" w:space="0" w:color="000000"/>
              <w:bottom w:val="single" w:sz="4" w:space="0" w:color="000000"/>
            </w:tcBorders>
            <w:shd w:val="clear" w:color="auto" w:fill="auto"/>
          </w:tcPr>
          <w:p w:rsidR="004E5D22" w:rsidRPr="003D1EF1" w:rsidRDefault="004E5D22" w:rsidP="004E5D22">
            <w:pPr>
              <w:snapToGrid w:val="0"/>
              <w:spacing w:line="240" w:lineRule="auto"/>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E5D22" w:rsidRPr="003D1EF1" w:rsidRDefault="004E5D22" w:rsidP="004E5D22">
            <w:pPr>
              <w:snapToGrid w:val="0"/>
              <w:spacing w:line="240" w:lineRule="auto"/>
              <w:rPr>
                <w:sz w:val="22"/>
                <w:szCs w:val="22"/>
              </w:rPr>
            </w:pPr>
          </w:p>
        </w:tc>
      </w:tr>
    </w:tbl>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 xml:space="preserve">Továbbá nyilatkozom, a fent megjelölt </w:t>
      </w:r>
      <w:proofErr w:type="gramStart"/>
      <w:r w:rsidRPr="003D1EF1">
        <w:rPr>
          <w:sz w:val="22"/>
          <w:szCs w:val="22"/>
        </w:rPr>
        <w:t>szervezet(</w:t>
      </w:r>
      <w:proofErr w:type="spellStart"/>
      <w:proofErr w:type="gramEnd"/>
      <w:r w:rsidRPr="003D1EF1">
        <w:rPr>
          <w:sz w:val="22"/>
          <w:szCs w:val="22"/>
        </w:rPr>
        <w:t>ek</w:t>
      </w:r>
      <w:proofErr w:type="spellEnd"/>
      <w:r w:rsidRPr="003D1EF1">
        <w:rPr>
          <w:sz w:val="22"/>
          <w:szCs w:val="22"/>
        </w:rPr>
        <w:t>) tekintetében a Kbt. 56. § (2) bekezdése szerinti kizáró feltételek nem állnak fent.</w:t>
      </w:r>
    </w:p>
    <w:p w:rsidR="004E5D22" w:rsidRPr="003D1EF1" w:rsidRDefault="004E5D22" w:rsidP="004E5D22">
      <w:pPr>
        <w:spacing w:line="240" w:lineRule="auto"/>
        <w:jc w:val="right"/>
        <w:rPr>
          <w:sz w:val="22"/>
          <w:szCs w:val="22"/>
        </w:rPr>
      </w:pPr>
    </w:p>
    <w:p w:rsidR="004E5D22" w:rsidRPr="003D1EF1" w:rsidRDefault="004E5D22" w:rsidP="004E5D22">
      <w:pPr>
        <w:spacing w:line="240" w:lineRule="auto"/>
        <w:rPr>
          <w:sz w:val="22"/>
          <w:szCs w:val="22"/>
          <w:lang w:val="x-none" w:eastAsia="x-none"/>
        </w:rPr>
      </w:pPr>
      <w:r w:rsidRPr="003D1EF1">
        <w:rPr>
          <w:sz w:val="22"/>
          <w:szCs w:val="22"/>
          <w:lang w:val="x-none" w:eastAsia="x-none"/>
        </w:rPr>
        <w:t xml:space="preserve">Jelen nyilatkozatot a </w:t>
      </w:r>
      <w:r w:rsidR="006C6D89" w:rsidRPr="003D1EF1">
        <w:rPr>
          <w:sz w:val="22"/>
          <w:szCs w:val="22"/>
        </w:rPr>
        <w:t xml:space="preserve">Budapesti Városigazgatóság </w:t>
      </w:r>
      <w:proofErr w:type="spellStart"/>
      <w:r w:rsidR="006C6D89" w:rsidRPr="003D1EF1">
        <w:rPr>
          <w:sz w:val="22"/>
          <w:szCs w:val="22"/>
        </w:rPr>
        <w:t>Zrt</w:t>
      </w:r>
      <w:proofErr w:type="spellEnd"/>
      <w:r w:rsidR="006C6D89" w:rsidRPr="003D1EF1">
        <w:rPr>
          <w:sz w:val="22"/>
          <w:szCs w:val="22"/>
        </w:rPr>
        <w:t xml:space="preserve">., </w:t>
      </w:r>
      <w:proofErr w:type="gramStart"/>
      <w:r w:rsidR="006C6D89" w:rsidRPr="003D1EF1">
        <w:rPr>
          <w:sz w:val="22"/>
          <w:szCs w:val="22"/>
        </w:rPr>
        <w:t>mint</w:t>
      </w:r>
      <w:proofErr w:type="gramEnd"/>
      <w:r w:rsidR="006C6D89" w:rsidRPr="003D1EF1">
        <w:rPr>
          <w:sz w:val="22"/>
          <w:szCs w:val="22"/>
        </w:rPr>
        <w:t xml:space="preserve"> Ajánlatkérő által </w:t>
      </w:r>
      <w:r w:rsidR="006C6D89" w:rsidRPr="003D1EF1">
        <w:rPr>
          <w:b/>
          <w:i/>
          <w:color w:val="000000"/>
          <w:sz w:val="22"/>
          <w:szCs w:val="22"/>
        </w:rPr>
        <w:t>„Földgáz energia beszerzése”</w:t>
      </w:r>
      <w:r w:rsidRPr="003D1EF1">
        <w:rPr>
          <w:i/>
          <w:color w:val="000000"/>
          <w:sz w:val="22"/>
          <w:szCs w:val="22"/>
        </w:rPr>
        <w:t xml:space="preserve"> </w:t>
      </w:r>
      <w:r w:rsidRPr="003D1EF1">
        <w:rPr>
          <w:sz w:val="22"/>
          <w:szCs w:val="22"/>
          <w:lang w:val="x-none" w:eastAsia="x-none"/>
        </w:rPr>
        <w:t>címen indított közbeszerzési eljárásban, az ajánlat részeként teszem/tesszük</w:t>
      </w:r>
      <w:r w:rsidRPr="003D1EF1">
        <w:rPr>
          <w:sz w:val="22"/>
          <w:szCs w:val="22"/>
          <w:vertAlign w:val="superscript"/>
          <w:lang w:val="x-none" w:eastAsia="x-none"/>
        </w:rPr>
        <w:footnoteReference w:id="58"/>
      </w:r>
      <w:r w:rsidRPr="003D1EF1">
        <w:rPr>
          <w:sz w:val="22"/>
          <w:szCs w:val="22"/>
          <w:vertAlign w:val="superscript"/>
          <w:lang w:val="x-none" w:eastAsia="x-none"/>
        </w:rPr>
        <w:t>.</w:t>
      </w:r>
    </w:p>
    <w:p w:rsidR="004E5D22" w:rsidRPr="003D1EF1" w:rsidRDefault="004E5D22" w:rsidP="004E5D22">
      <w:pPr>
        <w:spacing w:line="240" w:lineRule="auto"/>
        <w:ind w:left="284"/>
        <w:rPr>
          <w:sz w:val="22"/>
          <w:szCs w:val="22"/>
        </w:rPr>
      </w:pP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pacing w:line="280" w:lineRule="exact"/>
        <w:jc w:val="right"/>
        <w:rPr>
          <w:sz w:val="22"/>
          <w:szCs w:val="22"/>
        </w:rPr>
      </w:pPr>
      <w:r w:rsidRPr="003D1EF1">
        <w:rPr>
          <w:b/>
          <w:i/>
          <w:sz w:val="22"/>
          <w:szCs w:val="22"/>
        </w:rPr>
        <w:br w:type="page"/>
      </w:r>
      <w:r w:rsidRPr="003D1EF1">
        <w:rPr>
          <w:sz w:val="22"/>
          <w:szCs w:val="22"/>
        </w:rPr>
        <w:lastRenderedPageBreak/>
        <w:t>8. számú nyilatkozat minta</w:t>
      </w:r>
    </w:p>
    <w:p w:rsidR="004E5D22" w:rsidRPr="003D1EF1" w:rsidRDefault="004E5D22" w:rsidP="004E5D22">
      <w:pPr>
        <w:spacing w:line="240" w:lineRule="auto"/>
        <w:jc w:val="right"/>
        <w:rPr>
          <w:b/>
          <w:i/>
          <w:sz w:val="22"/>
          <w:szCs w:val="22"/>
        </w:rPr>
      </w:pPr>
    </w:p>
    <w:p w:rsidR="004E5D22" w:rsidRPr="003D1EF1" w:rsidRDefault="004E5D22" w:rsidP="004E5D22">
      <w:pPr>
        <w:keepNext/>
        <w:spacing w:line="240" w:lineRule="auto"/>
        <w:jc w:val="center"/>
        <w:outlineLvl w:val="1"/>
        <w:rPr>
          <w:b/>
          <w:bCs/>
          <w:i/>
          <w:iCs/>
          <w:sz w:val="22"/>
          <w:szCs w:val="22"/>
          <w:u w:val="single"/>
          <w:lang w:val="x-none" w:eastAsia="x-none"/>
        </w:rPr>
      </w:pPr>
    </w:p>
    <w:p w:rsidR="004E5D22" w:rsidRPr="003D1EF1" w:rsidRDefault="004E5D22" w:rsidP="004E5D22">
      <w:pPr>
        <w:keepNext/>
        <w:spacing w:line="240" w:lineRule="auto"/>
        <w:jc w:val="center"/>
        <w:outlineLvl w:val="1"/>
        <w:rPr>
          <w:b/>
          <w:bCs/>
          <w:i/>
          <w:iCs/>
          <w:sz w:val="22"/>
          <w:szCs w:val="22"/>
          <w:lang w:val="x-none" w:eastAsia="x-none"/>
        </w:rPr>
      </w:pPr>
      <w:r w:rsidRPr="003D1EF1">
        <w:rPr>
          <w:b/>
          <w:bCs/>
          <w:i/>
          <w:iCs/>
          <w:sz w:val="22"/>
          <w:szCs w:val="22"/>
          <w:u w:val="single"/>
          <w:lang w:val="x-none" w:eastAsia="x-none"/>
        </w:rPr>
        <w:t>AJÁNLATTEVŐI</w:t>
      </w:r>
      <w:r w:rsidRPr="003D1EF1">
        <w:rPr>
          <w:b/>
          <w:bCs/>
          <w:i/>
          <w:iCs/>
          <w:sz w:val="22"/>
          <w:szCs w:val="22"/>
          <w:lang w:val="x-none" w:eastAsia="x-none"/>
        </w:rPr>
        <w:t xml:space="preserve"> NYILATKOZAT</w:t>
      </w:r>
      <w:r w:rsidRPr="003D1EF1">
        <w:rPr>
          <w:bCs/>
          <w:i/>
          <w:iCs/>
          <w:sz w:val="22"/>
          <w:szCs w:val="22"/>
          <w:vertAlign w:val="superscript"/>
          <w:lang w:val="x-none" w:eastAsia="x-none"/>
        </w:rPr>
        <w:footnoteReference w:id="59"/>
      </w:r>
    </w:p>
    <w:p w:rsidR="004E5D22" w:rsidRPr="003D1EF1" w:rsidRDefault="004E5D22" w:rsidP="004E5D22">
      <w:pPr>
        <w:autoSpaceDE w:val="0"/>
        <w:autoSpaceDN w:val="0"/>
        <w:spacing w:line="240" w:lineRule="auto"/>
        <w:jc w:val="center"/>
        <w:rPr>
          <w:rFonts w:eastAsia="Calibri"/>
          <w:b/>
          <w:bCs/>
          <w:sz w:val="22"/>
          <w:szCs w:val="22"/>
          <w:lang w:eastAsia="en-US"/>
        </w:rPr>
      </w:pPr>
      <w:proofErr w:type="gramStart"/>
      <w:r w:rsidRPr="003D1EF1">
        <w:rPr>
          <w:b/>
          <w:sz w:val="22"/>
          <w:szCs w:val="22"/>
        </w:rPr>
        <w:t>a</w:t>
      </w:r>
      <w:proofErr w:type="gramEnd"/>
      <w:r w:rsidRPr="003D1EF1">
        <w:rPr>
          <w:rFonts w:eastAsia="Calibri"/>
          <w:b/>
          <w:bCs/>
          <w:sz w:val="22"/>
          <w:szCs w:val="22"/>
          <w:lang w:eastAsia="en-US"/>
        </w:rPr>
        <w:t xml:space="preserve"> Kbt. 58. § (3) bekezdés tekintetében</w:t>
      </w:r>
    </w:p>
    <w:p w:rsidR="004E5D22" w:rsidRPr="003D1EF1" w:rsidRDefault="004E5D22" w:rsidP="004E5D22">
      <w:pPr>
        <w:autoSpaceDE w:val="0"/>
        <w:autoSpaceDN w:val="0"/>
        <w:spacing w:line="240" w:lineRule="auto"/>
        <w:rPr>
          <w:sz w:val="22"/>
          <w:szCs w:val="22"/>
        </w:rPr>
      </w:pPr>
    </w:p>
    <w:p w:rsidR="004E5D22" w:rsidRPr="003D1EF1" w:rsidRDefault="004E5D22" w:rsidP="004E5D22">
      <w:pPr>
        <w:spacing w:line="240" w:lineRule="auto"/>
        <w:rPr>
          <w:sz w:val="22"/>
          <w:szCs w:val="22"/>
        </w:rPr>
      </w:pPr>
      <w:r w:rsidRPr="003D1EF1">
        <w:rPr>
          <w:sz w:val="22"/>
          <w:szCs w:val="22"/>
        </w:rPr>
        <w:t>Alulírott</w:t>
      </w:r>
      <w:proofErr w:type="gramStart"/>
      <w:r w:rsidRPr="003D1EF1">
        <w:rPr>
          <w:sz w:val="22"/>
          <w:szCs w:val="22"/>
        </w:rPr>
        <w:t>, …</w:t>
      </w:r>
      <w:proofErr w:type="gramEnd"/>
      <w:r w:rsidRPr="003D1EF1">
        <w:rPr>
          <w:sz w:val="22"/>
          <w:szCs w:val="22"/>
        </w:rPr>
        <w:t xml:space="preserve">…………………………………………., mint a(z) ……………….……………..… ……………………………………………………..(a továbbiakban: Ajánlattevő) </w:t>
      </w:r>
      <w:r w:rsidRPr="003D1EF1">
        <w:rPr>
          <w:b/>
          <w:sz w:val="22"/>
          <w:szCs w:val="22"/>
        </w:rPr>
        <w:t>önálló/együttes</w:t>
      </w:r>
      <w:r w:rsidRPr="003D1EF1">
        <w:rPr>
          <w:b/>
          <w:sz w:val="22"/>
          <w:szCs w:val="22"/>
          <w:vertAlign w:val="superscript"/>
        </w:rPr>
        <w:footnoteReference w:id="60"/>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61"/>
      </w:r>
      <w:r w:rsidRPr="003D1EF1">
        <w:rPr>
          <w:sz w:val="22"/>
          <w:szCs w:val="22"/>
        </w:rPr>
        <w:t xml:space="preserve"> </w:t>
      </w:r>
    </w:p>
    <w:p w:rsidR="004E5D22" w:rsidRPr="003D1EF1" w:rsidRDefault="004E5D22" w:rsidP="004E5D22">
      <w:pPr>
        <w:spacing w:line="240" w:lineRule="auto"/>
        <w:rPr>
          <w:b/>
          <w:sz w:val="22"/>
          <w:szCs w:val="22"/>
        </w:rPr>
      </w:pPr>
    </w:p>
    <w:p w:rsidR="004E5D22" w:rsidRPr="003D1EF1" w:rsidRDefault="004E5D22" w:rsidP="004E5D22">
      <w:pPr>
        <w:spacing w:line="240" w:lineRule="auto"/>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sz w:val="22"/>
          <w:szCs w:val="22"/>
          <w:vertAlign w:val="superscript"/>
        </w:rPr>
        <w:footnoteReference w:id="62"/>
      </w:r>
      <w:r w:rsidRPr="003D1EF1">
        <w:rPr>
          <w:b/>
          <w:sz w:val="22"/>
          <w:szCs w:val="22"/>
        </w:rPr>
        <w:t>,</w:t>
      </w:r>
      <w:proofErr w:type="gramEnd"/>
    </w:p>
    <w:p w:rsidR="004E5D22" w:rsidRPr="003D1EF1" w:rsidRDefault="004E5D22" w:rsidP="004E5D22">
      <w:pPr>
        <w:autoSpaceDE w:val="0"/>
        <w:autoSpaceDN w:val="0"/>
        <w:spacing w:line="240" w:lineRule="auto"/>
        <w:rPr>
          <w:sz w:val="22"/>
          <w:szCs w:val="22"/>
        </w:rPr>
      </w:pPr>
    </w:p>
    <w:p w:rsidR="004E5D22" w:rsidRPr="003D1EF1" w:rsidRDefault="004E5D22" w:rsidP="004E5D22">
      <w:pPr>
        <w:spacing w:line="240" w:lineRule="auto"/>
        <w:rPr>
          <w:sz w:val="22"/>
          <w:szCs w:val="22"/>
        </w:rPr>
      </w:pPr>
      <w:proofErr w:type="gramStart"/>
      <w:r w:rsidRPr="003D1EF1">
        <w:rPr>
          <w:sz w:val="22"/>
          <w:szCs w:val="22"/>
        </w:rPr>
        <w:t>hogy</w:t>
      </w:r>
      <w:proofErr w:type="gramEnd"/>
      <w:r w:rsidRPr="003D1EF1">
        <w:rPr>
          <w:sz w:val="22"/>
          <w:szCs w:val="22"/>
        </w:rPr>
        <w:t xml:space="preserve"> a szerződés teljesítéséhez </w:t>
      </w:r>
      <w:r w:rsidRPr="003D1EF1">
        <w:rPr>
          <w:b/>
          <w:sz w:val="22"/>
          <w:szCs w:val="22"/>
          <w:u w:val="single"/>
        </w:rPr>
        <w:t>nem veszünk igénybe</w:t>
      </w:r>
      <w:r w:rsidRPr="003D1EF1">
        <w:rPr>
          <w:sz w:val="22"/>
          <w:szCs w:val="22"/>
        </w:rPr>
        <w:t xml:space="preserve"> az 56. § szerinti kizáró okok hatálya alá eső alvállalkozót, valamint az általunk az alkalmasság igazolására igénybe vett más szervezet </w:t>
      </w:r>
      <w:r w:rsidRPr="003D1EF1">
        <w:rPr>
          <w:b/>
          <w:sz w:val="22"/>
          <w:szCs w:val="22"/>
          <w:u w:val="single"/>
        </w:rPr>
        <w:t>nem tartozik</w:t>
      </w:r>
      <w:r w:rsidRPr="003D1EF1">
        <w:rPr>
          <w:b/>
          <w:sz w:val="22"/>
          <w:szCs w:val="22"/>
        </w:rPr>
        <w:t xml:space="preserve"> </w:t>
      </w:r>
      <w:r w:rsidRPr="003D1EF1">
        <w:rPr>
          <w:sz w:val="22"/>
          <w:szCs w:val="22"/>
        </w:rPr>
        <w:t>az 56. § szerinti kizáró okok hatálya alá.</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lang w:val="x-none" w:eastAsia="x-none"/>
        </w:rPr>
      </w:pPr>
      <w:r w:rsidRPr="003D1EF1">
        <w:rPr>
          <w:sz w:val="22"/>
          <w:szCs w:val="22"/>
          <w:lang w:val="x-none" w:eastAsia="x-none"/>
        </w:rPr>
        <w:t xml:space="preserve">Jelen nyilatkozatot a </w:t>
      </w:r>
      <w:r w:rsidR="006C6D89" w:rsidRPr="003D1EF1">
        <w:rPr>
          <w:sz w:val="22"/>
          <w:szCs w:val="22"/>
        </w:rPr>
        <w:t xml:space="preserve">Budapesti Városigazgatóság </w:t>
      </w:r>
      <w:proofErr w:type="spellStart"/>
      <w:r w:rsidR="006C6D89" w:rsidRPr="003D1EF1">
        <w:rPr>
          <w:sz w:val="22"/>
          <w:szCs w:val="22"/>
        </w:rPr>
        <w:t>Zrt</w:t>
      </w:r>
      <w:proofErr w:type="spellEnd"/>
      <w:r w:rsidR="006C6D89" w:rsidRPr="003D1EF1">
        <w:rPr>
          <w:sz w:val="22"/>
          <w:szCs w:val="22"/>
        </w:rPr>
        <w:t xml:space="preserve">., </w:t>
      </w:r>
      <w:proofErr w:type="gramStart"/>
      <w:r w:rsidR="006C6D89" w:rsidRPr="003D1EF1">
        <w:rPr>
          <w:sz w:val="22"/>
          <w:szCs w:val="22"/>
        </w:rPr>
        <w:t>mint</w:t>
      </w:r>
      <w:proofErr w:type="gramEnd"/>
      <w:r w:rsidR="006C6D89" w:rsidRPr="003D1EF1">
        <w:rPr>
          <w:sz w:val="22"/>
          <w:szCs w:val="22"/>
        </w:rPr>
        <w:t xml:space="preserve"> Ajánlatkérő által </w:t>
      </w:r>
      <w:r w:rsidR="006C6D89" w:rsidRPr="003D1EF1">
        <w:rPr>
          <w:b/>
          <w:i/>
          <w:color w:val="000000"/>
          <w:sz w:val="22"/>
          <w:szCs w:val="22"/>
        </w:rPr>
        <w:t>„Földgáz energia beszerzése”</w:t>
      </w:r>
      <w:r w:rsidRPr="003D1EF1">
        <w:rPr>
          <w:i/>
          <w:color w:val="000000"/>
          <w:sz w:val="22"/>
          <w:szCs w:val="22"/>
        </w:rPr>
        <w:t xml:space="preserve"> </w:t>
      </w:r>
      <w:r w:rsidRPr="003D1EF1">
        <w:rPr>
          <w:sz w:val="22"/>
          <w:szCs w:val="22"/>
          <w:lang w:val="x-none" w:eastAsia="x-none"/>
        </w:rPr>
        <w:t>címen indított közbeszerzési eljárásban, az ajánlat részeként teszem/tesszük</w:t>
      </w:r>
      <w:r w:rsidRPr="003D1EF1">
        <w:rPr>
          <w:sz w:val="22"/>
          <w:szCs w:val="22"/>
          <w:vertAlign w:val="superscript"/>
          <w:lang w:val="x-none" w:eastAsia="x-none"/>
        </w:rPr>
        <w:footnoteReference w:id="63"/>
      </w:r>
      <w:r w:rsidRPr="003D1EF1">
        <w:rPr>
          <w:sz w:val="22"/>
          <w:szCs w:val="22"/>
          <w:vertAlign w:val="superscript"/>
          <w:lang w:val="x-none" w:eastAsia="x-none"/>
        </w:rPr>
        <w:t>.</w:t>
      </w:r>
    </w:p>
    <w:p w:rsidR="004E5D22" w:rsidRPr="003D1EF1" w:rsidRDefault="004E5D22" w:rsidP="004E5D22">
      <w:pPr>
        <w:spacing w:line="240" w:lineRule="auto"/>
        <w:ind w:left="284"/>
        <w:rPr>
          <w:sz w:val="22"/>
          <w:szCs w:val="22"/>
        </w:rPr>
      </w:pPr>
    </w:p>
    <w:p w:rsidR="004E5D22" w:rsidRPr="003D1EF1" w:rsidRDefault="004E5D22" w:rsidP="004E5D22">
      <w:pPr>
        <w:spacing w:line="240" w:lineRule="auto"/>
        <w:ind w:left="284"/>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tabs>
          <w:tab w:val="left" w:pos="5940"/>
        </w:tabs>
        <w:spacing w:line="240" w:lineRule="auto"/>
        <w:ind w:left="284"/>
        <w:jc w:val="center"/>
        <w:rPr>
          <w:sz w:val="22"/>
          <w:szCs w:val="22"/>
        </w:rPr>
      </w:pPr>
    </w:p>
    <w:p w:rsidR="004E5D22" w:rsidRPr="003D1EF1" w:rsidRDefault="004E5D22" w:rsidP="004E5D22">
      <w:pPr>
        <w:spacing w:line="280" w:lineRule="exact"/>
        <w:jc w:val="right"/>
        <w:rPr>
          <w:sz w:val="22"/>
          <w:szCs w:val="22"/>
        </w:rPr>
      </w:pPr>
      <w:r w:rsidRPr="003D1EF1">
        <w:rPr>
          <w:sz w:val="22"/>
          <w:szCs w:val="22"/>
        </w:rPr>
        <w:br w:type="page"/>
      </w:r>
      <w:r w:rsidRPr="003D1EF1">
        <w:rPr>
          <w:sz w:val="22"/>
          <w:szCs w:val="22"/>
        </w:rPr>
        <w:lastRenderedPageBreak/>
        <w:t>9. számú nyilatkozat minta</w:t>
      </w:r>
    </w:p>
    <w:p w:rsidR="004E5D22" w:rsidRPr="003D1EF1" w:rsidRDefault="004E5D22" w:rsidP="004E5D22">
      <w:pPr>
        <w:spacing w:line="240" w:lineRule="auto"/>
        <w:jc w:val="right"/>
        <w:rPr>
          <w:b/>
          <w:i/>
          <w:sz w:val="22"/>
          <w:szCs w:val="22"/>
        </w:rPr>
      </w:pPr>
    </w:p>
    <w:p w:rsidR="004E5D22" w:rsidRPr="003D1EF1" w:rsidRDefault="004E5D22" w:rsidP="004E5D22">
      <w:pPr>
        <w:pStyle w:val="Cmsor2"/>
        <w:spacing w:before="0" w:after="0" w:line="240" w:lineRule="auto"/>
        <w:jc w:val="center"/>
        <w:rPr>
          <w:rFonts w:ascii="Times New Roman" w:hAnsi="Times New Roman"/>
          <w:sz w:val="22"/>
          <w:szCs w:val="22"/>
        </w:rPr>
      </w:pPr>
    </w:p>
    <w:p w:rsidR="004E5D22" w:rsidRPr="003D1EF1" w:rsidRDefault="004E5D22" w:rsidP="004E5D22">
      <w:pPr>
        <w:pStyle w:val="Cmsor2"/>
        <w:spacing w:before="0" w:after="0" w:line="240" w:lineRule="auto"/>
        <w:jc w:val="center"/>
        <w:rPr>
          <w:rFonts w:ascii="Times New Roman" w:hAnsi="Times New Roman"/>
          <w:sz w:val="22"/>
          <w:szCs w:val="22"/>
        </w:rPr>
      </w:pPr>
      <w:bookmarkStart w:id="13" w:name="_Toc322504036"/>
      <w:bookmarkStart w:id="14" w:name="_Toc322504110"/>
      <w:bookmarkStart w:id="15" w:name="_Toc322678274"/>
      <w:bookmarkStart w:id="16" w:name="_Toc327287249"/>
      <w:r w:rsidRPr="003D1EF1">
        <w:rPr>
          <w:rFonts w:ascii="Times New Roman" w:hAnsi="Times New Roman"/>
          <w:sz w:val="22"/>
          <w:szCs w:val="22"/>
        </w:rPr>
        <w:t>NYILATKOZAT</w:t>
      </w:r>
      <w:r w:rsidRPr="003D1EF1">
        <w:rPr>
          <w:rFonts w:ascii="Times New Roman" w:hAnsi="Times New Roman"/>
          <w:b w:val="0"/>
          <w:sz w:val="22"/>
          <w:szCs w:val="22"/>
          <w:vertAlign w:val="superscript"/>
        </w:rPr>
        <w:footnoteReference w:id="64"/>
      </w:r>
      <w:bookmarkEnd w:id="13"/>
      <w:bookmarkEnd w:id="14"/>
      <w:bookmarkEnd w:id="15"/>
      <w:bookmarkEnd w:id="16"/>
      <w:r w:rsidRPr="003D1EF1">
        <w:rPr>
          <w:rFonts w:ascii="Times New Roman" w:hAnsi="Times New Roman"/>
          <w:sz w:val="22"/>
          <w:szCs w:val="22"/>
        </w:rPr>
        <w:t xml:space="preserve"> </w:t>
      </w:r>
    </w:p>
    <w:p w:rsidR="004E5D22" w:rsidRPr="003D1EF1" w:rsidRDefault="004E5D22" w:rsidP="004E5D22">
      <w:pPr>
        <w:widowControl/>
        <w:spacing w:line="240" w:lineRule="auto"/>
        <w:jc w:val="center"/>
        <w:rPr>
          <w:b/>
          <w:i/>
          <w:sz w:val="22"/>
          <w:szCs w:val="22"/>
        </w:rPr>
      </w:pPr>
      <w:proofErr w:type="gramStart"/>
      <w:r w:rsidRPr="003D1EF1">
        <w:rPr>
          <w:b/>
          <w:i/>
          <w:sz w:val="22"/>
          <w:szCs w:val="22"/>
        </w:rPr>
        <w:t>a</w:t>
      </w:r>
      <w:proofErr w:type="gramEnd"/>
      <w:r w:rsidRPr="003D1EF1">
        <w:rPr>
          <w:b/>
          <w:i/>
          <w:sz w:val="22"/>
          <w:szCs w:val="22"/>
        </w:rPr>
        <w:t xml:space="preserve"> Kbt. 60. § (</w:t>
      </w:r>
      <w:proofErr w:type="gramStart"/>
      <w:r w:rsidRPr="003D1EF1">
        <w:rPr>
          <w:b/>
          <w:i/>
          <w:sz w:val="22"/>
          <w:szCs w:val="22"/>
        </w:rPr>
        <w:t>3</w:t>
      </w:r>
      <w:r w:rsidRPr="003D1EF1">
        <w:rPr>
          <w:rStyle w:val="Lbjegyzet-hivatkozs"/>
          <w:b/>
          <w:i/>
          <w:sz w:val="22"/>
          <w:szCs w:val="22"/>
        </w:rPr>
        <w:footnoteReference w:id="65"/>
      </w:r>
      <w:r w:rsidRPr="003D1EF1">
        <w:rPr>
          <w:b/>
          <w:i/>
          <w:sz w:val="22"/>
          <w:szCs w:val="22"/>
        </w:rPr>
        <w:t>)</w:t>
      </w:r>
      <w:proofErr w:type="gramEnd"/>
      <w:r w:rsidRPr="003D1EF1">
        <w:rPr>
          <w:b/>
          <w:i/>
          <w:sz w:val="22"/>
          <w:szCs w:val="22"/>
        </w:rPr>
        <w:t xml:space="preserve"> és (5) bekezdése szerint</w:t>
      </w:r>
    </w:p>
    <w:p w:rsidR="004E5D22" w:rsidRPr="003D1EF1" w:rsidRDefault="004E5D22" w:rsidP="004E5D22">
      <w:pPr>
        <w:autoSpaceDE w:val="0"/>
        <w:autoSpaceDN w:val="0"/>
        <w:spacing w:line="240" w:lineRule="auto"/>
        <w:rPr>
          <w:sz w:val="22"/>
          <w:szCs w:val="22"/>
        </w:rPr>
      </w:pPr>
    </w:p>
    <w:p w:rsidR="004E5D22" w:rsidRPr="003D1EF1" w:rsidRDefault="004E5D22" w:rsidP="004E5D22">
      <w:pPr>
        <w:spacing w:line="280" w:lineRule="exact"/>
        <w:rPr>
          <w:sz w:val="22"/>
          <w:szCs w:val="22"/>
        </w:rPr>
      </w:pPr>
      <w:proofErr w:type="gramStart"/>
      <w:r w:rsidRPr="003D1EF1">
        <w:rPr>
          <w:sz w:val="22"/>
          <w:szCs w:val="22"/>
        </w:rPr>
        <w:t xml:space="preserve">Alulírott, ……………., mint a(z) …………..(cégnév) </w:t>
      </w:r>
      <w:r w:rsidRPr="003D1EF1">
        <w:rPr>
          <w:b/>
          <w:sz w:val="22"/>
          <w:szCs w:val="22"/>
        </w:rPr>
        <w:t>önálló/együttes</w:t>
      </w:r>
      <w:r w:rsidRPr="003D1EF1">
        <w:rPr>
          <w:b/>
          <w:sz w:val="22"/>
          <w:szCs w:val="22"/>
          <w:vertAlign w:val="superscript"/>
        </w:rPr>
        <w:footnoteReference w:id="66"/>
      </w:r>
      <w:r w:rsidRPr="003D1EF1">
        <w:rPr>
          <w:sz w:val="22"/>
          <w:szCs w:val="22"/>
        </w:rPr>
        <w:t xml:space="preserve"> cégjegyzésre jogosult képviselője/képviselői</w:t>
      </w:r>
      <w:r w:rsidRPr="003D1EF1">
        <w:rPr>
          <w:sz w:val="22"/>
          <w:szCs w:val="22"/>
          <w:vertAlign w:val="superscript"/>
        </w:rPr>
        <w:footnoteReference w:id="67"/>
      </w:r>
      <w:r w:rsidRPr="003D1EF1">
        <w:rPr>
          <w:sz w:val="22"/>
          <w:szCs w:val="22"/>
        </w:rPr>
        <w:t xml:space="preserve"> </w:t>
      </w:r>
      <w:r w:rsidRPr="003D1EF1">
        <w:rPr>
          <w:b/>
          <w:sz w:val="22"/>
          <w:szCs w:val="22"/>
        </w:rPr>
        <w:t>kijelentem/kijelentjük</w:t>
      </w:r>
      <w:r w:rsidRPr="003D1EF1">
        <w:rPr>
          <w:b/>
          <w:sz w:val="22"/>
          <w:szCs w:val="22"/>
          <w:vertAlign w:val="superscript"/>
        </w:rPr>
        <w:footnoteReference w:id="68"/>
      </w:r>
      <w:r w:rsidRPr="003D1EF1">
        <w:rPr>
          <w:sz w:val="22"/>
          <w:szCs w:val="22"/>
        </w:rPr>
        <w:t xml:space="preserve"> a felhívásban és dokumentációban foglalt valamennyi formai és tartalmi követelmény, utasítás, kikötés és műszaki leírás gondos áttekintése után – a Kbt. </w:t>
      </w:r>
      <w:r w:rsidRPr="003D1EF1">
        <w:rPr>
          <w:b/>
          <w:sz w:val="22"/>
          <w:szCs w:val="22"/>
        </w:rPr>
        <w:t>60. § (3)</w:t>
      </w:r>
      <w:r w:rsidRPr="003D1EF1">
        <w:rPr>
          <w:sz w:val="22"/>
          <w:szCs w:val="22"/>
        </w:rPr>
        <w:t xml:space="preserve"> bekezdésében foglaltaknak megfelelően –, hogy a felhívásban és dokumentációban foglalt valamennyi formai és tartalmi követelményt megismertük, megértettük és azokat a jelen nyilatkozattal feltétel nélkül és visszavonhatatlanul elfogadjuk, nyertességünk esetén a szerződést az abban foglalt felt</w:t>
      </w:r>
      <w:r w:rsidR="00EA1059">
        <w:rPr>
          <w:sz w:val="22"/>
          <w:szCs w:val="22"/>
        </w:rPr>
        <w:t>ételek szerint,</w:t>
      </w:r>
      <w:proofErr w:type="gramEnd"/>
      <w:r w:rsidR="00EA1059">
        <w:rPr>
          <w:sz w:val="22"/>
          <w:szCs w:val="22"/>
        </w:rPr>
        <w:t xml:space="preserve"> </w:t>
      </w:r>
      <w:proofErr w:type="gramStart"/>
      <w:r w:rsidR="00EA1059">
        <w:rPr>
          <w:sz w:val="22"/>
          <w:szCs w:val="22"/>
        </w:rPr>
        <w:t>az</w:t>
      </w:r>
      <w:proofErr w:type="gramEnd"/>
      <w:r w:rsidR="00EA1059">
        <w:rPr>
          <w:sz w:val="22"/>
          <w:szCs w:val="22"/>
        </w:rPr>
        <w:t xml:space="preserve"> </w:t>
      </w:r>
      <w:proofErr w:type="spellStart"/>
      <w:r w:rsidR="00EA1059">
        <w:rPr>
          <w:sz w:val="22"/>
          <w:szCs w:val="22"/>
        </w:rPr>
        <w:t>eletronikus</w:t>
      </w:r>
      <w:proofErr w:type="spellEnd"/>
      <w:r w:rsidR="00EA1059">
        <w:rPr>
          <w:sz w:val="22"/>
          <w:szCs w:val="22"/>
        </w:rPr>
        <w:t xml:space="preserve"> árlejtés során megajánlott</w:t>
      </w:r>
      <w:r w:rsidRPr="003D1EF1">
        <w:rPr>
          <w:sz w:val="22"/>
          <w:szCs w:val="22"/>
        </w:rPr>
        <w:t xml:space="preserve"> ellenszolgáltatás ellenében teljesítjük. </w:t>
      </w:r>
    </w:p>
    <w:p w:rsidR="004E5D22" w:rsidRPr="003D1EF1" w:rsidRDefault="004E5D22" w:rsidP="004E5D22">
      <w:pPr>
        <w:spacing w:line="280" w:lineRule="exact"/>
        <w:rPr>
          <w:sz w:val="22"/>
          <w:szCs w:val="22"/>
        </w:rPr>
      </w:pPr>
    </w:p>
    <w:p w:rsidR="004E5D22" w:rsidRPr="003D1EF1" w:rsidRDefault="004E5D22" w:rsidP="004E5D22">
      <w:pPr>
        <w:spacing w:line="280" w:lineRule="exact"/>
        <w:rPr>
          <w:sz w:val="22"/>
          <w:szCs w:val="22"/>
        </w:rPr>
      </w:pPr>
      <w:r w:rsidRPr="003D1EF1">
        <w:rPr>
          <w:sz w:val="22"/>
          <w:szCs w:val="22"/>
        </w:rPr>
        <w:t xml:space="preserve">Egyebekben </w:t>
      </w:r>
      <w:r w:rsidRPr="003D1EF1">
        <w:rPr>
          <w:b/>
          <w:sz w:val="22"/>
          <w:szCs w:val="22"/>
        </w:rPr>
        <w:t>Kbt. 60. § (5)</w:t>
      </w:r>
      <w:r w:rsidRPr="003D1EF1">
        <w:rPr>
          <w:sz w:val="22"/>
          <w:szCs w:val="22"/>
        </w:rPr>
        <w:t xml:space="preserve"> bekezdésében foglaltaknak megfelelően </w:t>
      </w:r>
      <w:r w:rsidRPr="003D1EF1">
        <w:rPr>
          <w:b/>
          <w:sz w:val="22"/>
          <w:szCs w:val="22"/>
        </w:rPr>
        <w:t>kijelentem/</w:t>
      </w:r>
      <w:proofErr w:type="gramStart"/>
      <w:r w:rsidRPr="003D1EF1">
        <w:rPr>
          <w:b/>
          <w:sz w:val="22"/>
          <w:szCs w:val="22"/>
        </w:rPr>
        <w:t>kijelentjük</w:t>
      </w:r>
      <w:r w:rsidRPr="003D1EF1">
        <w:rPr>
          <w:b/>
          <w:sz w:val="22"/>
          <w:szCs w:val="22"/>
          <w:vertAlign w:val="superscript"/>
        </w:rPr>
        <w:footnoteReference w:id="69"/>
      </w:r>
      <w:r w:rsidRPr="003D1EF1">
        <w:rPr>
          <w:b/>
          <w:sz w:val="22"/>
          <w:szCs w:val="22"/>
        </w:rPr>
        <w:t>,</w:t>
      </w:r>
      <w:proofErr w:type="gramEnd"/>
      <w:r w:rsidRPr="003D1EF1">
        <w:rPr>
          <w:sz w:val="22"/>
          <w:szCs w:val="22"/>
        </w:rPr>
        <w:t xml:space="preserve"> hogy az általam/</w:t>
      </w:r>
      <w:proofErr w:type="spellStart"/>
      <w:r w:rsidRPr="003D1EF1">
        <w:rPr>
          <w:sz w:val="22"/>
          <w:szCs w:val="22"/>
        </w:rPr>
        <w:t>unk</w:t>
      </w:r>
      <w:proofErr w:type="spellEnd"/>
      <w:r w:rsidRPr="003D1EF1">
        <w:rPr>
          <w:sz w:val="22"/>
          <w:szCs w:val="22"/>
        </w:rPr>
        <w:t xml:space="preserve"> képviselt ajánlattevő a kis- és középvállalkozásokról, fejlődésük támogatásáról szóló törvény szerint </w:t>
      </w:r>
      <w:proofErr w:type="spellStart"/>
      <w:r w:rsidRPr="003D1EF1">
        <w:rPr>
          <w:i/>
          <w:sz w:val="22"/>
          <w:szCs w:val="22"/>
        </w:rPr>
        <w:t>mikrovállalkozásnak</w:t>
      </w:r>
      <w:proofErr w:type="spellEnd"/>
      <w:r w:rsidRPr="003D1EF1">
        <w:rPr>
          <w:i/>
          <w:sz w:val="22"/>
          <w:szCs w:val="22"/>
        </w:rPr>
        <w:t xml:space="preserve"> / kisvállalkozásnak / középvállalkozásnak / egyiknek sem</w:t>
      </w:r>
      <w:r w:rsidRPr="003D1EF1">
        <w:rPr>
          <w:sz w:val="22"/>
          <w:szCs w:val="22"/>
        </w:rPr>
        <w:t xml:space="preserve"> minősül</w:t>
      </w:r>
      <w:r w:rsidRPr="003D1EF1">
        <w:rPr>
          <w:b/>
          <w:sz w:val="22"/>
          <w:szCs w:val="22"/>
          <w:vertAlign w:val="superscript"/>
        </w:rPr>
        <w:footnoteReference w:id="70"/>
      </w:r>
      <w:r w:rsidRPr="003D1EF1">
        <w:rPr>
          <w:sz w:val="22"/>
          <w:szCs w:val="22"/>
        </w:rPr>
        <w:t>.</w:t>
      </w:r>
    </w:p>
    <w:p w:rsidR="004E5D22" w:rsidRPr="003D1EF1" w:rsidRDefault="004E5D22" w:rsidP="004E5D22">
      <w:pPr>
        <w:spacing w:line="280" w:lineRule="exact"/>
        <w:rPr>
          <w:b/>
          <w:noProof/>
          <w:sz w:val="22"/>
          <w:szCs w:val="22"/>
        </w:rPr>
      </w:pPr>
    </w:p>
    <w:p w:rsidR="004E5D22" w:rsidRPr="003D1EF1" w:rsidRDefault="004E5D22" w:rsidP="004E5D22">
      <w:pPr>
        <w:spacing w:line="280" w:lineRule="exact"/>
        <w:rPr>
          <w:sz w:val="22"/>
          <w:szCs w:val="22"/>
        </w:rPr>
      </w:pPr>
      <w:r w:rsidRPr="003D1EF1">
        <w:rPr>
          <w:b/>
          <w:noProof/>
          <w:sz w:val="22"/>
          <w:szCs w:val="22"/>
        </w:rPr>
        <w:t>Kijelentem/</w:t>
      </w:r>
      <w:proofErr w:type="gramStart"/>
      <w:r w:rsidRPr="003D1EF1">
        <w:rPr>
          <w:b/>
          <w:noProof/>
          <w:sz w:val="22"/>
          <w:szCs w:val="22"/>
        </w:rPr>
        <w:t>kijelentjük</w:t>
      </w:r>
      <w:r w:rsidRPr="003D1EF1">
        <w:rPr>
          <w:b/>
          <w:sz w:val="22"/>
          <w:szCs w:val="22"/>
          <w:vertAlign w:val="superscript"/>
        </w:rPr>
        <w:footnoteReference w:id="71"/>
      </w:r>
      <w:r w:rsidRPr="003D1EF1">
        <w:rPr>
          <w:b/>
          <w:noProof/>
          <w:sz w:val="22"/>
          <w:szCs w:val="22"/>
        </w:rPr>
        <w:t>,</w:t>
      </w:r>
      <w:proofErr w:type="gramEnd"/>
      <w:r w:rsidRPr="003D1EF1">
        <w:rPr>
          <w:noProof/>
          <w:sz w:val="22"/>
          <w:szCs w:val="22"/>
        </w:rPr>
        <w:t xml:space="preserve"> hogy az általam tett nyilatkozat a valóságnak megfelel és kijelentéseimet polgári jogi és büntetőjogi felelősségem tudatában teszem meg, azokért mindenkor helytállni tartozok.</w:t>
      </w:r>
      <w:r w:rsidRPr="003D1EF1">
        <w:rPr>
          <w:sz w:val="22"/>
          <w:szCs w:val="22"/>
        </w:rPr>
        <w:t xml:space="preserve"> </w:t>
      </w:r>
    </w:p>
    <w:p w:rsidR="004E5D22" w:rsidRPr="003D1EF1" w:rsidRDefault="004E5D22" w:rsidP="004E5D22">
      <w:pPr>
        <w:spacing w:line="280" w:lineRule="exact"/>
        <w:rPr>
          <w:sz w:val="22"/>
          <w:szCs w:val="22"/>
        </w:rPr>
      </w:pPr>
      <w:r w:rsidRPr="003D1EF1">
        <w:rPr>
          <w:sz w:val="22"/>
          <w:szCs w:val="22"/>
        </w:rPr>
        <w:t xml:space="preserve">Jelen nyilatkozatunkkal </w:t>
      </w:r>
      <w:r w:rsidRPr="003D1EF1">
        <w:rPr>
          <w:b/>
          <w:sz w:val="22"/>
          <w:szCs w:val="22"/>
        </w:rPr>
        <w:t>igazolom/</w:t>
      </w:r>
      <w:proofErr w:type="gramStart"/>
      <w:r w:rsidRPr="003D1EF1">
        <w:rPr>
          <w:b/>
          <w:sz w:val="22"/>
          <w:szCs w:val="22"/>
        </w:rPr>
        <w:t>igazoljuk</w:t>
      </w:r>
      <w:r w:rsidRPr="003D1EF1">
        <w:rPr>
          <w:sz w:val="22"/>
          <w:szCs w:val="22"/>
          <w:vertAlign w:val="superscript"/>
        </w:rPr>
        <w:footnoteReference w:id="72"/>
      </w:r>
      <w:r w:rsidRPr="003D1EF1">
        <w:rPr>
          <w:b/>
          <w:sz w:val="22"/>
          <w:szCs w:val="22"/>
        </w:rPr>
        <w:t>,</w:t>
      </w:r>
      <w:r w:rsidRPr="003D1EF1">
        <w:rPr>
          <w:sz w:val="22"/>
          <w:szCs w:val="22"/>
        </w:rPr>
        <w:t>hogy</w:t>
      </w:r>
      <w:proofErr w:type="gramEnd"/>
      <w:r w:rsidRPr="003D1EF1">
        <w:rPr>
          <w:sz w:val="22"/>
          <w:szCs w:val="22"/>
        </w:rPr>
        <w:t xml:space="preserve"> a felhívás és dokumentáció valamint tartalmát minden vonatkozásban kielégítőnek és megfelelőnek tartjuk az egyértelmű ajánlattétel vonatkozásában. </w:t>
      </w:r>
    </w:p>
    <w:p w:rsidR="004E5D22" w:rsidRPr="003D1EF1" w:rsidRDefault="004E5D22" w:rsidP="004E5D22">
      <w:pPr>
        <w:pStyle w:val="Szvegtrzsbehzssal"/>
        <w:spacing w:line="280" w:lineRule="exact"/>
        <w:ind w:left="0"/>
        <w:rPr>
          <w:b/>
          <w:sz w:val="22"/>
          <w:szCs w:val="22"/>
        </w:rPr>
      </w:pPr>
    </w:p>
    <w:p w:rsidR="004E5D22" w:rsidRPr="003D1EF1" w:rsidRDefault="004E5D22" w:rsidP="004E5D22">
      <w:pPr>
        <w:pStyle w:val="Szvegtrzsbehzssal"/>
        <w:spacing w:line="280" w:lineRule="exact"/>
        <w:ind w:left="0"/>
        <w:rPr>
          <w:sz w:val="22"/>
          <w:szCs w:val="22"/>
        </w:rPr>
      </w:pPr>
      <w:r w:rsidRPr="003D1EF1">
        <w:rPr>
          <w:b/>
          <w:sz w:val="22"/>
          <w:szCs w:val="22"/>
        </w:rPr>
        <w:t>Nyilatkozom/nyilatkozzuk</w:t>
      </w:r>
      <w:r w:rsidRPr="003D1EF1">
        <w:rPr>
          <w:sz w:val="22"/>
          <w:szCs w:val="22"/>
          <w:vertAlign w:val="superscript"/>
        </w:rPr>
        <w:footnoteReference w:id="73"/>
      </w:r>
      <w:r w:rsidRPr="003D1EF1">
        <w:rPr>
          <w:b/>
          <w:sz w:val="22"/>
          <w:szCs w:val="22"/>
        </w:rPr>
        <w:t xml:space="preserve"> </w:t>
      </w:r>
      <w:r w:rsidRPr="003D1EF1">
        <w:rPr>
          <w:sz w:val="22"/>
          <w:szCs w:val="22"/>
        </w:rPr>
        <w:t xml:space="preserve">továbbá, hogy az ajánlatot a felhívásban és dokumentációban előírt feltételeknek megfelelően készítettük el, az ajánlatunkban foglaltakon kívül egyéb igényt, követelést nem támasztunk az ajánlatkérővel szemben.  </w:t>
      </w:r>
    </w:p>
    <w:p w:rsidR="004E5D22" w:rsidRPr="003D1EF1" w:rsidRDefault="004E5D22" w:rsidP="004E5D22">
      <w:pPr>
        <w:spacing w:line="280" w:lineRule="exact"/>
        <w:rPr>
          <w:b/>
          <w:sz w:val="22"/>
          <w:szCs w:val="22"/>
        </w:rPr>
      </w:pPr>
    </w:p>
    <w:p w:rsidR="004E5D22" w:rsidRPr="003D1EF1" w:rsidRDefault="004E5D22" w:rsidP="004E5D22">
      <w:pPr>
        <w:spacing w:line="280" w:lineRule="exact"/>
        <w:rPr>
          <w:sz w:val="22"/>
          <w:szCs w:val="22"/>
        </w:rPr>
      </w:pPr>
      <w:r w:rsidRPr="003D1EF1">
        <w:rPr>
          <w:b/>
          <w:sz w:val="22"/>
          <w:szCs w:val="22"/>
        </w:rPr>
        <w:t>Nyilatkozom/nyilatkozzuk</w:t>
      </w:r>
      <w:r w:rsidRPr="003D1EF1">
        <w:rPr>
          <w:sz w:val="22"/>
          <w:szCs w:val="22"/>
          <w:vertAlign w:val="superscript"/>
        </w:rPr>
        <w:footnoteReference w:id="74"/>
      </w:r>
      <w:r w:rsidRPr="003D1EF1">
        <w:rPr>
          <w:b/>
          <w:sz w:val="22"/>
          <w:szCs w:val="22"/>
        </w:rPr>
        <w:t xml:space="preserve"> </w:t>
      </w:r>
      <w:r w:rsidRPr="003D1EF1">
        <w:rPr>
          <w:sz w:val="22"/>
          <w:szCs w:val="22"/>
        </w:rPr>
        <w:t>továbbá, hogy Kbt. 83. § (7) bekezdése szerinti 30 napos ajánlati kötöttséget vállaljuk.</w:t>
      </w:r>
    </w:p>
    <w:p w:rsidR="004E5D22" w:rsidRPr="003D1EF1" w:rsidRDefault="004E5D22" w:rsidP="004E5D22">
      <w:pPr>
        <w:pStyle w:val="Szvegtrzsbehzssal"/>
        <w:ind w:left="0"/>
        <w:rPr>
          <w:sz w:val="22"/>
          <w:szCs w:val="22"/>
        </w:rPr>
      </w:pPr>
    </w:p>
    <w:p w:rsidR="004E5D22" w:rsidRPr="003D1EF1" w:rsidRDefault="004E5D22" w:rsidP="004E5D22">
      <w:pPr>
        <w:pStyle w:val="Szvegtrzsbehzssal"/>
        <w:ind w:left="0"/>
        <w:rPr>
          <w:sz w:val="22"/>
          <w:szCs w:val="22"/>
        </w:rPr>
      </w:pPr>
      <w:r w:rsidRPr="003D1EF1">
        <w:rPr>
          <w:sz w:val="22"/>
          <w:szCs w:val="22"/>
        </w:rPr>
        <w:t xml:space="preserve">Jelen nyilatkozatot </w:t>
      </w:r>
      <w:r w:rsidR="006C6D89" w:rsidRPr="003D1EF1">
        <w:rPr>
          <w:sz w:val="22"/>
          <w:szCs w:val="22"/>
        </w:rPr>
        <w:t xml:space="preserve">a Budapesti Városigazgatóság </w:t>
      </w:r>
      <w:proofErr w:type="spellStart"/>
      <w:r w:rsidR="006C6D89" w:rsidRPr="003D1EF1">
        <w:rPr>
          <w:sz w:val="22"/>
          <w:szCs w:val="22"/>
        </w:rPr>
        <w:t>Zrt</w:t>
      </w:r>
      <w:proofErr w:type="spellEnd"/>
      <w:proofErr w:type="gramStart"/>
      <w:r w:rsidR="006C6D89" w:rsidRPr="003D1EF1">
        <w:rPr>
          <w:sz w:val="22"/>
          <w:szCs w:val="22"/>
        </w:rPr>
        <w:t>.,</w:t>
      </w:r>
      <w:proofErr w:type="gramEnd"/>
      <w:r w:rsidR="006C6D89" w:rsidRPr="003D1EF1">
        <w:rPr>
          <w:sz w:val="22"/>
          <w:szCs w:val="22"/>
        </w:rPr>
        <w:t xml:space="preserve"> mint Ajánlatkérő által </w:t>
      </w:r>
      <w:r w:rsidR="006C6D89" w:rsidRPr="003D1EF1">
        <w:rPr>
          <w:b/>
          <w:i/>
          <w:color w:val="000000"/>
          <w:sz w:val="22"/>
          <w:szCs w:val="22"/>
        </w:rPr>
        <w:t>„Földgáz energia beszerzése”</w:t>
      </w:r>
      <w:r w:rsidRPr="003D1EF1">
        <w:rPr>
          <w:sz w:val="22"/>
          <w:szCs w:val="22"/>
        </w:rPr>
        <w:t xml:space="preserve"> címen indított közbeszerzési eljárásban az ajánlat részeként teszem/tesszük</w:t>
      </w:r>
      <w:r w:rsidRPr="003D1EF1">
        <w:rPr>
          <w:sz w:val="22"/>
          <w:szCs w:val="22"/>
          <w:vertAlign w:val="superscript"/>
        </w:rPr>
        <w:footnoteReference w:id="75"/>
      </w:r>
      <w:r w:rsidRPr="003D1EF1">
        <w:rPr>
          <w:sz w:val="22"/>
          <w:szCs w:val="22"/>
          <w:vertAlign w:val="superscript"/>
        </w:rPr>
        <w:t>.</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jc w:val="center"/>
        <w:rPr>
          <w:sz w:val="22"/>
          <w:szCs w:val="22"/>
        </w:rPr>
      </w:pPr>
    </w:p>
    <w:p w:rsidR="004E5D22" w:rsidRPr="003D1EF1" w:rsidRDefault="004E5D22" w:rsidP="004E5D22">
      <w:pPr>
        <w:spacing w:line="240" w:lineRule="auto"/>
        <w:jc w:val="center"/>
        <w:rPr>
          <w:sz w:val="22"/>
          <w:szCs w:val="22"/>
        </w:rPr>
      </w:pPr>
    </w:p>
    <w:p w:rsidR="004E5D22" w:rsidRPr="003D1EF1" w:rsidRDefault="004E5D22" w:rsidP="004E5D22">
      <w:pPr>
        <w:spacing w:line="240" w:lineRule="auto"/>
        <w:jc w:val="center"/>
        <w:rPr>
          <w:sz w:val="22"/>
          <w:szCs w:val="22"/>
        </w:rPr>
      </w:pPr>
      <w:r w:rsidRPr="003D1EF1">
        <w:rPr>
          <w:sz w:val="22"/>
          <w:szCs w:val="22"/>
        </w:rPr>
        <w:t>______________________________________________</w:t>
      </w:r>
    </w:p>
    <w:p w:rsidR="004E5D22" w:rsidRPr="003D1EF1" w:rsidRDefault="004E5D22" w:rsidP="004E5D22">
      <w:pPr>
        <w:spacing w:line="240" w:lineRule="auto"/>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pacing w:line="280" w:lineRule="exact"/>
        <w:ind w:left="567"/>
        <w:jc w:val="right"/>
        <w:rPr>
          <w:sz w:val="22"/>
          <w:szCs w:val="22"/>
        </w:rPr>
      </w:pPr>
      <w:r w:rsidRPr="003D1EF1">
        <w:rPr>
          <w:sz w:val="22"/>
          <w:szCs w:val="22"/>
        </w:rPr>
        <w:br w:type="page"/>
      </w:r>
      <w:bookmarkStart w:id="17" w:name="_Toc311975097"/>
    </w:p>
    <w:p w:rsidR="004E5D22" w:rsidRPr="003D1EF1" w:rsidRDefault="004E5D22" w:rsidP="004E5D22">
      <w:pPr>
        <w:spacing w:line="280" w:lineRule="exact"/>
        <w:jc w:val="right"/>
        <w:rPr>
          <w:sz w:val="22"/>
          <w:szCs w:val="22"/>
        </w:rPr>
      </w:pPr>
      <w:r w:rsidRPr="003D1EF1">
        <w:rPr>
          <w:sz w:val="22"/>
          <w:szCs w:val="22"/>
        </w:rPr>
        <w:lastRenderedPageBreak/>
        <w:t>10. számú nyilatkozat minta</w:t>
      </w:r>
    </w:p>
    <w:p w:rsidR="004E5D22" w:rsidRPr="003D1EF1" w:rsidRDefault="004E5D22" w:rsidP="004E5D22">
      <w:pPr>
        <w:spacing w:line="240" w:lineRule="auto"/>
        <w:jc w:val="center"/>
        <w:rPr>
          <w:b/>
          <w:i/>
          <w:sz w:val="22"/>
          <w:szCs w:val="22"/>
        </w:rPr>
      </w:pPr>
    </w:p>
    <w:p w:rsidR="004E5D22" w:rsidRPr="003D1EF1" w:rsidRDefault="004E5D22" w:rsidP="004E5D22">
      <w:pPr>
        <w:spacing w:line="240" w:lineRule="auto"/>
        <w:jc w:val="center"/>
        <w:rPr>
          <w:b/>
          <w:i/>
          <w:sz w:val="22"/>
          <w:szCs w:val="22"/>
        </w:rPr>
      </w:pPr>
      <w:r w:rsidRPr="003D1EF1">
        <w:rPr>
          <w:b/>
          <w:i/>
          <w:sz w:val="22"/>
          <w:szCs w:val="22"/>
        </w:rPr>
        <w:t>NYILATKOZAT</w:t>
      </w:r>
      <w:r w:rsidRPr="003D1EF1">
        <w:rPr>
          <w:b/>
          <w:i/>
          <w:sz w:val="22"/>
          <w:szCs w:val="22"/>
          <w:vertAlign w:val="superscript"/>
        </w:rPr>
        <w:footnoteReference w:id="76"/>
      </w:r>
    </w:p>
    <w:p w:rsidR="004E5D22" w:rsidRPr="003D1EF1" w:rsidRDefault="004E5D22" w:rsidP="004E5D22">
      <w:pPr>
        <w:spacing w:line="240" w:lineRule="auto"/>
        <w:jc w:val="center"/>
        <w:rPr>
          <w:sz w:val="22"/>
          <w:szCs w:val="22"/>
        </w:rPr>
      </w:pPr>
    </w:p>
    <w:p w:rsidR="004E5D22" w:rsidRPr="003D1EF1" w:rsidRDefault="004E5D22" w:rsidP="004E5D22">
      <w:pPr>
        <w:autoSpaceDE w:val="0"/>
        <w:autoSpaceDN w:val="0"/>
        <w:adjustRightInd/>
        <w:spacing w:line="240" w:lineRule="auto"/>
        <w:textAlignment w:val="auto"/>
        <w:rPr>
          <w:sz w:val="22"/>
          <w:szCs w:val="22"/>
        </w:rPr>
      </w:pPr>
      <w:proofErr w:type="gramStart"/>
      <w:r w:rsidRPr="003D1EF1">
        <w:rPr>
          <w:sz w:val="22"/>
          <w:szCs w:val="22"/>
        </w:rPr>
        <w:t>Alulírott …………………….., mint a ………………… (</w:t>
      </w:r>
      <w:r w:rsidRPr="003D1EF1">
        <w:rPr>
          <w:i/>
          <w:sz w:val="22"/>
          <w:szCs w:val="22"/>
        </w:rPr>
        <w:t>ajánlattevő</w:t>
      </w:r>
      <w:r w:rsidRPr="003D1EF1">
        <w:rPr>
          <w:b/>
          <w:i/>
          <w:sz w:val="22"/>
          <w:szCs w:val="22"/>
        </w:rPr>
        <w:t>/</w:t>
      </w:r>
      <w:r w:rsidRPr="003D1EF1">
        <w:rPr>
          <w:i/>
          <w:sz w:val="22"/>
          <w:szCs w:val="22"/>
        </w:rPr>
        <w:t>az alkalmasság igazolása érdekében igénybe vett más szervezet</w:t>
      </w:r>
      <w:r w:rsidRPr="003D1EF1">
        <w:rPr>
          <w:i/>
          <w:sz w:val="22"/>
          <w:szCs w:val="22"/>
          <w:vertAlign w:val="superscript"/>
        </w:rPr>
        <w:footnoteReference w:id="77"/>
      </w:r>
      <w:r w:rsidRPr="003D1EF1">
        <w:rPr>
          <w:sz w:val="22"/>
          <w:szCs w:val="22"/>
        </w:rPr>
        <w:t>, székhely: ………………) ……………. (</w:t>
      </w:r>
      <w:r w:rsidRPr="003D1EF1">
        <w:rPr>
          <w:i/>
          <w:sz w:val="22"/>
          <w:szCs w:val="22"/>
        </w:rPr>
        <w:t>képviseleti jogkör/titulus megnevezése</w:t>
      </w:r>
      <w:r w:rsidRPr="003D1EF1">
        <w:rPr>
          <w:sz w:val="22"/>
          <w:szCs w:val="22"/>
        </w:rPr>
        <w:t xml:space="preserve">) az eljárást megindító felhívásban és a kapcsolódó dokumentációban foglalt valamennyi formai és tartalmi követelmény, utasítás, kikötés és műszaki leírás gondos áttekintése után, </w:t>
      </w:r>
      <w:r w:rsidRPr="003D1EF1">
        <w:rPr>
          <w:bCs/>
          <w:sz w:val="22"/>
          <w:szCs w:val="22"/>
        </w:rPr>
        <w:t>a közbeszerzési eljárásokban az alkalmasság és a kizáró okok igazolásának, valamint a közbeszerzési műszaki leírás meghatározásának módjáról szóló 310/2011.</w:t>
      </w:r>
      <w:proofErr w:type="gramEnd"/>
      <w:r w:rsidRPr="003D1EF1">
        <w:rPr>
          <w:bCs/>
          <w:sz w:val="22"/>
          <w:szCs w:val="22"/>
        </w:rPr>
        <w:t xml:space="preserve"> (XII. 23.) Kormányrendelet</w:t>
      </w:r>
      <w:r w:rsidRPr="003D1EF1">
        <w:rPr>
          <w:sz w:val="22"/>
          <w:szCs w:val="22"/>
        </w:rPr>
        <w:t xml:space="preserve"> 14. § (1) bekezdés c) pontjában foglaltaknak megfelelően</w:t>
      </w:r>
    </w:p>
    <w:p w:rsidR="004E5D22" w:rsidRPr="003D1EF1" w:rsidRDefault="004E5D22" w:rsidP="004E5D22">
      <w:pPr>
        <w:autoSpaceDE w:val="0"/>
        <w:autoSpaceDN w:val="0"/>
        <w:adjustRightInd/>
        <w:spacing w:line="240" w:lineRule="auto"/>
        <w:textAlignment w:val="auto"/>
        <w:rPr>
          <w:sz w:val="22"/>
          <w:szCs w:val="22"/>
        </w:rPr>
      </w:pPr>
    </w:p>
    <w:p w:rsidR="004E5D22" w:rsidRPr="003D1EF1" w:rsidRDefault="004E5D22" w:rsidP="004E5D22">
      <w:pPr>
        <w:spacing w:line="240" w:lineRule="auto"/>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sz w:val="22"/>
          <w:szCs w:val="22"/>
          <w:vertAlign w:val="superscript"/>
        </w:rPr>
        <w:footnoteReference w:id="78"/>
      </w:r>
      <w:r w:rsidRPr="003D1EF1">
        <w:rPr>
          <w:b/>
          <w:sz w:val="22"/>
          <w:szCs w:val="22"/>
        </w:rPr>
        <w:t>,</w:t>
      </w:r>
      <w:proofErr w:type="gramEnd"/>
    </w:p>
    <w:p w:rsidR="004E5D22" w:rsidRPr="003D1EF1" w:rsidRDefault="004E5D22" w:rsidP="004E5D22">
      <w:pPr>
        <w:autoSpaceDE w:val="0"/>
        <w:autoSpaceDN w:val="0"/>
        <w:adjustRightInd/>
        <w:spacing w:line="240" w:lineRule="auto"/>
        <w:textAlignment w:val="auto"/>
        <w:rPr>
          <w:sz w:val="22"/>
          <w:szCs w:val="22"/>
        </w:rPr>
      </w:pPr>
    </w:p>
    <w:p w:rsidR="004E5D22" w:rsidRPr="003D1EF1" w:rsidRDefault="004E5D22" w:rsidP="004E5D22">
      <w:pPr>
        <w:autoSpaceDE w:val="0"/>
        <w:autoSpaceDN w:val="0"/>
        <w:adjustRightInd/>
        <w:spacing w:line="240" w:lineRule="auto"/>
        <w:textAlignment w:val="auto"/>
        <w:rPr>
          <w:sz w:val="22"/>
          <w:szCs w:val="22"/>
        </w:rPr>
      </w:pPr>
      <w:proofErr w:type="gramStart"/>
      <w:r w:rsidRPr="003D1EF1">
        <w:rPr>
          <w:sz w:val="22"/>
          <w:szCs w:val="22"/>
        </w:rPr>
        <w:t>hogy</w:t>
      </w:r>
      <w:proofErr w:type="gramEnd"/>
      <w:r w:rsidRPr="003D1EF1">
        <w:rPr>
          <w:sz w:val="22"/>
          <w:szCs w:val="22"/>
        </w:rPr>
        <w:t xml:space="preserve"> az </w:t>
      </w:r>
      <w:r w:rsidR="006C6D89" w:rsidRPr="003D1EF1">
        <w:rPr>
          <w:sz w:val="22"/>
          <w:szCs w:val="22"/>
        </w:rPr>
        <w:t>ajánlati felhívás feladását megelőző üzleti évben (2014.) földgáz energia szállítása tárgyában elért – forgalmi adó nélkül számított</w:t>
      </w:r>
      <w:r w:rsidRPr="003D1EF1">
        <w:rPr>
          <w:sz w:val="22"/>
          <w:szCs w:val="22"/>
        </w:rPr>
        <w:t xml:space="preserve"> - árbevételünk az alábbiak szerint alakult:</w:t>
      </w:r>
    </w:p>
    <w:p w:rsidR="004E5D22" w:rsidRPr="003D1EF1" w:rsidRDefault="004E5D22" w:rsidP="004E5D22">
      <w:pPr>
        <w:adjustRightInd/>
        <w:spacing w:line="280" w:lineRule="exact"/>
        <w:textAlignment w:val="auto"/>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528"/>
      </w:tblGrid>
      <w:tr w:rsidR="004E5D22" w:rsidRPr="003D1EF1" w:rsidTr="004E5D22">
        <w:tc>
          <w:tcPr>
            <w:tcW w:w="3119" w:type="dxa"/>
            <w:shd w:val="clear" w:color="auto" w:fill="auto"/>
          </w:tcPr>
          <w:p w:rsidR="004E5D22" w:rsidRPr="003D1EF1" w:rsidRDefault="004E5D22" w:rsidP="004E5D22">
            <w:pPr>
              <w:adjustRightInd/>
              <w:spacing w:line="280" w:lineRule="exact"/>
              <w:jc w:val="center"/>
              <w:textAlignment w:val="auto"/>
              <w:rPr>
                <w:sz w:val="22"/>
                <w:szCs w:val="22"/>
              </w:rPr>
            </w:pPr>
            <w:r w:rsidRPr="003D1EF1">
              <w:rPr>
                <w:b/>
                <w:bCs/>
                <w:sz w:val="22"/>
                <w:szCs w:val="22"/>
              </w:rPr>
              <w:t>Év</w:t>
            </w:r>
          </w:p>
        </w:tc>
        <w:tc>
          <w:tcPr>
            <w:tcW w:w="5528" w:type="dxa"/>
            <w:shd w:val="clear" w:color="auto" w:fill="auto"/>
          </w:tcPr>
          <w:p w:rsidR="004E5D22" w:rsidRPr="003D1EF1" w:rsidRDefault="004E5D22" w:rsidP="004E5D22">
            <w:pPr>
              <w:adjustRightInd/>
              <w:spacing w:line="280" w:lineRule="exact"/>
              <w:jc w:val="center"/>
              <w:textAlignment w:val="auto"/>
              <w:rPr>
                <w:sz w:val="22"/>
                <w:szCs w:val="22"/>
              </w:rPr>
            </w:pPr>
            <w:r w:rsidRPr="003D1EF1">
              <w:rPr>
                <w:b/>
                <w:bCs/>
                <w:sz w:val="22"/>
                <w:szCs w:val="22"/>
              </w:rPr>
              <w:t>Nettó Ft</w:t>
            </w:r>
          </w:p>
        </w:tc>
      </w:tr>
      <w:tr w:rsidR="004E5D22" w:rsidRPr="003D1EF1" w:rsidTr="004E5D22">
        <w:tc>
          <w:tcPr>
            <w:tcW w:w="3119" w:type="dxa"/>
            <w:shd w:val="clear" w:color="auto" w:fill="auto"/>
          </w:tcPr>
          <w:p w:rsidR="004E5D22" w:rsidRPr="003D1EF1" w:rsidRDefault="004E5D22" w:rsidP="004E5D22">
            <w:pPr>
              <w:adjustRightInd/>
              <w:spacing w:line="280" w:lineRule="exact"/>
              <w:textAlignment w:val="auto"/>
              <w:rPr>
                <w:sz w:val="22"/>
                <w:szCs w:val="22"/>
              </w:rPr>
            </w:pPr>
          </w:p>
        </w:tc>
        <w:tc>
          <w:tcPr>
            <w:tcW w:w="5528" w:type="dxa"/>
            <w:shd w:val="clear" w:color="auto" w:fill="auto"/>
          </w:tcPr>
          <w:p w:rsidR="004E5D22" w:rsidRPr="003D1EF1" w:rsidRDefault="004E5D22" w:rsidP="004E5D22">
            <w:pPr>
              <w:adjustRightInd/>
              <w:spacing w:line="280" w:lineRule="exact"/>
              <w:jc w:val="center"/>
              <w:textAlignment w:val="auto"/>
              <w:rPr>
                <w:sz w:val="22"/>
                <w:szCs w:val="22"/>
              </w:rPr>
            </w:pPr>
            <w:r w:rsidRPr="003D1EF1">
              <w:rPr>
                <w:bCs/>
                <w:sz w:val="22"/>
                <w:szCs w:val="22"/>
              </w:rPr>
              <w:t>közbeszerzés tárgya szerinti – általános forgalmi adó nélkül számított –árbevétel</w:t>
            </w:r>
          </w:p>
        </w:tc>
      </w:tr>
      <w:tr w:rsidR="004E5D22" w:rsidRPr="003D1EF1" w:rsidTr="004E5D22">
        <w:tc>
          <w:tcPr>
            <w:tcW w:w="3119" w:type="dxa"/>
            <w:shd w:val="clear" w:color="auto" w:fill="auto"/>
          </w:tcPr>
          <w:p w:rsidR="004E5D22" w:rsidRPr="003D1EF1" w:rsidRDefault="004E5D22" w:rsidP="004E5D22">
            <w:pPr>
              <w:adjustRightInd/>
              <w:spacing w:line="280" w:lineRule="exact"/>
              <w:textAlignment w:val="auto"/>
              <w:rPr>
                <w:sz w:val="22"/>
                <w:szCs w:val="22"/>
              </w:rPr>
            </w:pPr>
          </w:p>
        </w:tc>
        <w:tc>
          <w:tcPr>
            <w:tcW w:w="5528" w:type="dxa"/>
            <w:shd w:val="clear" w:color="auto" w:fill="auto"/>
          </w:tcPr>
          <w:p w:rsidR="004E5D22" w:rsidRPr="003D1EF1" w:rsidRDefault="004E5D22" w:rsidP="004E5D22">
            <w:pPr>
              <w:adjustRightInd/>
              <w:spacing w:line="280" w:lineRule="exact"/>
              <w:textAlignment w:val="auto"/>
              <w:rPr>
                <w:sz w:val="22"/>
                <w:szCs w:val="22"/>
              </w:rPr>
            </w:pPr>
          </w:p>
        </w:tc>
      </w:tr>
      <w:tr w:rsidR="004E5D22" w:rsidRPr="003D1EF1" w:rsidTr="004E5D22">
        <w:tc>
          <w:tcPr>
            <w:tcW w:w="3119" w:type="dxa"/>
            <w:shd w:val="clear" w:color="auto" w:fill="auto"/>
          </w:tcPr>
          <w:p w:rsidR="004E5D22" w:rsidRPr="003D1EF1" w:rsidRDefault="004E5D22" w:rsidP="004E5D22">
            <w:pPr>
              <w:adjustRightInd/>
              <w:spacing w:line="280" w:lineRule="exact"/>
              <w:textAlignment w:val="auto"/>
              <w:rPr>
                <w:sz w:val="22"/>
                <w:szCs w:val="22"/>
              </w:rPr>
            </w:pPr>
          </w:p>
        </w:tc>
        <w:tc>
          <w:tcPr>
            <w:tcW w:w="5528" w:type="dxa"/>
            <w:shd w:val="clear" w:color="auto" w:fill="auto"/>
          </w:tcPr>
          <w:p w:rsidR="004E5D22" w:rsidRPr="003D1EF1" w:rsidRDefault="004E5D22" w:rsidP="004E5D22">
            <w:pPr>
              <w:adjustRightInd/>
              <w:spacing w:line="280" w:lineRule="exact"/>
              <w:textAlignment w:val="auto"/>
              <w:rPr>
                <w:sz w:val="22"/>
                <w:szCs w:val="22"/>
              </w:rPr>
            </w:pPr>
          </w:p>
        </w:tc>
      </w:tr>
      <w:tr w:rsidR="004E5D22" w:rsidRPr="003D1EF1" w:rsidTr="004E5D22">
        <w:tc>
          <w:tcPr>
            <w:tcW w:w="3119" w:type="dxa"/>
            <w:shd w:val="clear" w:color="auto" w:fill="auto"/>
          </w:tcPr>
          <w:p w:rsidR="004E5D22" w:rsidRPr="003D1EF1" w:rsidRDefault="004E5D22" w:rsidP="004E5D22">
            <w:pPr>
              <w:adjustRightInd/>
              <w:spacing w:line="280" w:lineRule="exact"/>
              <w:textAlignment w:val="auto"/>
              <w:rPr>
                <w:sz w:val="22"/>
                <w:szCs w:val="22"/>
              </w:rPr>
            </w:pPr>
          </w:p>
        </w:tc>
        <w:tc>
          <w:tcPr>
            <w:tcW w:w="5528" w:type="dxa"/>
            <w:shd w:val="clear" w:color="auto" w:fill="auto"/>
          </w:tcPr>
          <w:p w:rsidR="004E5D22" w:rsidRPr="003D1EF1" w:rsidRDefault="004E5D22" w:rsidP="004E5D22">
            <w:pPr>
              <w:adjustRightInd/>
              <w:spacing w:line="280" w:lineRule="exact"/>
              <w:textAlignment w:val="auto"/>
              <w:rPr>
                <w:sz w:val="22"/>
                <w:szCs w:val="22"/>
              </w:rPr>
            </w:pPr>
          </w:p>
        </w:tc>
      </w:tr>
    </w:tbl>
    <w:p w:rsidR="004E5D22" w:rsidRPr="003D1EF1" w:rsidRDefault="004E5D22" w:rsidP="004E5D22">
      <w:pPr>
        <w:adjustRightInd/>
        <w:spacing w:line="280" w:lineRule="exact"/>
        <w:textAlignment w:val="auto"/>
        <w:rPr>
          <w:sz w:val="22"/>
          <w:szCs w:val="22"/>
        </w:rPr>
      </w:pPr>
    </w:p>
    <w:p w:rsidR="004E5D22" w:rsidRPr="003D1EF1" w:rsidRDefault="004E5D22" w:rsidP="004E5D22">
      <w:pPr>
        <w:adjustRightInd/>
        <w:spacing w:line="280" w:lineRule="exact"/>
        <w:textAlignment w:val="auto"/>
        <w:rPr>
          <w:sz w:val="22"/>
          <w:szCs w:val="22"/>
        </w:rPr>
      </w:pPr>
    </w:p>
    <w:p w:rsidR="004E5D22" w:rsidRPr="003D1EF1" w:rsidRDefault="004E5D22" w:rsidP="004E5D22">
      <w:pPr>
        <w:spacing w:line="240" w:lineRule="auto"/>
        <w:rPr>
          <w:sz w:val="22"/>
          <w:szCs w:val="22"/>
          <w:lang w:val="x-none" w:eastAsia="x-none"/>
        </w:rPr>
      </w:pPr>
      <w:r w:rsidRPr="003D1EF1">
        <w:rPr>
          <w:sz w:val="22"/>
          <w:szCs w:val="22"/>
          <w:lang w:val="x-none" w:eastAsia="x-none"/>
        </w:rPr>
        <w:t xml:space="preserve">Jelen nyilatkozatot a </w:t>
      </w:r>
      <w:r w:rsidR="006C6D89" w:rsidRPr="003D1EF1">
        <w:rPr>
          <w:sz w:val="22"/>
          <w:szCs w:val="22"/>
        </w:rPr>
        <w:t xml:space="preserve">Budapesti Városigazgatóság </w:t>
      </w:r>
      <w:proofErr w:type="spellStart"/>
      <w:r w:rsidR="006C6D89" w:rsidRPr="003D1EF1">
        <w:rPr>
          <w:sz w:val="22"/>
          <w:szCs w:val="22"/>
        </w:rPr>
        <w:t>Zrt</w:t>
      </w:r>
      <w:proofErr w:type="spellEnd"/>
      <w:r w:rsidR="006C6D89" w:rsidRPr="003D1EF1">
        <w:rPr>
          <w:sz w:val="22"/>
          <w:szCs w:val="22"/>
        </w:rPr>
        <w:t xml:space="preserve">., </w:t>
      </w:r>
      <w:proofErr w:type="gramStart"/>
      <w:r w:rsidR="006C6D89" w:rsidRPr="003D1EF1">
        <w:rPr>
          <w:sz w:val="22"/>
          <w:szCs w:val="22"/>
        </w:rPr>
        <w:t>mint</w:t>
      </w:r>
      <w:proofErr w:type="gramEnd"/>
      <w:r w:rsidR="006C6D89" w:rsidRPr="003D1EF1">
        <w:rPr>
          <w:sz w:val="22"/>
          <w:szCs w:val="22"/>
        </w:rPr>
        <w:t xml:space="preserve"> Ajánlatkérő által </w:t>
      </w:r>
      <w:r w:rsidR="006C6D89" w:rsidRPr="003D1EF1">
        <w:rPr>
          <w:b/>
          <w:i/>
          <w:color w:val="000000"/>
          <w:sz w:val="22"/>
          <w:szCs w:val="22"/>
        </w:rPr>
        <w:t>„Földgáz energia beszerzése”</w:t>
      </w:r>
      <w:r w:rsidRPr="003D1EF1">
        <w:rPr>
          <w:sz w:val="22"/>
          <w:szCs w:val="22"/>
          <w:lang w:val="x-none" w:eastAsia="x-none"/>
        </w:rPr>
        <w:t xml:space="preserve"> címen indított közbeszerzési eljárásban</w:t>
      </w:r>
      <w:r w:rsidRPr="003D1EF1">
        <w:rPr>
          <w:b/>
          <w:sz w:val="22"/>
          <w:szCs w:val="22"/>
          <w:lang w:val="x-none" w:eastAsia="x-none"/>
        </w:rPr>
        <w:t xml:space="preserve"> </w:t>
      </w:r>
      <w:r w:rsidRPr="003D1EF1">
        <w:rPr>
          <w:sz w:val="22"/>
          <w:szCs w:val="22"/>
          <w:lang w:val="x-none" w:eastAsia="x-none"/>
        </w:rPr>
        <w:t>az ajánlat részeként teszem/tesszük</w:t>
      </w:r>
      <w:r w:rsidRPr="003D1EF1">
        <w:rPr>
          <w:sz w:val="22"/>
          <w:szCs w:val="22"/>
          <w:vertAlign w:val="superscript"/>
          <w:lang w:val="x-none" w:eastAsia="x-none"/>
        </w:rPr>
        <w:footnoteReference w:id="79"/>
      </w:r>
      <w:r w:rsidRPr="003D1EF1">
        <w:rPr>
          <w:sz w:val="22"/>
          <w:szCs w:val="22"/>
          <w:vertAlign w:val="superscript"/>
          <w:lang w:val="x-none" w:eastAsia="x-none"/>
        </w:rPr>
        <w:t>.</w:t>
      </w:r>
    </w:p>
    <w:p w:rsidR="004E5D22" w:rsidRPr="003D1EF1" w:rsidRDefault="004E5D22" w:rsidP="004E5D22">
      <w:pPr>
        <w:spacing w:line="240" w:lineRule="auto"/>
        <w:ind w:left="284"/>
        <w:rPr>
          <w:sz w:val="22"/>
          <w:szCs w:val="22"/>
        </w:rPr>
      </w:pPr>
    </w:p>
    <w:p w:rsidR="004E5D22" w:rsidRPr="003D1EF1" w:rsidRDefault="004E5D22" w:rsidP="004E5D22">
      <w:pPr>
        <w:spacing w:line="240" w:lineRule="auto"/>
        <w:ind w:left="284"/>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tabs>
          <w:tab w:val="left" w:pos="5940"/>
        </w:tabs>
        <w:spacing w:line="240" w:lineRule="auto"/>
        <w:ind w:left="284"/>
        <w:jc w:val="center"/>
        <w:rPr>
          <w:sz w:val="22"/>
          <w:szCs w:val="22"/>
        </w:rPr>
      </w:pPr>
    </w:p>
    <w:p w:rsidR="004E5D22" w:rsidRPr="003D1EF1" w:rsidRDefault="004E5D22" w:rsidP="004E5D22">
      <w:pPr>
        <w:spacing w:line="240" w:lineRule="auto"/>
        <w:jc w:val="right"/>
        <w:rPr>
          <w:sz w:val="22"/>
          <w:szCs w:val="22"/>
          <w:highlight w:val="yellow"/>
        </w:rPr>
        <w:sectPr w:rsidR="004E5D22" w:rsidRPr="003D1EF1" w:rsidSect="004E5D22">
          <w:headerReference w:type="default" r:id="rId9"/>
          <w:footerReference w:type="default" r:id="rId10"/>
          <w:pgSz w:w="11906" w:h="16838"/>
          <w:pgMar w:top="720" w:right="720" w:bottom="720" w:left="720" w:header="708" w:footer="610" w:gutter="0"/>
          <w:cols w:space="708"/>
          <w:titlePg/>
          <w:docGrid w:linePitch="360"/>
        </w:sectPr>
      </w:pPr>
    </w:p>
    <w:p w:rsidR="004E5D22" w:rsidRPr="003D1EF1" w:rsidRDefault="004E5D22" w:rsidP="004E5D22">
      <w:pPr>
        <w:spacing w:line="280" w:lineRule="exact"/>
        <w:jc w:val="right"/>
        <w:rPr>
          <w:sz w:val="22"/>
          <w:szCs w:val="22"/>
        </w:rPr>
      </w:pPr>
      <w:bookmarkStart w:id="18" w:name="_Toc327287255"/>
      <w:r w:rsidRPr="003D1EF1">
        <w:rPr>
          <w:sz w:val="22"/>
          <w:szCs w:val="22"/>
        </w:rPr>
        <w:lastRenderedPageBreak/>
        <w:t>11. számú nyilatkozat minta</w:t>
      </w:r>
    </w:p>
    <w:p w:rsidR="004E5D22" w:rsidRPr="003D1EF1" w:rsidRDefault="004E5D22" w:rsidP="004E5D22">
      <w:pPr>
        <w:keepNext/>
        <w:spacing w:line="240" w:lineRule="auto"/>
        <w:jc w:val="center"/>
        <w:outlineLvl w:val="1"/>
        <w:rPr>
          <w:b/>
          <w:bCs/>
          <w:i/>
          <w:iCs/>
          <w:sz w:val="22"/>
          <w:szCs w:val="22"/>
          <w:lang w:val="x-none" w:eastAsia="x-none"/>
        </w:rPr>
      </w:pPr>
      <w:r w:rsidRPr="003D1EF1">
        <w:rPr>
          <w:b/>
          <w:bCs/>
          <w:i/>
          <w:iCs/>
          <w:sz w:val="22"/>
          <w:szCs w:val="22"/>
          <w:lang w:val="x-none" w:eastAsia="x-none"/>
        </w:rPr>
        <w:t xml:space="preserve">NYILATKOZAT </w:t>
      </w:r>
      <w:r w:rsidRPr="003D1EF1">
        <w:rPr>
          <w:bCs/>
          <w:i/>
          <w:iCs/>
          <w:sz w:val="22"/>
          <w:szCs w:val="22"/>
          <w:vertAlign w:val="superscript"/>
          <w:lang w:val="x-none" w:eastAsia="x-none"/>
        </w:rPr>
        <w:footnoteReference w:id="80"/>
      </w:r>
      <w:bookmarkEnd w:id="18"/>
      <w:r w:rsidRPr="003D1EF1">
        <w:rPr>
          <w:rStyle w:val="Lbjegyzet-hivatkozs"/>
          <w:b/>
          <w:bCs/>
          <w:i/>
          <w:iCs/>
          <w:sz w:val="22"/>
          <w:szCs w:val="22"/>
          <w:lang w:val="x-none" w:eastAsia="x-none"/>
        </w:rPr>
        <w:footnoteReference w:id="81"/>
      </w:r>
    </w:p>
    <w:p w:rsidR="004E5D22" w:rsidRPr="003D1EF1" w:rsidRDefault="004E5D22" w:rsidP="004E5D22">
      <w:pPr>
        <w:rPr>
          <w:sz w:val="22"/>
          <w:szCs w:val="22"/>
        </w:rPr>
      </w:pPr>
    </w:p>
    <w:p w:rsidR="004E5D22" w:rsidRPr="003D1EF1" w:rsidRDefault="004E5D22" w:rsidP="004E5D22">
      <w:pPr>
        <w:spacing w:line="240" w:lineRule="auto"/>
        <w:rPr>
          <w:sz w:val="22"/>
          <w:szCs w:val="22"/>
        </w:rPr>
      </w:pPr>
      <w:proofErr w:type="gramStart"/>
      <w:r w:rsidRPr="003D1EF1">
        <w:rPr>
          <w:sz w:val="22"/>
          <w:szCs w:val="22"/>
        </w:rPr>
        <w:t>Alulírott …</w:t>
      </w:r>
      <w:proofErr w:type="gramEnd"/>
      <w:r w:rsidRPr="003D1EF1">
        <w:rPr>
          <w:sz w:val="22"/>
          <w:szCs w:val="22"/>
        </w:rPr>
        <w:t xml:space="preserve">………………. mint a(z) …………………………………….. </w:t>
      </w:r>
      <w:r w:rsidRPr="003D1EF1">
        <w:rPr>
          <w:b/>
          <w:sz w:val="22"/>
          <w:szCs w:val="22"/>
        </w:rPr>
        <w:t>önálló/együttes</w:t>
      </w:r>
      <w:r w:rsidRPr="003D1EF1">
        <w:rPr>
          <w:b/>
          <w:sz w:val="22"/>
          <w:szCs w:val="22"/>
          <w:vertAlign w:val="superscript"/>
        </w:rPr>
        <w:footnoteReference w:id="82"/>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83"/>
      </w:r>
      <w:r w:rsidRPr="003D1EF1">
        <w:rPr>
          <w:sz w:val="22"/>
          <w:szCs w:val="22"/>
        </w:rPr>
        <w:t xml:space="preserve">  büntetőjogi felelősségem/felelősségünk</w:t>
      </w:r>
      <w:r w:rsidRPr="003D1EF1">
        <w:rPr>
          <w:sz w:val="22"/>
          <w:szCs w:val="22"/>
          <w:vertAlign w:val="superscript"/>
        </w:rPr>
        <w:footnoteReference w:id="84"/>
      </w:r>
      <w:r w:rsidRPr="003D1EF1">
        <w:rPr>
          <w:sz w:val="22"/>
          <w:szCs w:val="22"/>
        </w:rPr>
        <w:t xml:space="preserve"> teljes tudatában</w:t>
      </w:r>
    </w:p>
    <w:p w:rsidR="004E5D22" w:rsidRPr="003D1EF1" w:rsidRDefault="004E5D22" w:rsidP="004E5D22">
      <w:pPr>
        <w:spacing w:line="240" w:lineRule="auto"/>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b/>
          <w:sz w:val="22"/>
          <w:szCs w:val="22"/>
          <w:vertAlign w:val="superscript"/>
        </w:rPr>
        <w:footnoteReference w:id="85"/>
      </w:r>
      <w:r w:rsidRPr="003D1EF1">
        <w:rPr>
          <w:b/>
          <w:sz w:val="22"/>
          <w:szCs w:val="22"/>
        </w:rPr>
        <w:t>,</w:t>
      </w:r>
      <w:proofErr w:type="gramEnd"/>
    </w:p>
    <w:p w:rsidR="004E5D22" w:rsidRPr="003D1EF1" w:rsidRDefault="004E5D22" w:rsidP="004E5D22">
      <w:pPr>
        <w:spacing w:line="240" w:lineRule="auto"/>
        <w:jc w:val="center"/>
        <w:rPr>
          <w:b/>
          <w:sz w:val="22"/>
          <w:szCs w:val="22"/>
        </w:rPr>
      </w:pPr>
    </w:p>
    <w:p w:rsidR="004E5D22" w:rsidRPr="003D1EF1" w:rsidRDefault="004E5D22" w:rsidP="004E5D22">
      <w:pPr>
        <w:autoSpaceDE w:val="0"/>
        <w:autoSpaceDN w:val="0"/>
        <w:spacing w:line="240" w:lineRule="auto"/>
        <w:rPr>
          <w:rFonts w:eastAsia="Calibri"/>
          <w:sz w:val="22"/>
          <w:szCs w:val="22"/>
        </w:rPr>
      </w:pPr>
      <w:proofErr w:type="gramStart"/>
      <w:r w:rsidRPr="003D1EF1">
        <w:rPr>
          <w:sz w:val="22"/>
          <w:szCs w:val="22"/>
        </w:rPr>
        <w:t>hogy</w:t>
      </w:r>
      <w:proofErr w:type="gramEnd"/>
      <w:r w:rsidRPr="003D1EF1">
        <w:rPr>
          <w:sz w:val="22"/>
          <w:szCs w:val="22"/>
        </w:rPr>
        <w:t xml:space="preserve"> általunk</w:t>
      </w:r>
      <w:r w:rsidRPr="003D1EF1">
        <w:rPr>
          <w:rFonts w:eastAsia="Calibri"/>
          <w:sz w:val="22"/>
          <w:szCs w:val="22"/>
        </w:rPr>
        <w:t xml:space="preserve"> az </w:t>
      </w:r>
      <w:r w:rsidRPr="003D1EF1">
        <w:rPr>
          <w:rFonts w:eastAsia="Calibri"/>
          <w:b/>
          <w:sz w:val="22"/>
          <w:szCs w:val="22"/>
          <w:u w:val="single"/>
        </w:rPr>
        <w:t>eljárást megindító felhívás feladásától</w:t>
      </w:r>
      <w:r w:rsidRPr="003D1EF1">
        <w:rPr>
          <w:b/>
          <w:sz w:val="22"/>
          <w:szCs w:val="22"/>
          <w:vertAlign w:val="superscript"/>
        </w:rPr>
        <w:footnoteReference w:id="86"/>
      </w:r>
      <w:r w:rsidRPr="003D1EF1">
        <w:rPr>
          <w:rFonts w:eastAsia="Calibri"/>
          <w:sz w:val="22"/>
          <w:szCs w:val="22"/>
        </w:rPr>
        <w:t xml:space="preserve"> visszafelé számított </w:t>
      </w:r>
      <w:r w:rsidRPr="003D1EF1">
        <w:rPr>
          <w:rFonts w:eastAsia="Calibri"/>
          <w:b/>
          <w:sz w:val="22"/>
          <w:szCs w:val="22"/>
          <w:u w:val="single"/>
        </w:rPr>
        <w:t>három év</w:t>
      </w:r>
      <w:r w:rsidRPr="003D1EF1">
        <w:rPr>
          <w:rFonts w:eastAsia="Calibri"/>
          <w:sz w:val="22"/>
          <w:szCs w:val="22"/>
        </w:rPr>
        <w:t>ben</w:t>
      </w:r>
      <w:r w:rsidR="0094794B">
        <w:rPr>
          <w:rFonts w:eastAsia="Calibri"/>
          <w:sz w:val="22"/>
          <w:szCs w:val="22"/>
        </w:rPr>
        <w:t xml:space="preserve"> (36 hónapban)</w:t>
      </w:r>
      <w:r w:rsidRPr="003D1EF1">
        <w:rPr>
          <w:rFonts w:eastAsia="Calibri"/>
          <w:sz w:val="22"/>
          <w:szCs w:val="22"/>
        </w:rPr>
        <w:t xml:space="preserve"> </w:t>
      </w:r>
      <w:r w:rsidR="0094794B">
        <w:rPr>
          <w:rFonts w:eastAsia="Calibri"/>
          <w:sz w:val="22"/>
          <w:szCs w:val="22"/>
        </w:rPr>
        <w:t xml:space="preserve">a </w:t>
      </w:r>
      <w:r w:rsidRPr="003D1EF1">
        <w:rPr>
          <w:rFonts w:eastAsia="Calibri"/>
          <w:sz w:val="22"/>
          <w:szCs w:val="22"/>
        </w:rPr>
        <w:t>referenciáink a következők:</w:t>
      </w:r>
    </w:p>
    <w:p w:rsidR="004E5D22" w:rsidRPr="003D1EF1" w:rsidRDefault="004E5D22" w:rsidP="004E5D22">
      <w:pPr>
        <w:autoSpaceDE w:val="0"/>
        <w:autoSpaceDN w:val="0"/>
        <w:spacing w:line="240" w:lineRule="auto"/>
        <w:ind w:right="124"/>
        <w:contextualSpacing/>
        <w:textAlignment w:val="auto"/>
        <w:rPr>
          <w:sz w:val="22"/>
          <w:szCs w:val="22"/>
          <w:highlight w:val="yellow"/>
          <w:lang w:val="x-none" w:eastAsia="x-none"/>
        </w:rPr>
      </w:pPr>
    </w:p>
    <w:tbl>
      <w:tblPr>
        <w:tblW w:w="14692" w:type="dxa"/>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225"/>
        <w:gridCol w:w="1702"/>
        <w:gridCol w:w="1794"/>
        <w:gridCol w:w="1971"/>
        <w:gridCol w:w="2269"/>
        <w:gridCol w:w="2275"/>
        <w:gridCol w:w="1959"/>
      </w:tblGrid>
      <w:tr w:rsidR="006C6D89" w:rsidRPr="003D1EF1" w:rsidTr="00E136BA">
        <w:trPr>
          <w:jc w:val="center"/>
        </w:trPr>
        <w:tc>
          <w:tcPr>
            <w:tcW w:w="498" w:type="dxa"/>
            <w:tcBorders>
              <w:tr2bl w:val="single" w:sz="4" w:space="0" w:color="auto"/>
            </w:tcBorders>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2235" w:type="dxa"/>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rFonts w:eastAsia="Calibri"/>
                <w:i/>
                <w:sz w:val="22"/>
                <w:szCs w:val="22"/>
              </w:rPr>
            </w:pPr>
            <w:r w:rsidRPr="003D1EF1">
              <w:rPr>
                <w:sz w:val="22"/>
                <w:szCs w:val="22"/>
              </w:rPr>
              <w:t>A szerződést kötő másik fél megnevezése, székhelye</w:t>
            </w:r>
          </w:p>
        </w:tc>
        <w:tc>
          <w:tcPr>
            <w:tcW w:w="1710" w:type="dxa"/>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sz w:val="22"/>
                <w:szCs w:val="22"/>
              </w:rPr>
            </w:pPr>
            <w:r w:rsidRPr="003D1EF1">
              <w:rPr>
                <w:sz w:val="22"/>
                <w:szCs w:val="22"/>
              </w:rPr>
              <w:t>A beszerzés tárgya</w:t>
            </w:r>
          </w:p>
        </w:tc>
        <w:tc>
          <w:tcPr>
            <w:tcW w:w="1725" w:type="dxa"/>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sz w:val="22"/>
                <w:szCs w:val="22"/>
              </w:rPr>
            </w:pPr>
            <w:r w:rsidRPr="003D1EF1">
              <w:rPr>
                <w:sz w:val="22"/>
                <w:szCs w:val="22"/>
              </w:rPr>
              <w:t>Az ellenszolgáltatás összege</w:t>
            </w:r>
          </w:p>
        </w:tc>
        <w:tc>
          <w:tcPr>
            <w:tcW w:w="1984" w:type="dxa"/>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sz w:val="22"/>
                <w:szCs w:val="22"/>
              </w:rPr>
            </w:pPr>
            <w:r w:rsidRPr="003D1EF1">
              <w:rPr>
                <w:sz w:val="22"/>
                <w:szCs w:val="22"/>
              </w:rPr>
              <w:t>A teljesítés helye</w:t>
            </w:r>
          </w:p>
        </w:tc>
        <w:tc>
          <w:tcPr>
            <w:tcW w:w="2286" w:type="dxa"/>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i/>
                <w:sz w:val="22"/>
                <w:szCs w:val="22"/>
              </w:rPr>
            </w:pPr>
            <w:r w:rsidRPr="003D1EF1">
              <w:rPr>
                <w:sz w:val="22"/>
                <w:szCs w:val="22"/>
              </w:rPr>
              <w:t>A teljesítés ideje</w:t>
            </w:r>
          </w:p>
        </w:tc>
        <w:tc>
          <w:tcPr>
            <w:tcW w:w="2287" w:type="dxa"/>
            <w:shd w:val="clear" w:color="auto" w:fill="auto"/>
            <w:vAlign w:val="center"/>
          </w:tcPr>
          <w:p w:rsidR="00E136BA" w:rsidRPr="003D1EF1" w:rsidRDefault="00E136BA" w:rsidP="00E136BA">
            <w:pPr>
              <w:jc w:val="center"/>
              <w:rPr>
                <w:sz w:val="22"/>
                <w:szCs w:val="22"/>
              </w:rPr>
            </w:pPr>
            <w:r w:rsidRPr="003D1EF1">
              <w:rPr>
                <w:sz w:val="22"/>
                <w:szCs w:val="22"/>
              </w:rPr>
              <w:t>A referenciát adó személy megnevezése, elérhetősége</w:t>
            </w:r>
          </w:p>
          <w:p w:rsidR="006C6D89" w:rsidRPr="003D1EF1" w:rsidRDefault="00E136BA" w:rsidP="00E136BA">
            <w:pPr>
              <w:autoSpaceDE w:val="0"/>
              <w:autoSpaceDN w:val="0"/>
              <w:spacing w:line="240" w:lineRule="auto"/>
              <w:ind w:right="124"/>
              <w:contextualSpacing/>
              <w:jc w:val="center"/>
              <w:textAlignment w:val="auto"/>
              <w:rPr>
                <w:i/>
                <w:sz w:val="22"/>
                <w:szCs w:val="22"/>
              </w:rPr>
            </w:pPr>
            <w:r w:rsidRPr="003D1EF1">
              <w:rPr>
                <w:sz w:val="22"/>
                <w:szCs w:val="22"/>
              </w:rPr>
              <w:t>(telefon- és faxszám)</w:t>
            </w:r>
          </w:p>
        </w:tc>
        <w:tc>
          <w:tcPr>
            <w:tcW w:w="1967" w:type="dxa"/>
            <w:shd w:val="clear" w:color="auto" w:fill="auto"/>
            <w:vAlign w:val="center"/>
          </w:tcPr>
          <w:p w:rsidR="00E136BA" w:rsidRPr="003D1EF1" w:rsidRDefault="00E136BA" w:rsidP="00E136BA">
            <w:pPr>
              <w:jc w:val="center"/>
              <w:rPr>
                <w:sz w:val="22"/>
                <w:szCs w:val="22"/>
              </w:rPr>
            </w:pPr>
            <w:r w:rsidRPr="003D1EF1">
              <w:rPr>
                <w:sz w:val="22"/>
                <w:szCs w:val="22"/>
              </w:rPr>
              <w:t xml:space="preserve">A teljesítés az előírásoknak és a szerződésnek megfelelően történt </w:t>
            </w:r>
          </w:p>
          <w:p w:rsidR="006C6D89" w:rsidRPr="003D1EF1" w:rsidRDefault="00E136BA" w:rsidP="00E136BA">
            <w:pPr>
              <w:autoSpaceDE w:val="0"/>
              <w:autoSpaceDN w:val="0"/>
              <w:spacing w:line="240" w:lineRule="auto"/>
              <w:ind w:right="124"/>
              <w:contextualSpacing/>
              <w:jc w:val="center"/>
              <w:textAlignment w:val="auto"/>
              <w:rPr>
                <w:i/>
                <w:sz w:val="22"/>
                <w:szCs w:val="22"/>
              </w:rPr>
            </w:pPr>
            <w:r w:rsidRPr="003D1EF1">
              <w:rPr>
                <w:sz w:val="22"/>
                <w:szCs w:val="22"/>
              </w:rPr>
              <w:t>(igen, nem)</w:t>
            </w:r>
          </w:p>
        </w:tc>
      </w:tr>
      <w:tr w:rsidR="006C6D89" w:rsidRPr="003D1EF1" w:rsidTr="00E136BA">
        <w:trPr>
          <w:jc w:val="center"/>
        </w:trPr>
        <w:tc>
          <w:tcPr>
            <w:tcW w:w="498" w:type="dxa"/>
            <w:vAlign w:val="center"/>
          </w:tcPr>
          <w:p w:rsidR="006C6D89" w:rsidRPr="003D1EF1" w:rsidRDefault="006C6D89" w:rsidP="004E5D22">
            <w:pPr>
              <w:autoSpaceDE w:val="0"/>
              <w:autoSpaceDN w:val="0"/>
              <w:spacing w:line="240" w:lineRule="auto"/>
              <w:ind w:right="34"/>
              <w:contextualSpacing/>
              <w:jc w:val="center"/>
              <w:textAlignment w:val="auto"/>
              <w:rPr>
                <w:sz w:val="22"/>
                <w:szCs w:val="22"/>
              </w:rPr>
            </w:pPr>
            <w:r w:rsidRPr="003D1EF1">
              <w:rPr>
                <w:sz w:val="22"/>
                <w:szCs w:val="22"/>
              </w:rPr>
              <w:t>1.</w:t>
            </w:r>
          </w:p>
        </w:tc>
        <w:tc>
          <w:tcPr>
            <w:tcW w:w="2235"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710"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725"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984"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2286" w:type="dxa"/>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2287" w:type="dxa"/>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967"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r>
      <w:tr w:rsidR="006C6D89" w:rsidRPr="003D1EF1" w:rsidTr="00E136BA">
        <w:trPr>
          <w:jc w:val="center"/>
        </w:trPr>
        <w:tc>
          <w:tcPr>
            <w:tcW w:w="498" w:type="dxa"/>
            <w:vAlign w:val="center"/>
          </w:tcPr>
          <w:p w:rsidR="006C6D89" w:rsidRPr="003D1EF1" w:rsidRDefault="006C6D89" w:rsidP="004E5D22">
            <w:pPr>
              <w:autoSpaceDE w:val="0"/>
              <w:autoSpaceDN w:val="0"/>
              <w:spacing w:line="240" w:lineRule="auto"/>
              <w:ind w:right="34"/>
              <w:contextualSpacing/>
              <w:jc w:val="center"/>
              <w:textAlignment w:val="auto"/>
              <w:rPr>
                <w:sz w:val="22"/>
                <w:szCs w:val="22"/>
              </w:rPr>
            </w:pPr>
            <w:r w:rsidRPr="003D1EF1">
              <w:rPr>
                <w:sz w:val="22"/>
                <w:szCs w:val="22"/>
              </w:rPr>
              <w:t>2.</w:t>
            </w:r>
          </w:p>
        </w:tc>
        <w:tc>
          <w:tcPr>
            <w:tcW w:w="2235"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710"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725"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984"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2286" w:type="dxa"/>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2287" w:type="dxa"/>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967"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r>
      <w:tr w:rsidR="006C6D89" w:rsidRPr="003D1EF1" w:rsidTr="00E136BA">
        <w:trPr>
          <w:jc w:val="center"/>
        </w:trPr>
        <w:tc>
          <w:tcPr>
            <w:tcW w:w="498" w:type="dxa"/>
            <w:vAlign w:val="center"/>
          </w:tcPr>
          <w:p w:rsidR="006C6D89" w:rsidRPr="003D1EF1" w:rsidRDefault="006C6D89" w:rsidP="004E5D22">
            <w:pPr>
              <w:autoSpaceDE w:val="0"/>
              <w:autoSpaceDN w:val="0"/>
              <w:spacing w:line="240" w:lineRule="auto"/>
              <w:ind w:right="34"/>
              <w:contextualSpacing/>
              <w:jc w:val="center"/>
              <w:textAlignment w:val="auto"/>
              <w:rPr>
                <w:sz w:val="22"/>
                <w:szCs w:val="22"/>
              </w:rPr>
            </w:pPr>
            <w:r w:rsidRPr="003D1EF1">
              <w:rPr>
                <w:sz w:val="22"/>
                <w:szCs w:val="22"/>
              </w:rPr>
              <w:t>3.</w:t>
            </w:r>
          </w:p>
        </w:tc>
        <w:tc>
          <w:tcPr>
            <w:tcW w:w="2235"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710"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725"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984"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2286" w:type="dxa"/>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2287" w:type="dxa"/>
            <w:shd w:val="clear" w:color="auto" w:fill="auto"/>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c>
          <w:tcPr>
            <w:tcW w:w="1967" w:type="dxa"/>
            <w:vAlign w:val="center"/>
          </w:tcPr>
          <w:p w:rsidR="006C6D89" w:rsidRPr="003D1EF1" w:rsidRDefault="006C6D89" w:rsidP="004E5D22">
            <w:pPr>
              <w:autoSpaceDE w:val="0"/>
              <w:autoSpaceDN w:val="0"/>
              <w:spacing w:line="240" w:lineRule="auto"/>
              <w:ind w:right="124"/>
              <w:contextualSpacing/>
              <w:jc w:val="center"/>
              <w:textAlignment w:val="auto"/>
              <w:rPr>
                <w:sz w:val="22"/>
                <w:szCs w:val="22"/>
                <w:highlight w:val="yellow"/>
              </w:rPr>
            </w:pPr>
          </w:p>
        </w:tc>
      </w:tr>
    </w:tbl>
    <w:p w:rsidR="004E5D22" w:rsidRPr="003D1EF1" w:rsidRDefault="004E5D22" w:rsidP="004E5D22">
      <w:pPr>
        <w:spacing w:line="240" w:lineRule="auto"/>
        <w:rPr>
          <w:sz w:val="22"/>
          <w:szCs w:val="22"/>
          <w:lang w:val="x-none" w:eastAsia="x-none"/>
        </w:rPr>
      </w:pPr>
    </w:p>
    <w:p w:rsidR="004E5D22" w:rsidRPr="003D1EF1" w:rsidRDefault="004E5D22" w:rsidP="004E5D22">
      <w:pPr>
        <w:spacing w:line="240" w:lineRule="auto"/>
        <w:rPr>
          <w:sz w:val="22"/>
          <w:szCs w:val="22"/>
          <w:lang w:val="x-none" w:eastAsia="x-none"/>
        </w:rPr>
      </w:pPr>
    </w:p>
    <w:p w:rsidR="004E5D22" w:rsidRPr="003D1EF1" w:rsidRDefault="004E5D22" w:rsidP="004E5D22">
      <w:pPr>
        <w:spacing w:line="240" w:lineRule="auto"/>
        <w:rPr>
          <w:sz w:val="22"/>
          <w:szCs w:val="22"/>
          <w:lang w:val="x-none" w:eastAsia="x-none"/>
        </w:rPr>
      </w:pPr>
    </w:p>
    <w:p w:rsidR="004E5D22" w:rsidRPr="003D1EF1" w:rsidRDefault="004E5D22" w:rsidP="004E5D22">
      <w:pPr>
        <w:spacing w:line="240" w:lineRule="auto"/>
        <w:rPr>
          <w:sz w:val="22"/>
          <w:szCs w:val="22"/>
          <w:vertAlign w:val="superscript"/>
          <w:lang w:eastAsia="x-none"/>
        </w:rPr>
      </w:pPr>
      <w:r w:rsidRPr="003D1EF1">
        <w:rPr>
          <w:sz w:val="22"/>
          <w:szCs w:val="22"/>
          <w:lang w:val="x-none" w:eastAsia="x-none"/>
        </w:rPr>
        <w:t xml:space="preserve">Jelen nyilatkozatot a </w:t>
      </w:r>
      <w:r w:rsidR="00E136BA" w:rsidRPr="003D1EF1">
        <w:rPr>
          <w:sz w:val="22"/>
          <w:szCs w:val="22"/>
        </w:rPr>
        <w:t xml:space="preserve">Budapesti Városigazgatóság </w:t>
      </w:r>
      <w:proofErr w:type="spellStart"/>
      <w:r w:rsidR="00E136BA" w:rsidRPr="003D1EF1">
        <w:rPr>
          <w:sz w:val="22"/>
          <w:szCs w:val="22"/>
        </w:rPr>
        <w:t>Zrt</w:t>
      </w:r>
      <w:proofErr w:type="spellEnd"/>
      <w:r w:rsidR="00E136BA" w:rsidRPr="003D1EF1">
        <w:rPr>
          <w:sz w:val="22"/>
          <w:szCs w:val="22"/>
        </w:rPr>
        <w:t xml:space="preserve">., </w:t>
      </w:r>
      <w:proofErr w:type="gramStart"/>
      <w:r w:rsidR="00E136BA" w:rsidRPr="003D1EF1">
        <w:rPr>
          <w:sz w:val="22"/>
          <w:szCs w:val="22"/>
        </w:rPr>
        <w:t>mint</w:t>
      </w:r>
      <w:proofErr w:type="gramEnd"/>
      <w:r w:rsidR="00E136BA" w:rsidRPr="003D1EF1">
        <w:rPr>
          <w:sz w:val="22"/>
          <w:szCs w:val="22"/>
        </w:rPr>
        <w:t xml:space="preserve"> Ajánlatkérő által </w:t>
      </w:r>
      <w:r w:rsidR="00E136BA" w:rsidRPr="003D1EF1">
        <w:rPr>
          <w:b/>
          <w:i/>
          <w:color w:val="000000"/>
          <w:sz w:val="22"/>
          <w:szCs w:val="22"/>
        </w:rPr>
        <w:t>„Földgáz energia beszerzése”</w:t>
      </w:r>
      <w:r w:rsidRPr="003D1EF1">
        <w:rPr>
          <w:b/>
          <w:i/>
          <w:color w:val="000000"/>
          <w:sz w:val="22"/>
          <w:szCs w:val="22"/>
        </w:rPr>
        <w:t xml:space="preserve"> </w:t>
      </w:r>
      <w:r w:rsidRPr="003D1EF1">
        <w:rPr>
          <w:sz w:val="22"/>
          <w:szCs w:val="22"/>
          <w:lang w:val="x-none" w:eastAsia="x-none"/>
        </w:rPr>
        <w:t>címen indított közbeszerzési eljárásban az ajánlat részeként teszem/tesszük</w:t>
      </w:r>
      <w:r w:rsidRPr="003D1EF1">
        <w:rPr>
          <w:sz w:val="22"/>
          <w:szCs w:val="22"/>
          <w:vertAlign w:val="superscript"/>
          <w:lang w:val="x-none" w:eastAsia="x-none"/>
        </w:rPr>
        <w:footnoteReference w:id="87"/>
      </w:r>
      <w:r w:rsidRPr="003D1EF1">
        <w:rPr>
          <w:sz w:val="22"/>
          <w:szCs w:val="22"/>
          <w:vertAlign w:val="superscript"/>
          <w:lang w:val="x-none" w:eastAsia="x-none"/>
        </w:rPr>
        <w:t>.</w:t>
      </w:r>
    </w:p>
    <w:p w:rsidR="004E5D22" w:rsidRPr="003D1EF1" w:rsidRDefault="004E5D22" w:rsidP="004E5D22">
      <w:pPr>
        <w:spacing w:line="240" w:lineRule="auto"/>
        <w:rPr>
          <w:sz w:val="22"/>
          <w:szCs w:val="22"/>
          <w:lang w:eastAsia="x-none"/>
        </w:rPr>
      </w:pPr>
    </w:p>
    <w:p w:rsidR="004E5D22" w:rsidRPr="003D1EF1" w:rsidRDefault="004E5D22" w:rsidP="004E5D22">
      <w:pPr>
        <w:spacing w:line="240" w:lineRule="auto"/>
        <w:ind w:left="284"/>
        <w:jc w:val="center"/>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ind w:left="284"/>
        <w:jc w:val="center"/>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w:t>
      </w:r>
    </w:p>
    <w:p w:rsidR="004E5D22" w:rsidRPr="003D1EF1" w:rsidRDefault="00E136BA" w:rsidP="00E136BA">
      <w:pPr>
        <w:spacing w:line="240" w:lineRule="auto"/>
        <w:ind w:left="284"/>
        <w:jc w:val="center"/>
        <w:rPr>
          <w:sz w:val="22"/>
          <w:szCs w:val="22"/>
        </w:rPr>
        <w:sectPr w:rsidR="004E5D22" w:rsidRPr="003D1EF1" w:rsidSect="004E5D22">
          <w:pgSz w:w="16838" w:h="11906" w:orient="landscape"/>
          <w:pgMar w:top="720" w:right="720" w:bottom="720" w:left="720" w:header="708" w:footer="610" w:gutter="0"/>
          <w:cols w:space="708"/>
          <w:titlePg/>
          <w:docGrid w:linePitch="360"/>
        </w:sectPr>
      </w:pPr>
      <w:proofErr w:type="gramStart"/>
      <w:r w:rsidRPr="003D1EF1">
        <w:rPr>
          <w:sz w:val="22"/>
          <w:szCs w:val="22"/>
        </w:rPr>
        <w:t>cégszerű</w:t>
      </w:r>
      <w:proofErr w:type="gramEnd"/>
      <w:r w:rsidRPr="003D1EF1">
        <w:rPr>
          <w:sz w:val="22"/>
          <w:szCs w:val="22"/>
        </w:rPr>
        <w:t xml:space="preserve"> aláírás</w:t>
      </w:r>
    </w:p>
    <w:p w:rsidR="004E5D22" w:rsidRPr="003D1EF1" w:rsidRDefault="00102DD6" w:rsidP="00E136BA">
      <w:pPr>
        <w:spacing w:line="280" w:lineRule="exact"/>
        <w:ind w:left="5664" w:firstLine="708"/>
        <w:rPr>
          <w:sz w:val="22"/>
          <w:szCs w:val="22"/>
        </w:rPr>
      </w:pPr>
      <w:bookmarkStart w:id="19" w:name="_Toc327287260"/>
      <w:bookmarkStart w:id="20" w:name="_Toc311975088"/>
      <w:r>
        <w:rPr>
          <w:sz w:val="22"/>
          <w:szCs w:val="22"/>
          <w:lang w:eastAsia="x-none"/>
        </w:rPr>
        <w:lastRenderedPageBreak/>
        <w:t>12</w:t>
      </w:r>
      <w:r w:rsidR="004E5D22" w:rsidRPr="003D1EF1">
        <w:rPr>
          <w:sz w:val="22"/>
          <w:szCs w:val="22"/>
          <w:lang w:val="x-none" w:eastAsia="x-none"/>
        </w:rPr>
        <w:t>. számú nyilatkozat minta</w:t>
      </w:r>
    </w:p>
    <w:p w:rsidR="004E5D22" w:rsidRPr="003D1EF1" w:rsidRDefault="004E5D22" w:rsidP="004E5D22">
      <w:pPr>
        <w:pStyle w:val="Cmsor2"/>
        <w:spacing w:before="0" w:after="0" w:line="240" w:lineRule="auto"/>
        <w:jc w:val="center"/>
        <w:rPr>
          <w:rFonts w:ascii="Times New Roman" w:hAnsi="Times New Roman"/>
          <w:sz w:val="22"/>
          <w:szCs w:val="22"/>
        </w:rPr>
      </w:pPr>
      <w:r w:rsidRPr="003D1EF1">
        <w:rPr>
          <w:rFonts w:ascii="Times New Roman" w:hAnsi="Times New Roman"/>
          <w:sz w:val="22"/>
          <w:szCs w:val="22"/>
        </w:rPr>
        <w:t xml:space="preserve">NYILATKOZAT </w:t>
      </w:r>
      <w:r w:rsidRPr="003D1EF1">
        <w:rPr>
          <w:rFonts w:ascii="Times New Roman" w:hAnsi="Times New Roman"/>
          <w:b w:val="0"/>
          <w:sz w:val="22"/>
          <w:szCs w:val="22"/>
          <w:vertAlign w:val="superscript"/>
        </w:rPr>
        <w:footnoteReference w:id="88"/>
      </w:r>
      <w:bookmarkEnd w:id="19"/>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proofErr w:type="gramStart"/>
      <w:r w:rsidRPr="003D1EF1">
        <w:rPr>
          <w:sz w:val="22"/>
          <w:szCs w:val="22"/>
        </w:rPr>
        <w:t>Alulírott …</w:t>
      </w:r>
      <w:proofErr w:type="gramEnd"/>
      <w:r w:rsidRPr="003D1EF1">
        <w:rPr>
          <w:sz w:val="22"/>
          <w:szCs w:val="22"/>
        </w:rPr>
        <w:t xml:space="preserve">………………. mint a(z) …………………………………….. </w:t>
      </w:r>
      <w:r w:rsidRPr="003D1EF1">
        <w:rPr>
          <w:b/>
          <w:sz w:val="22"/>
          <w:szCs w:val="22"/>
        </w:rPr>
        <w:t>önálló/együttes</w:t>
      </w:r>
      <w:r w:rsidRPr="003D1EF1">
        <w:rPr>
          <w:b/>
          <w:sz w:val="22"/>
          <w:szCs w:val="22"/>
          <w:vertAlign w:val="superscript"/>
        </w:rPr>
        <w:footnoteReference w:id="89"/>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90"/>
      </w:r>
      <w:r w:rsidRPr="003D1EF1">
        <w:rPr>
          <w:sz w:val="22"/>
          <w:szCs w:val="22"/>
        </w:rPr>
        <w:t xml:space="preserve">  büntetőjogi felelősségem/felelősségünk</w:t>
      </w:r>
      <w:r w:rsidRPr="003D1EF1">
        <w:rPr>
          <w:sz w:val="22"/>
          <w:szCs w:val="22"/>
          <w:vertAlign w:val="superscript"/>
        </w:rPr>
        <w:footnoteReference w:id="91"/>
      </w:r>
      <w:r w:rsidRPr="003D1EF1">
        <w:rPr>
          <w:sz w:val="22"/>
          <w:szCs w:val="22"/>
        </w:rPr>
        <w:t xml:space="preserve"> teljes tudatában</w:t>
      </w:r>
    </w:p>
    <w:p w:rsidR="004E5D22" w:rsidRPr="003D1EF1" w:rsidRDefault="004E5D22" w:rsidP="004E5D22">
      <w:pPr>
        <w:spacing w:line="240" w:lineRule="auto"/>
        <w:rPr>
          <w:sz w:val="22"/>
          <w:szCs w:val="22"/>
        </w:rPr>
      </w:pPr>
    </w:p>
    <w:p w:rsidR="004E5D22" w:rsidRPr="003D1EF1" w:rsidRDefault="004E5D22" w:rsidP="004E5D22">
      <w:pPr>
        <w:spacing w:line="240" w:lineRule="auto"/>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b/>
          <w:sz w:val="22"/>
          <w:szCs w:val="22"/>
          <w:vertAlign w:val="superscript"/>
        </w:rPr>
        <w:footnoteReference w:id="92"/>
      </w:r>
      <w:r w:rsidRPr="003D1EF1">
        <w:rPr>
          <w:b/>
          <w:sz w:val="22"/>
          <w:szCs w:val="22"/>
        </w:rPr>
        <w:t>,</w:t>
      </w:r>
      <w:proofErr w:type="gramEnd"/>
    </w:p>
    <w:p w:rsidR="004E5D22" w:rsidRPr="003D1EF1" w:rsidRDefault="004E5D22" w:rsidP="004E5D22">
      <w:pPr>
        <w:spacing w:line="240" w:lineRule="auto"/>
        <w:rPr>
          <w:b/>
          <w:sz w:val="22"/>
          <w:szCs w:val="22"/>
        </w:rPr>
      </w:pPr>
    </w:p>
    <w:p w:rsidR="004E5D22" w:rsidRPr="003D1EF1" w:rsidRDefault="004E5D22" w:rsidP="004E5D22">
      <w:pPr>
        <w:spacing w:line="240" w:lineRule="auto"/>
        <w:rPr>
          <w:sz w:val="22"/>
          <w:szCs w:val="22"/>
        </w:rPr>
      </w:pPr>
      <w:r w:rsidRPr="003D1EF1">
        <w:rPr>
          <w:sz w:val="22"/>
          <w:szCs w:val="22"/>
        </w:rPr>
        <w:sym w:font="Symbol" w:char="F0F0"/>
      </w:r>
      <w:r w:rsidRPr="003D1EF1">
        <w:rPr>
          <w:sz w:val="22"/>
          <w:szCs w:val="22"/>
        </w:rPr>
        <w:tab/>
      </w:r>
      <w:proofErr w:type="gramStart"/>
      <w:r w:rsidRPr="003D1EF1">
        <w:rPr>
          <w:sz w:val="22"/>
          <w:szCs w:val="22"/>
        </w:rPr>
        <w:t>hogy</w:t>
      </w:r>
      <w:proofErr w:type="gramEnd"/>
      <w:r w:rsidRPr="003D1EF1">
        <w:rPr>
          <w:sz w:val="22"/>
          <w:szCs w:val="22"/>
        </w:rPr>
        <w:t xml:space="preserve"> a tárgyi közbeszerzési eljárásban nem magyar nyelven benyújtott iratokkal kapcsolatos fordítás tartalma az eredeti tartalommal mindenben megegyezik.</w:t>
      </w:r>
      <w:r w:rsidRPr="003D1EF1">
        <w:rPr>
          <w:b/>
          <w:sz w:val="22"/>
          <w:szCs w:val="22"/>
          <w:vertAlign w:val="superscript"/>
        </w:rPr>
        <w:t xml:space="preserve"> </w:t>
      </w:r>
      <w:r w:rsidRPr="003D1EF1">
        <w:rPr>
          <w:b/>
          <w:sz w:val="22"/>
          <w:szCs w:val="22"/>
          <w:vertAlign w:val="superscript"/>
        </w:rPr>
        <w:footnoteReference w:id="93"/>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sym w:font="Symbol" w:char="F0F0"/>
      </w:r>
      <w:r w:rsidRPr="003D1EF1">
        <w:rPr>
          <w:sz w:val="22"/>
          <w:szCs w:val="22"/>
        </w:rPr>
        <w:tab/>
      </w:r>
      <w:proofErr w:type="gramStart"/>
      <w:r w:rsidRPr="003D1EF1">
        <w:rPr>
          <w:sz w:val="22"/>
          <w:szCs w:val="22"/>
        </w:rPr>
        <w:t>hogy</w:t>
      </w:r>
      <w:proofErr w:type="gramEnd"/>
      <w:r w:rsidRPr="003D1EF1">
        <w:rPr>
          <w:sz w:val="22"/>
          <w:szCs w:val="22"/>
        </w:rPr>
        <w:t xml:space="preserve"> ajánlatunk nem magyar nyelven benyújtott iratot nem tartalmaz</w:t>
      </w:r>
      <w:r w:rsidRPr="003D1EF1">
        <w:rPr>
          <w:b/>
          <w:sz w:val="22"/>
          <w:szCs w:val="22"/>
          <w:vertAlign w:val="superscript"/>
        </w:rPr>
        <w:footnoteReference w:id="94"/>
      </w:r>
    </w:p>
    <w:p w:rsidR="004E5D22" w:rsidRPr="003D1EF1" w:rsidRDefault="004E5D22" w:rsidP="004E5D22">
      <w:pPr>
        <w:spacing w:line="240" w:lineRule="auto"/>
        <w:rPr>
          <w:sz w:val="22"/>
          <w:szCs w:val="22"/>
        </w:rPr>
      </w:pPr>
    </w:p>
    <w:p w:rsidR="004E5D22" w:rsidRPr="003D1EF1" w:rsidRDefault="004E5D22" w:rsidP="004E5D22">
      <w:pPr>
        <w:pStyle w:val="Szvegtrzsbehzssal"/>
        <w:ind w:left="0"/>
        <w:rPr>
          <w:sz w:val="22"/>
          <w:szCs w:val="22"/>
        </w:rPr>
      </w:pPr>
      <w:r w:rsidRPr="003D1EF1">
        <w:rPr>
          <w:sz w:val="22"/>
          <w:szCs w:val="22"/>
        </w:rPr>
        <w:t xml:space="preserve">Jelen nyilatkozatot a </w:t>
      </w:r>
      <w:r w:rsidR="00E136BA" w:rsidRPr="003D1EF1">
        <w:rPr>
          <w:sz w:val="22"/>
          <w:szCs w:val="22"/>
        </w:rPr>
        <w:t xml:space="preserve">Budapesti Városigazgatóság </w:t>
      </w:r>
      <w:proofErr w:type="spellStart"/>
      <w:r w:rsidR="00E136BA" w:rsidRPr="003D1EF1">
        <w:rPr>
          <w:sz w:val="22"/>
          <w:szCs w:val="22"/>
        </w:rPr>
        <w:t>Zrt</w:t>
      </w:r>
      <w:proofErr w:type="spellEnd"/>
      <w:proofErr w:type="gramStart"/>
      <w:r w:rsidR="00E136BA" w:rsidRPr="003D1EF1">
        <w:rPr>
          <w:sz w:val="22"/>
          <w:szCs w:val="22"/>
        </w:rPr>
        <w:t>.,</w:t>
      </w:r>
      <w:proofErr w:type="gramEnd"/>
      <w:r w:rsidR="00E136BA" w:rsidRPr="003D1EF1">
        <w:rPr>
          <w:sz w:val="22"/>
          <w:szCs w:val="22"/>
        </w:rPr>
        <w:t xml:space="preserve"> mint Ajánlatkérő által </w:t>
      </w:r>
      <w:r w:rsidR="00E136BA" w:rsidRPr="003D1EF1">
        <w:rPr>
          <w:b/>
          <w:i/>
          <w:color w:val="000000"/>
          <w:sz w:val="22"/>
          <w:szCs w:val="22"/>
        </w:rPr>
        <w:t>„Földgáz energia beszerzése”</w:t>
      </w:r>
      <w:r w:rsidRPr="003D1EF1">
        <w:rPr>
          <w:sz w:val="22"/>
          <w:szCs w:val="22"/>
        </w:rPr>
        <w:t xml:space="preserve"> címen indított közbeszerzési eljárásban, az ajánlat részeként teszem/tesszük</w:t>
      </w:r>
      <w:r w:rsidRPr="003D1EF1">
        <w:rPr>
          <w:sz w:val="22"/>
          <w:szCs w:val="22"/>
          <w:vertAlign w:val="superscript"/>
        </w:rPr>
        <w:footnoteReference w:id="95"/>
      </w:r>
      <w:r w:rsidRPr="003D1EF1">
        <w:rPr>
          <w:sz w:val="22"/>
          <w:szCs w:val="22"/>
        </w:rPr>
        <w:t>.</w:t>
      </w:r>
    </w:p>
    <w:p w:rsidR="004E5D22" w:rsidRPr="003D1EF1" w:rsidRDefault="004E5D22" w:rsidP="004E5D22">
      <w:pPr>
        <w:spacing w:line="240" w:lineRule="auto"/>
        <w:ind w:left="284"/>
        <w:rPr>
          <w:sz w:val="22"/>
          <w:szCs w:val="22"/>
        </w:rPr>
      </w:pPr>
    </w:p>
    <w:p w:rsidR="004E5D22" w:rsidRPr="003D1EF1" w:rsidRDefault="004E5D22" w:rsidP="004E5D22">
      <w:pPr>
        <w:spacing w:line="240" w:lineRule="auto"/>
        <w:ind w:left="284"/>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w:t>
      </w:r>
    </w:p>
    <w:p w:rsidR="004E5D22" w:rsidRPr="003D1EF1" w:rsidRDefault="004E5D22" w:rsidP="004E5D22">
      <w:pPr>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pacing w:line="280" w:lineRule="exact"/>
        <w:jc w:val="center"/>
        <w:rPr>
          <w:b/>
          <w:sz w:val="22"/>
          <w:szCs w:val="22"/>
        </w:rPr>
      </w:pPr>
    </w:p>
    <w:p w:rsidR="004E5D22" w:rsidRPr="003D1EF1" w:rsidRDefault="004E5D22" w:rsidP="004E5D22">
      <w:pPr>
        <w:spacing w:line="280" w:lineRule="exact"/>
        <w:jc w:val="center"/>
        <w:rPr>
          <w:b/>
          <w:sz w:val="22"/>
          <w:szCs w:val="22"/>
        </w:rPr>
      </w:pPr>
    </w:p>
    <w:bookmarkEnd w:id="20"/>
    <w:p w:rsidR="004E5D22" w:rsidRPr="003D1EF1" w:rsidRDefault="004E5D22" w:rsidP="004E5D22">
      <w:pPr>
        <w:spacing w:line="280" w:lineRule="exact"/>
        <w:jc w:val="right"/>
        <w:rPr>
          <w:sz w:val="22"/>
          <w:szCs w:val="22"/>
        </w:rPr>
      </w:pPr>
      <w:r w:rsidRPr="003D1EF1">
        <w:rPr>
          <w:sz w:val="22"/>
          <w:szCs w:val="22"/>
        </w:rPr>
        <w:br w:type="page"/>
      </w:r>
      <w:r w:rsidR="00102DD6">
        <w:rPr>
          <w:sz w:val="22"/>
          <w:szCs w:val="22"/>
        </w:rPr>
        <w:lastRenderedPageBreak/>
        <w:t>13</w:t>
      </w:r>
      <w:r w:rsidRPr="003D1EF1">
        <w:rPr>
          <w:sz w:val="22"/>
          <w:szCs w:val="22"/>
        </w:rPr>
        <w:t xml:space="preserve">. számú nyilatkozat minta </w:t>
      </w:r>
    </w:p>
    <w:p w:rsidR="004E5D22" w:rsidRPr="003D1EF1" w:rsidRDefault="004E5D22" w:rsidP="004E5D22">
      <w:pPr>
        <w:spacing w:line="280" w:lineRule="exact"/>
        <w:jc w:val="center"/>
        <w:rPr>
          <w:b/>
          <w:sz w:val="22"/>
          <w:szCs w:val="22"/>
        </w:rPr>
      </w:pPr>
      <w:r w:rsidRPr="003D1EF1">
        <w:rPr>
          <w:b/>
          <w:sz w:val="22"/>
          <w:szCs w:val="22"/>
        </w:rPr>
        <w:t>TITOKTARTÁSI NYILATKOZAT</w:t>
      </w:r>
      <w:bookmarkEnd w:id="17"/>
      <w:r w:rsidRPr="003D1EF1">
        <w:rPr>
          <w:b/>
          <w:sz w:val="22"/>
          <w:szCs w:val="22"/>
          <w:vertAlign w:val="superscript"/>
        </w:rPr>
        <w:footnoteReference w:id="96"/>
      </w:r>
    </w:p>
    <w:p w:rsidR="004E5D22" w:rsidRPr="003D1EF1" w:rsidRDefault="004E5D22" w:rsidP="004E5D22">
      <w:pPr>
        <w:tabs>
          <w:tab w:val="left" w:pos="5145"/>
        </w:tabs>
        <w:spacing w:line="280" w:lineRule="exact"/>
        <w:rPr>
          <w:sz w:val="22"/>
          <w:szCs w:val="22"/>
        </w:rPr>
      </w:pPr>
      <w:r w:rsidRPr="003D1EF1">
        <w:rPr>
          <w:sz w:val="22"/>
          <w:szCs w:val="22"/>
        </w:rPr>
        <w:tab/>
      </w:r>
    </w:p>
    <w:p w:rsidR="004E5D22" w:rsidRPr="003D1EF1" w:rsidRDefault="004E5D22" w:rsidP="004E5D22">
      <w:pPr>
        <w:spacing w:line="280" w:lineRule="exact"/>
        <w:rPr>
          <w:sz w:val="22"/>
          <w:szCs w:val="22"/>
        </w:rPr>
      </w:pPr>
      <w:r w:rsidRPr="003D1EF1">
        <w:rPr>
          <w:sz w:val="22"/>
          <w:szCs w:val="22"/>
        </w:rPr>
        <w:t>Alulírott</w:t>
      </w:r>
      <w:proofErr w:type="gramStart"/>
      <w:r w:rsidRPr="003D1EF1">
        <w:rPr>
          <w:sz w:val="22"/>
          <w:szCs w:val="22"/>
        </w:rPr>
        <w:t>..............................,</w:t>
      </w:r>
      <w:proofErr w:type="gramEnd"/>
      <w:r w:rsidRPr="003D1EF1">
        <w:rPr>
          <w:sz w:val="22"/>
          <w:szCs w:val="22"/>
        </w:rPr>
        <w:t xml:space="preserve"> mint a(z) ...................................................... (Ajánlattevő cég megnevezése) </w:t>
      </w:r>
      <w:r w:rsidRPr="003D1EF1">
        <w:rPr>
          <w:b/>
          <w:sz w:val="22"/>
          <w:szCs w:val="22"/>
        </w:rPr>
        <w:t>önálló/együttes</w:t>
      </w:r>
      <w:r w:rsidRPr="003D1EF1">
        <w:rPr>
          <w:b/>
          <w:sz w:val="22"/>
          <w:szCs w:val="22"/>
          <w:vertAlign w:val="superscript"/>
        </w:rPr>
        <w:footnoteReference w:id="97"/>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98"/>
      </w:r>
      <w:r w:rsidRPr="003D1EF1">
        <w:rPr>
          <w:sz w:val="22"/>
          <w:szCs w:val="22"/>
        </w:rPr>
        <w:t xml:space="preserve"> büntetőjogi felelősségem teljes tudatában</w:t>
      </w:r>
    </w:p>
    <w:p w:rsidR="004E5D22" w:rsidRPr="003D1EF1" w:rsidRDefault="004E5D22" w:rsidP="004E5D22">
      <w:pPr>
        <w:spacing w:line="280" w:lineRule="exact"/>
        <w:jc w:val="center"/>
        <w:rPr>
          <w:b/>
          <w:sz w:val="22"/>
          <w:szCs w:val="22"/>
        </w:rPr>
      </w:pPr>
      <w:r w:rsidRPr="003D1EF1">
        <w:rPr>
          <w:b/>
          <w:sz w:val="22"/>
          <w:szCs w:val="22"/>
        </w:rPr>
        <w:t xml:space="preserve">n y i l a t k o z o m / n y i l a t k o z u n </w:t>
      </w:r>
      <w:proofErr w:type="gramStart"/>
      <w:r w:rsidRPr="003D1EF1">
        <w:rPr>
          <w:b/>
          <w:sz w:val="22"/>
          <w:szCs w:val="22"/>
        </w:rPr>
        <w:t>k</w:t>
      </w:r>
      <w:r w:rsidRPr="003D1EF1">
        <w:rPr>
          <w:b/>
          <w:sz w:val="22"/>
          <w:szCs w:val="22"/>
          <w:vertAlign w:val="superscript"/>
        </w:rPr>
        <w:footnoteReference w:id="99"/>
      </w:r>
      <w:r w:rsidRPr="003D1EF1">
        <w:rPr>
          <w:b/>
          <w:sz w:val="22"/>
          <w:szCs w:val="22"/>
        </w:rPr>
        <w:t>,</w:t>
      </w:r>
      <w:proofErr w:type="gramEnd"/>
    </w:p>
    <w:p w:rsidR="004E5D22" w:rsidRPr="003D1EF1" w:rsidRDefault="004E5D22" w:rsidP="004E5D22">
      <w:pPr>
        <w:spacing w:line="240" w:lineRule="auto"/>
        <w:ind w:right="-3"/>
        <w:rPr>
          <w:sz w:val="22"/>
          <w:szCs w:val="22"/>
        </w:rPr>
      </w:pPr>
      <w:proofErr w:type="gramStart"/>
      <w:r w:rsidRPr="003D1EF1">
        <w:rPr>
          <w:sz w:val="22"/>
          <w:szCs w:val="22"/>
        </w:rPr>
        <w:t>az</w:t>
      </w:r>
      <w:proofErr w:type="gramEnd"/>
      <w:r w:rsidRPr="003D1EF1">
        <w:rPr>
          <w:sz w:val="22"/>
          <w:szCs w:val="22"/>
        </w:rPr>
        <w:t xml:space="preserve"> alábbiak szerint:</w:t>
      </w:r>
    </w:p>
    <w:p w:rsidR="004E5D22" w:rsidRPr="003D1EF1" w:rsidRDefault="004E5D22" w:rsidP="004E5D22">
      <w:pPr>
        <w:spacing w:line="240" w:lineRule="auto"/>
        <w:ind w:right="-6"/>
        <w:rPr>
          <w:sz w:val="22"/>
          <w:szCs w:val="22"/>
        </w:rPr>
      </w:pPr>
    </w:p>
    <w:p w:rsidR="004E5D22" w:rsidRPr="003D1EF1" w:rsidRDefault="004E5D22" w:rsidP="004E5D22">
      <w:pPr>
        <w:spacing w:line="240" w:lineRule="auto"/>
        <w:ind w:right="-6"/>
        <w:rPr>
          <w:sz w:val="22"/>
          <w:szCs w:val="22"/>
        </w:rPr>
      </w:pPr>
      <w:r w:rsidRPr="003D1EF1">
        <w:rPr>
          <w:sz w:val="22"/>
          <w:szCs w:val="22"/>
        </w:rPr>
        <w:t>Tudomásul veszem, hogy az Ajánlatkérő működésével összefüggő adatokat, továbbá az ajánlati dokumentációt és annak mellékleteit üzleti titoknak minősíti, mivel annak nyilvánosságra hozatala, illetéktelenek által történő megszerzése vagy felhasználása az Ajánlatkérő jogszerű pénzügyi, gazdasági vagy piaci érdekeit sérti, veszélyezteti.</w:t>
      </w:r>
    </w:p>
    <w:p w:rsidR="004E5D22" w:rsidRPr="003D1EF1" w:rsidRDefault="004E5D22" w:rsidP="004E5D22">
      <w:pPr>
        <w:spacing w:line="240" w:lineRule="auto"/>
        <w:ind w:right="-3"/>
        <w:rPr>
          <w:sz w:val="22"/>
          <w:szCs w:val="22"/>
        </w:rPr>
      </w:pPr>
    </w:p>
    <w:p w:rsidR="004E5D22" w:rsidRPr="003D1EF1" w:rsidRDefault="004E5D22" w:rsidP="004E5D22">
      <w:pPr>
        <w:spacing w:line="240" w:lineRule="auto"/>
        <w:ind w:right="-3"/>
        <w:rPr>
          <w:sz w:val="22"/>
          <w:szCs w:val="22"/>
        </w:rPr>
      </w:pPr>
      <w:r w:rsidRPr="003D1EF1">
        <w:rPr>
          <w:sz w:val="22"/>
          <w:szCs w:val="22"/>
        </w:rPr>
        <w:t>E nyilatkozat aláírásával tudomásul veszem, hogy az Ajánlatkérő fenti üzleti titka megőrzése érdekében Ajánlatkérő megtette az üzleti titokkal kapcsolatban szükséges intézkedéseket.</w:t>
      </w:r>
    </w:p>
    <w:p w:rsidR="004E5D22" w:rsidRPr="003D1EF1" w:rsidRDefault="004E5D22" w:rsidP="004E5D22">
      <w:pPr>
        <w:spacing w:line="240" w:lineRule="auto"/>
        <w:ind w:right="-3"/>
        <w:rPr>
          <w:sz w:val="22"/>
          <w:szCs w:val="22"/>
        </w:rPr>
      </w:pPr>
    </w:p>
    <w:p w:rsidR="004E5D22" w:rsidRPr="003D1EF1" w:rsidRDefault="004E5D22" w:rsidP="004E5D22">
      <w:pPr>
        <w:spacing w:line="240" w:lineRule="auto"/>
        <w:ind w:right="-3"/>
        <w:rPr>
          <w:sz w:val="22"/>
          <w:szCs w:val="22"/>
        </w:rPr>
      </w:pPr>
      <w:r w:rsidRPr="003D1EF1">
        <w:rPr>
          <w:sz w:val="22"/>
          <w:szCs w:val="22"/>
        </w:rPr>
        <w:t>Kötelezem magam arra, hogy az általam megismert, az Ajánlatkérő működésével kapcsolatban a tárgyi közbeszerzési eljárásban tudomásomra jutott üzleti titkot teljes körűen, mindenkor megőrzöm, és megőrzése érdekében a szükséges intézkedéseket megteszem a cég valamennyi érintett munkavállalója irányában.</w:t>
      </w:r>
    </w:p>
    <w:p w:rsidR="004E5D22" w:rsidRPr="003D1EF1" w:rsidRDefault="004E5D22" w:rsidP="004E5D22">
      <w:pPr>
        <w:spacing w:line="240" w:lineRule="auto"/>
        <w:ind w:right="-3"/>
        <w:rPr>
          <w:sz w:val="22"/>
          <w:szCs w:val="22"/>
        </w:rPr>
      </w:pPr>
    </w:p>
    <w:p w:rsidR="004E5D22" w:rsidRPr="003D1EF1" w:rsidRDefault="004E5D22" w:rsidP="004E5D22">
      <w:pPr>
        <w:spacing w:line="240" w:lineRule="auto"/>
        <w:ind w:right="-3"/>
        <w:rPr>
          <w:sz w:val="22"/>
          <w:szCs w:val="22"/>
        </w:rPr>
      </w:pPr>
      <w:r w:rsidRPr="003D1EF1">
        <w:rPr>
          <w:sz w:val="22"/>
          <w:szCs w:val="22"/>
        </w:rPr>
        <w:t>Kötelezettséget vállalok arra, hogy illetéktelen személyekkel semmilyen információt nem közlök.</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 xml:space="preserve">Az ajánlati dokumentációban foglalt információkat a fentiek figyelembevételével bizalmasan </w:t>
      </w:r>
      <w:proofErr w:type="gramStart"/>
      <w:r w:rsidRPr="003D1EF1">
        <w:rPr>
          <w:sz w:val="22"/>
          <w:szCs w:val="22"/>
        </w:rPr>
        <w:t>kezel(</w:t>
      </w:r>
      <w:proofErr w:type="gramEnd"/>
      <w:r w:rsidRPr="003D1EF1">
        <w:rPr>
          <w:sz w:val="22"/>
          <w:szCs w:val="22"/>
        </w:rPr>
        <w:t>t)</w:t>
      </w:r>
      <w:proofErr w:type="spellStart"/>
      <w:r w:rsidRPr="003D1EF1">
        <w:rPr>
          <w:sz w:val="22"/>
          <w:szCs w:val="22"/>
        </w:rPr>
        <w:t>em</w:t>
      </w:r>
      <w:proofErr w:type="spellEnd"/>
      <w:r w:rsidRPr="003D1EF1">
        <w:rPr>
          <w:sz w:val="22"/>
          <w:szCs w:val="22"/>
        </w:rPr>
        <w:t>, harmadik fél részére információt kizárólag olyan mértékben adtam, amely az ajánlat elkészítéséhez feltétlenül szükséges volt. Az ajánlati dokumentációt, annak egyes részeit, kizárólag az ajánlat elkészítéséhez, a dokumentumokban feltüntetett rendeltetési célnak megfelelően használtam fel.</w:t>
      </w:r>
    </w:p>
    <w:p w:rsidR="004E5D22" w:rsidRPr="003D1EF1" w:rsidRDefault="004E5D22" w:rsidP="004E5D22">
      <w:pPr>
        <w:spacing w:line="240" w:lineRule="auto"/>
        <w:ind w:right="-3"/>
        <w:rPr>
          <w:sz w:val="22"/>
          <w:szCs w:val="22"/>
        </w:rPr>
      </w:pPr>
    </w:p>
    <w:p w:rsidR="004E5D22" w:rsidRPr="003D1EF1" w:rsidRDefault="004E5D22" w:rsidP="004E5D22">
      <w:pPr>
        <w:spacing w:line="240" w:lineRule="auto"/>
        <w:ind w:right="-3"/>
        <w:rPr>
          <w:sz w:val="22"/>
          <w:szCs w:val="22"/>
        </w:rPr>
      </w:pPr>
      <w:r w:rsidRPr="003D1EF1">
        <w:rPr>
          <w:sz w:val="22"/>
          <w:szCs w:val="22"/>
        </w:rPr>
        <w:t>Amennyiben tevékenységem során a közbeszerzési eljárás során benyújtott ajánlatomban általam nem nevesített harmadik személy részére a fentiekben meghatározott titokkörbe tartozó bármilyen információ átadása válna szükségessé, úgy köteles vagyok az Ajánlatkérő hozzájárulását kérni.</w:t>
      </w:r>
    </w:p>
    <w:p w:rsidR="004E5D22" w:rsidRPr="003D1EF1" w:rsidRDefault="004E5D22" w:rsidP="004E5D22">
      <w:pPr>
        <w:spacing w:line="240" w:lineRule="auto"/>
        <w:ind w:right="-3"/>
        <w:rPr>
          <w:sz w:val="22"/>
          <w:szCs w:val="22"/>
        </w:rPr>
      </w:pPr>
    </w:p>
    <w:p w:rsidR="004E5D22" w:rsidRPr="003D1EF1" w:rsidRDefault="004E5D22" w:rsidP="004E5D22">
      <w:pPr>
        <w:spacing w:line="240" w:lineRule="auto"/>
        <w:ind w:right="-3"/>
        <w:rPr>
          <w:sz w:val="22"/>
          <w:szCs w:val="22"/>
        </w:rPr>
      </w:pPr>
      <w:r w:rsidRPr="003D1EF1">
        <w:rPr>
          <w:sz w:val="22"/>
          <w:szCs w:val="22"/>
        </w:rPr>
        <w:t>A fenti titokkörbe tartozó bármilyen dokumentumról másolatot nem készíthetek, csakis az Ajánlatkérő hozzájárulásával.</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A jelen közbeszerzési eljárás teljes folyamata során valamennyi tudomásomra jutott, az Ajánlatkérővel kapcsolatos üzleti titkot megőrzöm. Amennyiben az üzleti titokra vonatkozó titoktartási kötelezettségemet megszegem, úgy azért teljes körű felelősséggel tartozom.</w:t>
      </w:r>
    </w:p>
    <w:p w:rsidR="004E5D22" w:rsidRPr="003D1EF1" w:rsidRDefault="004E5D22" w:rsidP="004E5D22">
      <w:pPr>
        <w:spacing w:line="240" w:lineRule="auto"/>
        <w:ind w:right="-2"/>
        <w:rPr>
          <w:sz w:val="22"/>
          <w:szCs w:val="22"/>
        </w:rPr>
      </w:pPr>
    </w:p>
    <w:p w:rsidR="004E5D22" w:rsidRPr="003D1EF1" w:rsidRDefault="004E5D22" w:rsidP="004E5D22">
      <w:pPr>
        <w:pStyle w:val="Szvegtrzsbehzssal"/>
        <w:spacing w:line="280" w:lineRule="exact"/>
        <w:ind w:left="0"/>
        <w:rPr>
          <w:sz w:val="22"/>
          <w:szCs w:val="22"/>
        </w:rPr>
      </w:pPr>
      <w:r w:rsidRPr="003D1EF1">
        <w:rPr>
          <w:sz w:val="22"/>
          <w:szCs w:val="22"/>
        </w:rPr>
        <w:t xml:space="preserve">Jelen nyilatkozatot </w:t>
      </w:r>
      <w:r w:rsidR="00E136BA" w:rsidRPr="003D1EF1">
        <w:rPr>
          <w:sz w:val="22"/>
          <w:szCs w:val="22"/>
          <w:lang w:val="x-none" w:eastAsia="x-none"/>
        </w:rPr>
        <w:t xml:space="preserve">a </w:t>
      </w:r>
      <w:r w:rsidR="00E136BA" w:rsidRPr="003D1EF1">
        <w:rPr>
          <w:sz w:val="22"/>
          <w:szCs w:val="22"/>
        </w:rPr>
        <w:t xml:space="preserve">Budapesti Városigazgatóság </w:t>
      </w:r>
      <w:proofErr w:type="spellStart"/>
      <w:r w:rsidR="00E136BA" w:rsidRPr="003D1EF1">
        <w:rPr>
          <w:sz w:val="22"/>
          <w:szCs w:val="22"/>
        </w:rPr>
        <w:t>Zrt</w:t>
      </w:r>
      <w:proofErr w:type="spellEnd"/>
      <w:proofErr w:type="gramStart"/>
      <w:r w:rsidR="00E136BA" w:rsidRPr="003D1EF1">
        <w:rPr>
          <w:sz w:val="22"/>
          <w:szCs w:val="22"/>
        </w:rPr>
        <w:t>.,</w:t>
      </w:r>
      <w:proofErr w:type="gramEnd"/>
      <w:r w:rsidR="00E136BA" w:rsidRPr="003D1EF1">
        <w:rPr>
          <w:sz w:val="22"/>
          <w:szCs w:val="22"/>
        </w:rPr>
        <w:t xml:space="preserve"> mint Ajánlatkérő által </w:t>
      </w:r>
      <w:r w:rsidR="00E136BA" w:rsidRPr="003D1EF1">
        <w:rPr>
          <w:b/>
          <w:i/>
          <w:color w:val="000000"/>
          <w:sz w:val="22"/>
          <w:szCs w:val="22"/>
        </w:rPr>
        <w:t>„Földgáz energia beszerzése”</w:t>
      </w:r>
      <w:r w:rsidRPr="003D1EF1">
        <w:rPr>
          <w:sz w:val="22"/>
          <w:szCs w:val="22"/>
        </w:rPr>
        <w:t xml:space="preserve"> elnevezésű közbeszerzési eljárásban, az ajánlat részeként teszem/tesszük</w:t>
      </w:r>
      <w:r w:rsidRPr="003D1EF1">
        <w:rPr>
          <w:sz w:val="22"/>
          <w:szCs w:val="22"/>
          <w:vertAlign w:val="superscript"/>
        </w:rPr>
        <w:footnoteReference w:id="100"/>
      </w:r>
      <w:r w:rsidRPr="003D1EF1">
        <w:rPr>
          <w:sz w:val="22"/>
          <w:szCs w:val="22"/>
        </w:rPr>
        <w:t>.</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EA1059" w:rsidRPr="003D1EF1" w:rsidRDefault="00EA1059" w:rsidP="00E26A7E">
      <w:pPr>
        <w:spacing w:line="280" w:lineRule="exact"/>
        <w:rPr>
          <w:sz w:val="22"/>
          <w:szCs w:val="22"/>
        </w:rPr>
      </w:pPr>
    </w:p>
    <w:p w:rsidR="004E5D22" w:rsidRPr="003D1EF1" w:rsidRDefault="004E5D22" w:rsidP="004E5D22">
      <w:pPr>
        <w:spacing w:line="280" w:lineRule="exact"/>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80" w:lineRule="exact"/>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spacing w:line="280" w:lineRule="exact"/>
        <w:ind w:left="567"/>
        <w:jc w:val="right"/>
        <w:rPr>
          <w:b/>
          <w:i/>
          <w:sz w:val="22"/>
          <w:szCs w:val="22"/>
        </w:rPr>
      </w:pPr>
      <w:r w:rsidRPr="003D1EF1">
        <w:rPr>
          <w:sz w:val="22"/>
          <w:szCs w:val="22"/>
        </w:rPr>
        <w:br w:type="page"/>
      </w:r>
      <w:r w:rsidR="00102DD6">
        <w:rPr>
          <w:sz w:val="22"/>
          <w:szCs w:val="22"/>
        </w:rPr>
        <w:lastRenderedPageBreak/>
        <w:t>14</w:t>
      </w:r>
      <w:r w:rsidRPr="003D1EF1">
        <w:rPr>
          <w:sz w:val="22"/>
          <w:szCs w:val="22"/>
        </w:rPr>
        <w:t>. számú nyilatkozat minta</w:t>
      </w:r>
    </w:p>
    <w:p w:rsidR="004E5D22" w:rsidRPr="003D1EF1" w:rsidRDefault="004E5D22" w:rsidP="004E5D22">
      <w:pPr>
        <w:pStyle w:val="Cmsor2"/>
        <w:spacing w:before="0" w:after="0" w:line="280" w:lineRule="exact"/>
        <w:jc w:val="center"/>
        <w:rPr>
          <w:rFonts w:ascii="Times New Roman" w:hAnsi="Times New Roman"/>
          <w:i w:val="0"/>
          <w:sz w:val="22"/>
          <w:szCs w:val="22"/>
        </w:rPr>
      </w:pPr>
      <w:bookmarkStart w:id="21" w:name="_Toc324844998"/>
      <w:r w:rsidRPr="003D1EF1">
        <w:rPr>
          <w:rFonts w:ascii="Times New Roman" w:hAnsi="Times New Roman"/>
          <w:i w:val="0"/>
          <w:sz w:val="22"/>
          <w:szCs w:val="22"/>
        </w:rPr>
        <w:t>NYILATKOZAT</w:t>
      </w:r>
      <w:bookmarkEnd w:id="21"/>
      <w:r w:rsidRPr="003D1EF1">
        <w:rPr>
          <w:rFonts w:ascii="Times New Roman" w:hAnsi="Times New Roman"/>
          <w:i w:val="0"/>
          <w:sz w:val="22"/>
          <w:szCs w:val="22"/>
        </w:rPr>
        <w:t xml:space="preserve"> </w:t>
      </w:r>
    </w:p>
    <w:p w:rsidR="004E5D22" w:rsidRPr="003D1EF1" w:rsidRDefault="004E5D22" w:rsidP="004E5D22">
      <w:pPr>
        <w:pStyle w:val="Cmsor2"/>
        <w:spacing w:before="0" w:after="0" w:line="280" w:lineRule="exact"/>
        <w:jc w:val="center"/>
        <w:rPr>
          <w:rFonts w:ascii="Times New Roman" w:hAnsi="Times New Roman"/>
          <w:i w:val="0"/>
          <w:sz w:val="22"/>
          <w:szCs w:val="22"/>
        </w:rPr>
      </w:pPr>
      <w:bookmarkStart w:id="22" w:name="_Toc324844999"/>
      <w:proofErr w:type="gramStart"/>
      <w:r w:rsidRPr="003D1EF1">
        <w:rPr>
          <w:rFonts w:ascii="Times New Roman" w:hAnsi="Times New Roman"/>
          <w:i w:val="0"/>
          <w:sz w:val="22"/>
          <w:szCs w:val="22"/>
        </w:rPr>
        <w:t>az</w:t>
      </w:r>
      <w:proofErr w:type="gramEnd"/>
      <w:r w:rsidRPr="003D1EF1">
        <w:rPr>
          <w:rFonts w:ascii="Times New Roman" w:hAnsi="Times New Roman"/>
          <w:i w:val="0"/>
          <w:sz w:val="22"/>
          <w:szCs w:val="22"/>
        </w:rPr>
        <w:t xml:space="preserve"> üzleti titokról</w:t>
      </w:r>
      <w:bookmarkEnd w:id="22"/>
    </w:p>
    <w:p w:rsidR="004E5D22" w:rsidRPr="003D1EF1" w:rsidRDefault="004E5D22" w:rsidP="004E5D22">
      <w:pPr>
        <w:spacing w:line="280" w:lineRule="exact"/>
        <w:jc w:val="center"/>
        <w:rPr>
          <w:sz w:val="22"/>
          <w:szCs w:val="22"/>
        </w:rPr>
      </w:pPr>
    </w:p>
    <w:p w:rsidR="004E5D22" w:rsidRPr="003D1EF1" w:rsidRDefault="004E5D22" w:rsidP="004E5D22">
      <w:pPr>
        <w:spacing w:line="280" w:lineRule="exact"/>
        <w:rPr>
          <w:sz w:val="22"/>
          <w:szCs w:val="22"/>
        </w:rPr>
      </w:pPr>
      <w:proofErr w:type="gramStart"/>
      <w:r w:rsidRPr="003D1EF1">
        <w:rPr>
          <w:sz w:val="22"/>
          <w:szCs w:val="22"/>
        </w:rPr>
        <w:t>Alulírott ..</w:t>
      </w:r>
      <w:proofErr w:type="gramEnd"/>
      <w:r w:rsidRPr="003D1EF1">
        <w:rPr>
          <w:sz w:val="22"/>
          <w:szCs w:val="22"/>
        </w:rPr>
        <w:t xml:space="preserve">..............................., mint a(z) ...................................................... (Ajánlattevő / közös Ajánlattevő megnevezése) </w:t>
      </w:r>
      <w:r w:rsidRPr="003D1EF1">
        <w:rPr>
          <w:b/>
          <w:sz w:val="22"/>
          <w:szCs w:val="22"/>
        </w:rPr>
        <w:t>önálló/együttes</w:t>
      </w:r>
      <w:r w:rsidRPr="003D1EF1">
        <w:rPr>
          <w:b/>
          <w:sz w:val="22"/>
          <w:szCs w:val="22"/>
          <w:vertAlign w:val="superscript"/>
        </w:rPr>
        <w:footnoteReference w:id="101"/>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102"/>
      </w:r>
      <w:r w:rsidRPr="003D1EF1">
        <w:rPr>
          <w:sz w:val="22"/>
          <w:szCs w:val="22"/>
        </w:rPr>
        <w:t xml:space="preserve"> büntetőjogi felelősségem/felelősségünk</w:t>
      </w:r>
      <w:r w:rsidRPr="003D1EF1">
        <w:rPr>
          <w:sz w:val="22"/>
          <w:szCs w:val="22"/>
          <w:vertAlign w:val="superscript"/>
        </w:rPr>
        <w:footnoteReference w:id="103"/>
      </w:r>
      <w:r w:rsidRPr="003D1EF1">
        <w:rPr>
          <w:sz w:val="22"/>
          <w:szCs w:val="22"/>
        </w:rPr>
        <w:t xml:space="preserve"> teljes tudatában</w:t>
      </w:r>
    </w:p>
    <w:p w:rsidR="004E5D22" w:rsidRPr="003D1EF1" w:rsidRDefault="004E5D22" w:rsidP="004E5D22">
      <w:pPr>
        <w:spacing w:line="280" w:lineRule="exact"/>
        <w:rPr>
          <w:sz w:val="22"/>
          <w:szCs w:val="22"/>
        </w:rPr>
      </w:pPr>
    </w:p>
    <w:p w:rsidR="004E5D22" w:rsidRPr="003D1EF1" w:rsidRDefault="004E5D22" w:rsidP="004E5D22">
      <w:pPr>
        <w:spacing w:line="280" w:lineRule="exact"/>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b/>
          <w:sz w:val="22"/>
          <w:szCs w:val="22"/>
          <w:vertAlign w:val="superscript"/>
        </w:rPr>
        <w:footnoteReference w:id="104"/>
      </w:r>
      <w:r w:rsidRPr="003D1EF1">
        <w:rPr>
          <w:b/>
          <w:sz w:val="22"/>
          <w:szCs w:val="22"/>
        </w:rPr>
        <w:t>,</w:t>
      </w:r>
      <w:proofErr w:type="gramEnd"/>
    </w:p>
    <w:p w:rsidR="004E5D22" w:rsidRPr="003D1EF1" w:rsidRDefault="004E5D22" w:rsidP="004E5D22">
      <w:pPr>
        <w:spacing w:line="280" w:lineRule="exact"/>
        <w:rPr>
          <w:sz w:val="22"/>
          <w:szCs w:val="22"/>
        </w:rPr>
      </w:pPr>
    </w:p>
    <w:p w:rsidR="004E5D22" w:rsidRPr="003D1EF1" w:rsidRDefault="004E5D22" w:rsidP="004E5D22">
      <w:pPr>
        <w:spacing w:line="280" w:lineRule="exact"/>
        <w:rPr>
          <w:b/>
          <w:sz w:val="22"/>
          <w:szCs w:val="22"/>
        </w:rPr>
      </w:pPr>
      <w:proofErr w:type="gramStart"/>
      <w:r w:rsidRPr="003D1EF1">
        <w:rPr>
          <w:sz w:val="22"/>
          <w:szCs w:val="22"/>
        </w:rPr>
        <w:t>hogy</w:t>
      </w:r>
      <w:proofErr w:type="gramEnd"/>
      <w:r w:rsidRPr="003D1EF1">
        <w:rPr>
          <w:sz w:val="22"/>
          <w:szCs w:val="22"/>
        </w:rPr>
        <w:t xml:space="preserve"> az általunk benyújtott ajánlat üzleti titkot</w:t>
      </w:r>
      <w:r w:rsidRPr="003D1EF1">
        <w:rPr>
          <w:sz w:val="22"/>
          <w:szCs w:val="22"/>
          <w:vertAlign w:val="superscript"/>
        </w:rPr>
        <w:footnoteReference w:id="105"/>
      </w:r>
    </w:p>
    <w:p w:rsidR="004E5D22" w:rsidRPr="003D1EF1" w:rsidRDefault="004E5D22" w:rsidP="004E5D22">
      <w:pPr>
        <w:spacing w:line="280" w:lineRule="exact"/>
        <w:rPr>
          <w:sz w:val="22"/>
          <w:szCs w:val="22"/>
        </w:rPr>
      </w:pPr>
    </w:p>
    <w:p w:rsidR="004E5D22" w:rsidRPr="003D1EF1" w:rsidRDefault="004E5D22" w:rsidP="004E5D22">
      <w:pPr>
        <w:spacing w:line="280" w:lineRule="exact"/>
        <w:rPr>
          <w:sz w:val="22"/>
          <w:szCs w:val="22"/>
        </w:rPr>
      </w:pPr>
      <w:r w:rsidRPr="003D1EF1">
        <w:rPr>
          <w:sz w:val="22"/>
          <w:szCs w:val="22"/>
        </w:rPr>
        <w:sym w:font="Symbol" w:char="F0F0"/>
      </w:r>
      <w:r w:rsidRPr="003D1EF1">
        <w:rPr>
          <w:sz w:val="22"/>
          <w:szCs w:val="22"/>
        </w:rPr>
        <w:tab/>
      </w:r>
      <w:proofErr w:type="gramStart"/>
      <w:r w:rsidRPr="003D1EF1">
        <w:rPr>
          <w:b/>
          <w:sz w:val="22"/>
          <w:szCs w:val="22"/>
        </w:rPr>
        <w:t>tartalmaz</w:t>
      </w:r>
      <w:proofErr w:type="gramEnd"/>
      <w:r w:rsidRPr="003D1EF1">
        <w:rPr>
          <w:sz w:val="22"/>
          <w:szCs w:val="22"/>
        </w:rPr>
        <w:t>, amelynek nyilvánosságra hozatalát megtiltom.</w:t>
      </w:r>
      <w:r w:rsidRPr="003D1EF1">
        <w:rPr>
          <w:sz w:val="22"/>
          <w:szCs w:val="22"/>
          <w:vertAlign w:val="superscript"/>
        </w:rPr>
        <w:t xml:space="preserve"> </w:t>
      </w:r>
      <w:r w:rsidRPr="003D1EF1">
        <w:rPr>
          <w:sz w:val="22"/>
          <w:szCs w:val="22"/>
          <w:vertAlign w:val="superscript"/>
        </w:rPr>
        <w:footnoteReference w:id="106"/>
      </w:r>
    </w:p>
    <w:p w:rsidR="004E5D22" w:rsidRPr="003D1EF1" w:rsidRDefault="004E5D22" w:rsidP="004E5D22">
      <w:pPr>
        <w:spacing w:line="280" w:lineRule="exact"/>
        <w:rPr>
          <w:sz w:val="22"/>
          <w:szCs w:val="22"/>
        </w:rPr>
      </w:pPr>
    </w:p>
    <w:p w:rsidR="004E5D22" w:rsidRPr="003D1EF1" w:rsidRDefault="004E5D22" w:rsidP="004E5D22">
      <w:pPr>
        <w:spacing w:line="280" w:lineRule="exact"/>
        <w:rPr>
          <w:sz w:val="22"/>
          <w:szCs w:val="22"/>
        </w:rPr>
      </w:pPr>
      <w:r w:rsidRPr="003D1EF1">
        <w:rPr>
          <w:sz w:val="22"/>
          <w:szCs w:val="22"/>
        </w:rPr>
        <w:sym w:font="Symbol" w:char="F0F0"/>
      </w:r>
      <w:r w:rsidRPr="003D1EF1">
        <w:rPr>
          <w:sz w:val="22"/>
          <w:szCs w:val="22"/>
        </w:rPr>
        <w:tab/>
      </w:r>
      <w:proofErr w:type="gramStart"/>
      <w:r w:rsidRPr="003D1EF1">
        <w:rPr>
          <w:b/>
          <w:sz w:val="22"/>
          <w:szCs w:val="22"/>
        </w:rPr>
        <w:t>nem</w:t>
      </w:r>
      <w:proofErr w:type="gramEnd"/>
      <w:r w:rsidRPr="003D1EF1">
        <w:rPr>
          <w:b/>
          <w:sz w:val="22"/>
          <w:szCs w:val="22"/>
        </w:rPr>
        <w:t xml:space="preserve"> tartalmaz</w:t>
      </w:r>
      <w:r w:rsidRPr="003D1EF1">
        <w:rPr>
          <w:sz w:val="22"/>
          <w:szCs w:val="22"/>
        </w:rPr>
        <w:t>.</w:t>
      </w:r>
    </w:p>
    <w:p w:rsidR="004E5D22" w:rsidRPr="003D1EF1" w:rsidRDefault="004E5D22" w:rsidP="004E5D22">
      <w:pPr>
        <w:spacing w:line="280" w:lineRule="exact"/>
        <w:rPr>
          <w:sz w:val="22"/>
          <w:szCs w:val="22"/>
        </w:rPr>
      </w:pPr>
    </w:p>
    <w:p w:rsidR="004E5D22" w:rsidRPr="003D1EF1" w:rsidRDefault="004E5D22" w:rsidP="004E5D22">
      <w:pPr>
        <w:spacing w:line="280" w:lineRule="exact"/>
        <w:rPr>
          <w:sz w:val="22"/>
          <w:szCs w:val="22"/>
        </w:rPr>
      </w:pPr>
      <w:r w:rsidRPr="003D1EF1">
        <w:rPr>
          <w:sz w:val="22"/>
          <w:szCs w:val="22"/>
        </w:rPr>
        <w:t>Amennyiben az ajánlat üzleti titkot tartalmaz, úgy az üzleti titkot tartalmazó iratokat ajánlatunkban elkülönített módon, az ajánlat külön mellékleteként csatoljuk.</w:t>
      </w:r>
    </w:p>
    <w:p w:rsidR="004E5D22" w:rsidRPr="003D1EF1" w:rsidRDefault="004E5D22" w:rsidP="004E5D22">
      <w:pPr>
        <w:spacing w:line="280" w:lineRule="exact"/>
        <w:rPr>
          <w:sz w:val="22"/>
          <w:szCs w:val="22"/>
        </w:rPr>
      </w:pPr>
    </w:p>
    <w:p w:rsidR="004E5D22" w:rsidRPr="003D1EF1" w:rsidRDefault="004E5D22" w:rsidP="004E5D22">
      <w:pPr>
        <w:spacing w:line="280" w:lineRule="exact"/>
        <w:rPr>
          <w:sz w:val="22"/>
          <w:szCs w:val="22"/>
        </w:rPr>
      </w:pPr>
      <w:r w:rsidRPr="003D1EF1">
        <w:rPr>
          <w:sz w:val="22"/>
          <w:szCs w:val="22"/>
        </w:rPr>
        <w:t>Kijelentem, hogy az általam tett nyilatkozat a valóságnak megfelel és kijelentéseimet polgári jogi és büntetőjogi felelősségem tudatában teszem meg, azokért mindenkor helytállni tartozok.</w:t>
      </w:r>
    </w:p>
    <w:p w:rsidR="004E5D22" w:rsidRPr="003D1EF1" w:rsidRDefault="004E5D22" w:rsidP="004E5D22">
      <w:pPr>
        <w:spacing w:line="280" w:lineRule="exact"/>
        <w:rPr>
          <w:sz w:val="22"/>
          <w:szCs w:val="22"/>
        </w:rPr>
      </w:pPr>
    </w:p>
    <w:p w:rsidR="004E5D22" w:rsidRPr="003D1EF1" w:rsidRDefault="004E5D22" w:rsidP="004E5D22">
      <w:pPr>
        <w:pStyle w:val="Szvegtrzsbehzssal"/>
        <w:spacing w:line="280" w:lineRule="exact"/>
        <w:ind w:left="0"/>
        <w:rPr>
          <w:sz w:val="22"/>
          <w:szCs w:val="22"/>
        </w:rPr>
      </w:pPr>
      <w:r w:rsidRPr="003D1EF1">
        <w:rPr>
          <w:sz w:val="22"/>
          <w:szCs w:val="22"/>
        </w:rPr>
        <w:t xml:space="preserve">Jelen nyilatkozatot </w:t>
      </w:r>
      <w:r w:rsidR="00E136BA" w:rsidRPr="003D1EF1">
        <w:rPr>
          <w:sz w:val="22"/>
          <w:szCs w:val="22"/>
          <w:lang w:val="x-none" w:eastAsia="x-none"/>
        </w:rPr>
        <w:t xml:space="preserve">a </w:t>
      </w:r>
      <w:r w:rsidR="00E136BA" w:rsidRPr="003D1EF1">
        <w:rPr>
          <w:sz w:val="22"/>
          <w:szCs w:val="22"/>
        </w:rPr>
        <w:t xml:space="preserve">Budapesti Városigazgatóság </w:t>
      </w:r>
      <w:proofErr w:type="spellStart"/>
      <w:r w:rsidR="00E136BA" w:rsidRPr="003D1EF1">
        <w:rPr>
          <w:sz w:val="22"/>
          <w:szCs w:val="22"/>
        </w:rPr>
        <w:t>Zrt</w:t>
      </w:r>
      <w:proofErr w:type="spellEnd"/>
      <w:proofErr w:type="gramStart"/>
      <w:r w:rsidR="00E136BA" w:rsidRPr="003D1EF1">
        <w:rPr>
          <w:sz w:val="22"/>
          <w:szCs w:val="22"/>
        </w:rPr>
        <w:t>.,</w:t>
      </w:r>
      <w:proofErr w:type="gramEnd"/>
      <w:r w:rsidR="00E136BA" w:rsidRPr="003D1EF1">
        <w:rPr>
          <w:sz w:val="22"/>
          <w:szCs w:val="22"/>
        </w:rPr>
        <w:t xml:space="preserve"> mint Ajánlatkérő által </w:t>
      </w:r>
      <w:r w:rsidR="00E136BA" w:rsidRPr="003D1EF1">
        <w:rPr>
          <w:b/>
          <w:i/>
          <w:color w:val="000000"/>
          <w:sz w:val="22"/>
          <w:szCs w:val="22"/>
        </w:rPr>
        <w:t>„Földgáz energia beszerzése”</w:t>
      </w:r>
      <w:r w:rsidRPr="003D1EF1">
        <w:rPr>
          <w:sz w:val="22"/>
          <w:szCs w:val="22"/>
        </w:rPr>
        <w:t xml:space="preserve"> elnevezésű közbeszerzési eljárásban, az ajánlat részeként teszem/tesszük</w:t>
      </w:r>
      <w:r w:rsidRPr="003D1EF1">
        <w:rPr>
          <w:sz w:val="22"/>
          <w:szCs w:val="22"/>
          <w:vertAlign w:val="superscript"/>
        </w:rPr>
        <w:footnoteReference w:id="107"/>
      </w:r>
      <w:r w:rsidRPr="003D1EF1">
        <w:rPr>
          <w:sz w:val="22"/>
          <w:szCs w:val="22"/>
        </w:rPr>
        <w:t>.</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80" w:lineRule="exact"/>
        <w:rPr>
          <w:sz w:val="22"/>
          <w:szCs w:val="22"/>
        </w:rPr>
      </w:pPr>
    </w:p>
    <w:p w:rsidR="004E5D22" w:rsidRPr="003D1EF1" w:rsidRDefault="004E5D22" w:rsidP="004E5D22">
      <w:pPr>
        <w:spacing w:line="280" w:lineRule="exact"/>
        <w:rPr>
          <w:sz w:val="22"/>
          <w:szCs w:val="22"/>
        </w:rPr>
      </w:pPr>
    </w:p>
    <w:p w:rsidR="004E5D22" w:rsidRPr="003D1EF1" w:rsidRDefault="004E5D22" w:rsidP="004E5D22">
      <w:pPr>
        <w:spacing w:line="280" w:lineRule="exact"/>
        <w:rPr>
          <w:sz w:val="22"/>
          <w:szCs w:val="22"/>
        </w:rPr>
      </w:pPr>
    </w:p>
    <w:p w:rsidR="004E5D22" w:rsidRPr="003D1EF1" w:rsidRDefault="004E5D22" w:rsidP="004E5D22">
      <w:pPr>
        <w:spacing w:line="280" w:lineRule="exact"/>
        <w:jc w:val="center"/>
        <w:rPr>
          <w:sz w:val="22"/>
          <w:szCs w:val="22"/>
        </w:rPr>
      </w:pPr>
      <w:r w:rsidRPr="003D1EF1">
        <w:rPr>
          <w:sz w:val="22"/>
          <w:szCs w:val="22"/>
        </w:rPr>
        <w:t>_____________________________________________</w:t>
      </w:r>
    </w:p>
    <w:p w:rsidR="004E5D22" w:rsidRPr="003D1EF1" w:rsidRDefault="004E5D22" w:rsidP="004E5D22">
      <w:pPr>
        <w:spacing w:line="280" w:lineRule="exact"/>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pStyle w:val="Cmsor2"/>
        <w:spacing w:before="0" w:after="0" w:line="280" w:lineRule="exact"/>
        <w:rPr>
          <w:rFonts w:ascii="Times New Roman" w:hAnsi="Times New Roman"/>
          <w:b w:val="0"/>
          <w:sz w:val="22"/>
          <w:szCs w:val="22"/>
        </w:rPr>
      </w:pPr>
    </w:p>
    <w:p w:rsidR="004E5D22" w:rsidRPr="003D1EF1" w:rsidRDefault="004E5D22" w:rsidP="004E5D22">
      <w:pPr>
        <w:spacing w:line="280" w:lineRule="exact"/>
        <w:ind w:left="567"/>
        <w:jc w:val="right"/>
        <w:rPr>
          <w:sz w:val="22"/>
          <w:szCs w:val="22"/>
        </w:rPr>
      </w:pPr>
    </w:p>
    <w:p w:rsidR="004E5D22" w:rsidRPr="003D1EF1" w:rsidRDefault="004E5D22" w:rsidP="004E5D22">
      <w:pPr>
        <w:rPr>
          <w:sz w:val="22"/>
          <w:szCs w:val="22"/>
        </w:rPr>
      </w:pPr>
    </w:p>
    <w:p w:rsidR="004E5D22" w:rsidRPr="003D1EF1" w:rsidRDefault="004E5D22" w:rsidP="004E5D22">
      <w:pPr>
        <w:rPr>
          <w:sz w:val="22"/>
          <w:szCs w:val="22"/>
        </w:rPr>
      </w:pPr>
    </w:p>
    <w:p w:rsidR="004E5D22" w:rsidRPr="003D1EF1" w:rsidRDefault="004E5D22" w:rsidP="004E5D22">
      <w:pPr>
        <w:jc w:val="right"/>
        <w:rPr>
          <w:sz w:val="22"/>
          <w:szCs w:val="22"/>
        </w:rPr>
      </w:pPr>
      <w:r w:rsidRPr="003D1EF1">
        <w:rPr>
          <w:sz w:val="22"/>
          <w:szCs w:val="22"/>
        </w:rPr>
        <w:br w:type="page"/>
      </w:r>
    </w:p>
    <w:p w:rsidR="004E5D22" w:rsidRPr="003D1EF1" w:rsidRDefault="00102DD6" w:rsidP="004E5D22">
      <w:pPr>
        <w:spacing w:line="240" w:lineRule="auto"/>
        <w:jc w:val="right"/>
        <w:rPr>
          <w:sz w:val="22"/>
          <w:szCs w:val="22"/>
          <w:lang w:val="x-none" w:eastAsia="x-none"/>
        </w:rPr>
      </w:pPr>
      <w:bookmarkStart w:id="23" w:name="_Toc331140259"/>
      <w:bookmarkStart w:id="24" w:name="_Toc331140403"/>
      <w:bookmarkStart w:id="25" w:name="_Toc331140519"/>
      <w:bookmarkStart w:id="26" w:name="_Toc335741422"/>
      <w:r>
        <w:rPr>
          <w:sz w:val="22"/>
          <w:szCs w:val="22"/>
          <w:lang w:eastAsia="x-none"/>
        </w:rPr>
        <w:lastRenderedPageBreak/>
        <w:t>15</w:t>
      </w:r>
      <w:r w:rsidR="004E5D22" w:rsidRPr="003D1EF1">
        <w:rPr>
          <w:sz w:val="22"/>
          <w:szCs w:val="22"/>
          <w:lang w:val="x-none" w:eastAsia="x-none"/>
        </w:rPr>
        <w:t>. számú nyilatkozat minta</w:t>
      </w:r>
    </w:p>
    <w:p w:rsidR="004E5D22" w:rsidRPr="003D1EF1" w:rsidRDefault="004E5D22" w:rsidP="004E5D22">
      <w:pPr>
        <w:keepNext/>
        <w:spacing w:line="240" w:lineRule="auto"/>
        <w:jc w:val="center"/>
        <w:outlineLvl w:val="1"/>
        <w:rPr>
          <w:b/>
          <w:bCs/>
          <w:i/>
          <w:iCs/>
          <w:sz w:val="22"/>
          <w:szCs w:val="22"/>
          <w:lang w:eastAsia="x-none"/>
        </w:rPr>
      </w:pPr>
    </w:p>
    <w:p w:rsidR="004E5D22" w:rsidRPr="003D1EF1" w:rsidRDefault="004E5D22" w:rsidP="004E5D22">
      <w:pPr>
        <w:keepNext/>
        <w:spacing w:line="240" w:lineRule="auto"/>
        <w:jc w:val="center"/>
        <w:outlineLvl w:val="1"/>
        <w:rPr>
          <w:b/>
          <w:bCs/>
          <w:i/>
          <w:iCs/>
          <w:sz w:val="22"/>
          <w:szCs w:val="22"/>
          <w:lang w:val="x-none" w:eastAsia="x-none"/>
        </w:rPr>
      </w:pPr>
      <w:r w:rsidRPr="003D1EF1">
        <w:rPr>
          <w:b/>
          <w:bCs/>
          <w:i/>
          <w:iCs/>
          <w:sz w:val="22"/>
          <w:szCs w:val="22"/>
          <w:lang w:val="x-none" w:eastAsia="x-none"/>
        </w:rPr>
        <w:t>NYILATKOZAT</w:t>
      </w:r>
      <w:bookmarkEnd w:id="23"/>
      <w:bookmarkEnd w:id="24"/>
      <w:bookmarkEnd w:id="25"/>
      <w:bookmarkEnd w:id="26"/>
      <w:r w:rsidRPr="003D1EF1">
        <w:rPr>
          <w:b/>
          <w:bCs/>
          <w:i/>
          <w:iCs/>
          <w:sz w:val="22"/>
          <w:szCs w:val="22"/>
          <w:lang w:val="x-none" w:eastAsia="x-none"/>
        </w:rPr>
        <w:t xml:space="preserve"> </w:t>
      </w:r>
      <w:r w:rsidRPr="003D1EF1">
        <w:rPr>
          <w:b/>
          <w:bCs/>
          <w:i/>
          <w:iCs/>
          <w:sz w:val="22"/>
          <w:szCs w:val="22"/>
          <w:vertAlign w:val="superscript"/>
          <w:lang w:val="x-none" w:eastAsia="x-none"/>
        </w:rPr>
        <w:footnoteReference w:id="108"/>
      </w:r>
    </w:p>
    <w:p w:rsidR="004E5D22" w:rsidRPr="003D1EF1" w:rsidRDefault="004E5D22" w:rsidP="004E5D22">
      <w:pPr>
        <w:widowControl/>
        <w:spacing w:line="240" w:lineRule="auto"/>
        <w:rPr>
          <w:sz w:val="22"/>
          <w:szCs w:val="22"/>
        </w:rPr>
      </w:pPr>
    </w:p>
    <w:p w:rsidR="004E5D22" w:rsidRPr="003D1EF1" w:rsidRDefault="004E5D22" w:rsidP="004E5D22">
      <w:pPr>
        <w:spacing w:line="240" w:lineRule="auto"/>
        <w:rPr>
          <w:sz w:val="22"/>
          <w:szCs w:val="22"/>
        </w:rPr>
      </w:pPr>
      <w:r w:rsidRPr="003D1EF1">
        <w:rPr>
          <w:sz w:val="22"/>
          <w:szCs w:val="22"/>
        </w:rPr>
        <w:t>Alulírott</w:t>
      </w:r>
      <w:proofErr w:type="gramStart"/>
      <w:r w:rsidRPr="003D1EF1">
        <w:rPr>
          <w:sz w:val="22"/>
          <w:szCs w:val="22"/>
        </w:rPr>
        <w:t>..............................,</w:t>
      </w:r>
      <w:proofErr w:type="gramEnd"/>
      <w:r w:rsidRPr="003D1EF1">
        <w:rPr>
          <w:sz w:val="22"/>
          <w:szCs w:val="22"/>
        </w:rPr>
        <w:t xml:space="preserve"> mint a(z) ...................................................... (ajánlattevő cég megnevezése) </w:t>
      </w:r>
      <w:r w:rsidRPr="003D1EF1">
        <w:rPr>
          <w:b/>
          <w:sz w:val="22"/>
          <w:szCs w:val="22"/>
        </w:rPr>
        <w:t>önálló/együttes</w:t>
      </w:r>
      <w:r w:rsidRPr="003D1EF1">
        <w:rPr>
          <w:b/>
          <w:sz w:val="22"/>
          <w:szCs w:val="22"/>
          <w:vertAlign w:val="superscript"/>
        </w:rPr>
        <w:footnoteReference w:id="109"/>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110"/>
      </w:r>
      <w:r w:rsidRPr="003D1EF1">
        <w:rPr>
          <w:sz w:val="22"/>
          <w:szCs w:val="22"/>
        </w:rPr>
        <w:t xml:space="preserve"> büntetőjogi felelősségem teljes tudatában</w:t>
      </w:r>
    </w:p>
    <w:p w:rsidR="004E5D22" w:rsidRPr="003D1EF1" w:rsidRDefault="004E5D22" w:rsidP="004E5D22">
      <w:pPr>
        <w:spacing w:line="240" w:lineRule="auto"/>
        <w:jc w:val="center"/>
        <w:rPr>
          <w:b/>
          <w:sz w:val="22"/>
          <w:szCs w:val="22"/>
        </w:rPr>
      </w:pPr>
    </w:p>
    <w:p w:rsidR="004E5D22" w:rsidRPr="003D1EF1" w:rsidRDefault="004E5D22" w:rsidP="004E5D22">
      <w:pPr>
        <w:spacing w:line="240" w:lineRule="auto"/>
        <w:jc w:val="center"/>
        <w:rPr>
          <w:b/>
          <w:sz w:val="22"/>
          <w:szCs w:val="22"/>
        </w:rPr>
      </w:pPr>
      <w:r w:rsidRPr="003D1EF1">
        <w:rPr>
          <w:b/>
          <w:sz w:val="22"/>
          <w:szCs w:val="22"/>
        </w:rPr>
        <w:t xml:space="preserve">n y i l a t k o z o m / n y i l a t k o z u n </w:t>
      </w:r>
      <w:proofErr w:type="gramStart"/>
      <w:r w:rsidRPr="003D1EF1">
        <w:rPr>
          <w:b/>
          <w:sz w:val="22"/>
          <w:szCs w:val="22"/>
        </w:rPr>
        <w:t>k</w:t>
      </w:r>
      <w:r w:rsidRPr="003D1EF1">
        <w:rPr>
          <w:b/>
          <w:sz w:val="22"/>
          <w:szCs w:val="22"/>
          <w:vertAlign w:val="superscript"/>
        </w:rPr>
        <w:footnoteReference w:id="111"/>
      </w:r>
      <w:r w:rsidRPr="003D1EF1">
        <w:rPr>
          <w:b/>
          <w:sz w:val="22"/>
          <w:szCs w:val="22"/>
        </w:rPr>
        <w:t>,</w:t>
      </w:r>
      <w:proofErr w:type="gramEnd"/>
    </w:p>
    <w:p w:rsidR="004E5D22" w:rsidRPr="003D1EF1" w:rsidRDefault="004E5D22" w:rsidP="004E5D22">
      <w:pPr>
        <w:spacing w:line="240" w:lineRule="auto"/>
        <w:ind w:right="-3"/>
        <w:rPr>
          <w:sz w:val="22"/>
          <w:szCs w:val="22"/>
        </w:rPr>
      </w:pPr>
    </w:p>
    <w:p w:rsidR="004E5D22" w:rsidRPr="003D1EF1" w:rsidRDefault="004E5D22" w:rsidP="004E5D22">
      <w:pPr>
        <w:widowControl/>
        <w:spacing w:line="240" w:lineRule="auto"/>
        <w:rPr>
          <w:sz w:val="22"/>
          <w:szCs w:val="22"/>
        </w:rPr>
      </w:pPr>
      <w:proofErr w:type="gramStart"/>
      <w:r w:rsidRPr="003D1EF1">
        <w:rPr>
          <w:sz w:val="22"/>
          <w:szCs w:val="22"/>
        </w:rPr>
        <w:t>hogy</w:t>
      </w:r>
      <w:proofErr w:type="gramEnd"/>
      <w:r w:rsidRPr="003D1EF1">
        <w:rPr>
          <w:sz w:val="22"/>
          <w:szCs w:val="22"/>
        </w:rPr>
        <w:t xml:space="preserve"> az elektronikus adathordozón benyújtott Ajánlat tartalma teljes mértékben megegyezik a benyújtott papír alapú Ajánlat tartalmával.</w:t>
      </w:r>
    </w:p>
    <w:p w:rsidR="004E5D22" w:rsidRPr="003D1EF1" w:rsidRDefault="004E5D22" w:rsidP="004E5D22">
      <w:pPr>
        <w:spacing w:line="240" w:lineRule="auto"/>
        <w:outlineLvl w:val="0"/>
        <w:rPr>
          <w:sz w:val="22"/>
          <w:szCs w:val="22"/>
          <w:highlight w:val="red"/>
        </w:rPr>
      </w:pPr>
    </w:p>
    <w:p w:rsidR="004E5D22" w:rsidRPr="003D1EF1" w:rsidRDefault="004E5D22" w:rsidP="004E5D22">
      <w:pPr>
        <w:spacing w:line="240" w:lineRule="auto"/>
        <w:rPr>
          <w:sz w:val="22"/>
          <w:szCs w:val="22"/>
          <w:lang w:val="x-none" w:eastAsia="x-none"/>
        </w:rPr>
      </w:pPr>
      <w:r w:rsidRPr="003D1EF1">
        <w:rPr>
          <w:sz w:val="22"/>
          <w:szCs w:val="22"/>
          <w:lang w:val="x-none" w:eastAsia="x-none"/>
        </w:rPr>
        <w:t xml:space="preserve">Jelen nyilatkozatot </w:t>
      </w:r>
      <w:r w:rsidR="00E136BA" w:rsidRPr="003D1EF1">
        <w:rPr>
          <w:sz w:val="22"/>
          <w:szCs w:val="22"/>
          <w:lang w:val="x-none" w:eastAsia="x-none"/>
        </w:rPr>
        <w:t xml:space="preserve">a </w:t>
      </w:r>
      <w:r w:rsidR="00E136BA" w:rsidRPr="003D1EF1">
        <w:rPr>
          <w:sz w:val="22"/>
          <w:szCs w:val="22"/>
        </w:rPr>
        <w:t xml:space="preserve">Budapesti Városigazgatóság </w:t>
      </w:r>
      <w:proofErr w:type="spellStart"/>
      <w:r w:rsidR="00E136BA" w:rsidRPr="003D1EF1">
        <w:rPr>
          <w:sz w:val="22"/>
          <w:szCs w:val="22"/>
        </w:rPr>
        <w:t>Zrt</w:t>
      </w:r>
      <w:proofErr w:type="spellEnd"/>
      <w:r w:rsidR="00E136BA" w:rsidRPr="003D1EF1">
        <w:rPr>
          <w:sz w:val="22"/>
          <w:szCs w:val="22"/>
        </w:rPr>
        <w:t xml:space="preserve">., </w:t>
      </w:r>
      <w:proofErr w:type="gramStart"/>
      <w:r w:rsidR="00E136BA" w:rsidRPr="003D1EF1">
        <w:rPr>
          <w:sz w:val="22"/>
          <w:szCs w:val="22"/>
        </w:rPr>
        <w:t>mint</w:t>
      </w:r>
      <w:proofErr w:type="gramEnd"/>
      <w:r w:rsidR="00E136BA" w:rsidRPr="003D1EF1">
        <w:rPr>
          <w:sz w:val="22"/>
          <w:szCs w:val="22"/>
        </w:rPr>
        <w:t xml:space="preserve"> Ajánlatkérő által </w:t>
      </w:r>
      <w:r w:rsidR="00E136BA" w:rsidRPr="003D1EF1">
        <w:rPr>
          <w:b/>
          <w:i/>
          <w:color w:val="000000"/>
          <w:sz w:val="22"/>
          <w:szCs w:val="22"/>
        </w:rPr>
        <w:t>„Földgáz energia beszerzése”</w:t>
      </w:r>
      <w:r w:rsidRPr="003D1EF1">
        <w:rPr>
          <w:sz w:val="22"/>
          <w:szCs w:val="22"/>
          <w:lang w:val="x-none" w:eastAsia="x-none"/>
        </w:rPr>
        <w:t xml:space="preserve"> címen indított közbeszerzési eljárásban</w:t>
      </w:r>
      <w:r w:rsidRPr="003D1EF1">
        <w:rPr>
          <w:b/>
          <w:sz w:val="22"/>
          <w:szCs w:val="22"/>
          <w:lang w:val="x-none" w:eastAsia="x-none"/>
        </w:rPr>
        <w:t xml:space="preserve"> </w:t>
      </w:r>
      <w:r w:rsidRPr="003D1EF1">
        <w:rPr>
          <w:sz w:val="22"/>
          <w:szCs w:val="22"/>
          <w:lang w:val="x-none" w:eastAsia="x-none"/>
        </w:rPr>
        <w:t>az ajánlat részeként teszem/tesszük</w:t>
      </w:r>
      <w:r w:rsidRPr="003D1EF1">
        <w:rPr>
          <w:sz w:val="22"/>
          <w:szCs w:val="22"/>
          <w:vertAlign w:val="superscript"/>
          <w:lang w:val="x-none" w:eastAsia="x-none"/>
        </w:rPr>
        <w:footnoteReference w:id="112"/>
      </w:r>
      <w:r w:rsidRPr="003D1EF1">
        <w:rPr>
          <w:sz w:val="22"/>
          <w:szCs w:val="22"/>
          <w:vertAlign w:val="superscript"/>
          <w:lang w:val="x-none" w:eastAsia="x-none"/>
        </w:rPr>
        <w:t>.</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widowControl/>
        <w:adjustRightInd/>
        <w:spacing w:line="240" w:lineRule="auto"/>
        <w:jc w:val="left"/>
        <w:textAlignment w:val="auto"/>
        <w:rPr>
          <w:bCs/>
          <w:i/>
          <w:iCs/>
          <w:color w:val="000000"/>
          <w:sz w:val="22"/>
          <w:szCs w:val="22"/>
          <w:lang w:val="x-none" w:eastAsia="x-none"/>
        </w:rPr>
      </w:pPr>
      <w:r w:rsidRPr="003D1EF1">
        <w:rPr>
          <w:bCs/>
          <w:i/>
          <w:iCs/>
          <w:color w:val="000000"/>
          <w:sz w:val="22"/>
          <w:szCs w:val="22"/>
          <w:lang w:val="x-none" w:eastAsia="x-none"/>
        </w:rPr>
        <w:br w:type="page"/>
      </w:r>
    </w:p>
    <w:p w:rsidR="004E5D22" w:rsidRPr="003D1EF1" w:rsidRDefault="004E5D22" w:rsidP="004E5D22">
      <w:pPr>
        <w:spacing w:line="240" w:lineRule="auto"/>
        <w:rPr>
          <w:b/>
          <w:i/>
          <w:sz w:val="22"/>
          <w:szCs w:val="22"/>
        </w:rPr>
      </w:pPr>
    </w:p>
    <w:p w:rsidR="004E5D22" w:rsidRPr="003D1EF1" w:rsidRDefault="00102DD6" w:rsidP="004E5D22">
      <w:pPr>
        <w:spacing w:line="240" w:lineRule="auto"/>
        <w:jc w:val="right"/>
        <w:rPr>
          <w:sz w:val="22"/>
          <w:szCs w:val="22"/>
          <w:lang w:val="x-none" w:eastAsia="x-none"/>
        </w:rPr>
      </w:pPr>
      <w:r>
        <w:rPr>
          <w:sz w:val="22"/>
          <w:szCs w:val="22"/>
          <w:lang w:eastAsia="x-none"/>
        </w:rPr>
        <w:t>16</w:t>
      </w:r>
      <w:r w:rsidR="004E5D22" w:rsidRPr="003D1EF1">
        <w:rPr>
          <w:sz w:val="22"/>
          <w:szCs w:val="22"/>
          <w:lang w:val="x-none" w:eastAsia="x-none"/>
        </w:rPr>
        <w:t>. számú nyilatkozat minta</w:t>
      </w:r>
    </w:p>
    <w:p w:rsidR="004E5D22" w:rsidRPr="003D1EF1" w:rsidRDefault="004E5D22" w:rsidP="004E5D22">
      <w:pPr>
        <w:tabs>
          <w:tab w:val="left" w:pos="5940"/>
        </w:tabs>
        <w:spacing w:line="240" w:lineRule="exact"/>
        <w:ind w:left="284"/>
        <w:jc w:val="center"/>
        <w:rPr>
          <w:sz w:val="22"/>
          <w:szCs w:val="22"/>
        </w:rPr>
      </w:pPr>
    </w:p>
    <w:p w:rsidR="004E5D22" w:rsidRPr="003D1EF1" w:rsidRDefault="004E5D22" w:rsidP="004E5D22">
      <w:pPr>
        <w:keepNext/>
        <w:spacing w:line="240" w:lineRule="auto"/>
        <w:jc w:val="center"/>
        <w:outlineLvl w:val="1"/>
        <w:rPr>
          <w:b/>
          <w:bCs/>
          <w:i/>
          <w:iCs/>
          <w:sz w:val="22"/>
          <w:szCs w:val="22"/>
          <w:lang w:eastAsia="x-none"/>
        </w:rPr>
      </w:pPr>
      <w:r w:rsidRPr="003D1EF1">
        <w:rPr>
          <w:b/>
          <w:bCs/>
          <w:i/>
          <w:iCs/>
          <w:sz w:val="22"/>
          <w:szCs w:val="22"/>
          <w:lang w:val="x-none" w:eastAsia="x-none"/>
        </w:rPr>
        <w:t>NYILATKOZAT</w:t>
      </w:r>
    </w:p>
    <w:p w:rsidR="004E5D22" w:rsidRPr="003D1EF1" w:rsidRDefault="004E5D22" w:rsidP="004E5D22">
      <w:pPr>
        <w:autoSpaceDE w:val="0"/>
        <w:autoSpaceDN w:val="0"/>
        <w:spacing w:line="240" w:lineRule="auto"/>
        <w:rPr>
          <w:sz w:val="22"/>
          <w:szCs w:val="22"/>
        </w:rPr>
      </w:pPr>
    </w:p>
    <w:p w:rsidR="004E5D22" w:rsidRPr="003D1EF1" w:rsidRDefault="004E5D22" w:rsidP="004E5D22">
      <w:pPr>
        <w:spacing w:line="240" w:lineRule="auto"/>
        <w:rPr>
          <w:sz w:val="22"/>
          <w:szCs w:val="22"/>
        </w:rPr>
      </w:pPr>
      <w:r w:rsidRPr="003D1EF1">
        <w:rPr>
          <w:sz w:val="22"/>
          <w:szCs w:val="22"/>
        </w:rPr>
        <w:t>Alulírott</w:t>
      </w:r>
      <w:proofErr w:type="gramStart"/>
      <w:r w:rsidRPr="003D1EF1">
        <w:rPr>
          <w:sz w:val="22"/>
          <w:szCs w:val="22"/>
        </w:rPr>
        <w:t>, …</w:t>
      </w:r>
      <w:proofErr w:type="gramEnd"/>
      <w:r w:rsidRPr="003D1EF1">
        <w:rPr>
          <w:sz w:val="22"/>
          <w:szCs w:val="22"/>
        </w:rPr>
        <w:t xml:space="preserve">…………………………………………., mint a(z) ……………….……………..… ……………………………………………………..(a továbbiakban: Ajánlattevő) </w:t>
      </w:r>
      <w:r w:rsidRPr="003D1EF1">
        <w:rPr>
          <w:b/>
          <w:sz w:val="22"/>
          <w:szCs w:val="22"/>
        </w:rPr>
        <w:t>önálló/együttes</w:t>
      </w:r>
      <w:r w:rsidRPr="003D1EF1">
        <w:rPr>
          <w:b/>
          <w:sz w:val="22"/>
          <w:szCs w:val="22"/>
          <w:vertAlign w:val="superscript"/>
        </w:rPr>
        <w:footnoteReference w:id="113"/>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114"/>
      </w:r>
      <w:r w:rsidRPr="003D1EF1">
        <w:rPr>
          <w:sz w:val="22"/>
          <w:szCs w:val="22"/>
        </w:rPr>
        <w:t xml:space="preserve"> </w:t>
      </w:r>
    </w:p>
    <w:p w:rsidR="004E5D22" w:rsidRPr="003D1EF1" w:rsidRDefault="004E5D22" w:rsidP="004E5D22">
      <w:pPr>
        <w:spacing w:line="240" w:lineRule="auto"/>
        <w:rPr>
          <w:b/>
          <w:sz w:val="22"/>
          <w:szCs w:val="22"/>
        </w:rPr>
      </w:pPr>
    </w:p>
    <w:p w:rsidR="004E5D22" w:rsidRPr="003D1EF1" w:rsidRDefault="004E5D22" w:rsidP="004E5D22">
      <w:pPr>
        <w:spacing w:line="240" w:lineRule="auto"/>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sz w:val="22"/>
          <w:szCs w:val="22"/>
          <w:vertAlign w:val="superscript"/>
        </w:rPr>
        <w:footnoteReference w:id="115"/>
      </w:r>
      <w:r w:rsidRPr="003D1EF1">
        <w:rPr>
          <w:b/>
          <w:sz w:val="22"/>
          <w:szCs w:val="22"/>
        </w:rPr>
        <w:t>,</w:t>
      </w:r>
      <w:proofErr w:type="gramEnd"/>
    </w:p>
    <w:p w:rsidR="004E5D22" w:rsidRPr="003D1EF1" w:rsidRDefault="004E5D22" w:rsidP="004E5D22">
      <w:pPr>
        <w:autoSpaceDE w:val="0"/>
        <w:autoSpaceDN w:val="0"/>
        <w:spacing w:line="240" w:lineRule="auto"/>
        <w:rPr>
          <w:sz w:val="22"/>
          <w:szCs w:val="22"/>
        </w:rPr>
      </w:pPr>
    </w:p>
    <w:p w:rsidR="00273160" w:rsidRDefault="00273160" w:rsidP="00F21FE0">
      <w:pPr>
        <w:tabs>
          <w:tab w:val="left" w:pos="2835"/>
          <w:tab w:val="left" w:pos="2977"/>
        </w:tabs>
        <w:rPr>
          <w:sz w:val="22"/>
          <w:szCs w:val="22"/>
        </w:rPr>
      </w:pPr>
      <w:proofErr w:type="gramStart"/>
      <w:r>
        <w:rPr>
          <w:sz w:val="24"/>
          <w:szCs w:val="24"/>
        </w:rPr>
        <w:t>hogy</w:t>
      </w:r>
      <w:proofErr w:type="gramEnd"/>
      <w:r>
        <w:rPr>
          <w:sz w:val="24"/>
          <w:szCs w:val="24"/>
        </w:rPr>
        <w:t xml:space="preserve"> </w:t>
      </w:r>
      <w:bookmarkStart w:id="27" w:name="_GoBack"/>
      <w:bookmarkEnd w:id="27"/>
      <w:r>
        <w:rPr>
          <w:sz w:val="24"/>
          <w:szCs w:val="24"/>
        </w:rPr>
        <w:t>a molekuladíj esetében az USD-ben rögzített földgázár HUF-ra történő átváltása</w:t>
      </w:r>
    </w:p>
    <w:p w:rsidR="00273160" w:rsidRDefault="00273160" w:rsidP="00F21FE0">
      <w:pPr>
        <w:tabs>
          <w:tab w:val="left" w:pos="2835"/>
          <w:tab w:val="left" w:pos="2977"/>
        </w:tabs>
        <w:rPr>
          <w:sz w:val="22"/>
          <w:szCs w:val="22"/>
        </w:rPr>
      </w:pPr>
    </w:p>
    <w:p w:rsidR="00F21FE0" w:rsidRPr="003D1EF1" w:rsidRDefault="00F21FE0" w:rsidP="00F21FE0">
      <w:pPr>
        <w:tabs>
          <w:tab w:val="left" w:pos="2835"/>
          <w:tab w:val="left" w:pos="2977"/>
        </w:tabs>
        <w:rPr>
          <w:sz w:val="22"/>
          <w:szCs w:val="22"/>
        </w:rPr>
      </w:pPr>
      <w:r w:rsidRPr="003D1EF1">
        <w:rPr>
          <w:sz w:val="22"/>
          <w:szCs w:val="22"/>
        </w:rPr>
        <w:sym w:font="Wingdings" w:char="F06F"/>
      </w:r>
      <w:r w:rsidRPr="003D1EF1">
        <w:rPr>
          <w:sz w:val="22"/>
          <w:szCs w:val="22"/>
        </w:rPr>
        <w:t xml:space="preserve"> </w:t>
      </w:r>
      <w:proofErr w:type="gramStart"/>
      <w:r w:rsidRPr="003D1EF1">
        <w:rPr>
          <w:sz w:val="22"/>
          <w:szCs w:val="22"/>
        </w:rPr>
        <w:t>a</w:t>
      </w:r>
      <w:proofErr w:type="gramEnd"/>
      <w:r w:rsidRPr="003D1EF1">
        <w:rPr>
          <w:sz w:val="22"/>
          <w:szCs w:val="22"/>
        </w:rPr>
        <w:t xml:space="preserve"> tárgyhónapot követő hónap … napján </w:t>
      </w:r>
      <w:bookmarkStart w:id="28" w:name="OLE_LINK6"/>
      <w:bookmarkStart w:id="29" w:name="OLE_LINK8"/>
      <w:r w:rsidRPr="003D1EF1">
        <w:rPr>
          <w:sz w:val="22"/>
          <w:szCs w:val="22"/>
        </w:rPr>
        <w:t>érvényes hivatalos MNB HUF/USD devizaárfolyamon történik</w:t>
      </w:r>
      <w:bookmarkEnd w:id="28"/>
      <w:bookmarkEnd w:id="29"/>
      <w:r w:rsidRPr="003D1EF1">
        <w:rPr>
          <w:sz w:val="22"/>
          <w:szCs w:val="22"/>
        </w:rPr>
        <w:t>. Amennyiben ez a nap munkaszüneti napra, bankszünnapra vagy devizakereskedési szünnapra esik, akkor a következő munkanapon érvényes hivatalos MNB HUF/USD devizaárfolyamon történik az átváltás.</w:t>
      </w:r>
    </w:p>
    <w:p w:rsidR="00F21FE0" w:rsidRPr="003D1EF1" w:rsidRDefault="00F21FE0" w:rsidP="00F21FE0">
      <w:pPr>
        <w:tabs>
          <w:tab w:val="left" w:pos="2835"/>
          <w:tab w:val="left" w:pos="2977"/>
        </w:tabs>
        <w:rPr>
          <w:sz w:val="22"/>
          <w:szCs w:val="22"/>
        </w:rPr>
      </w:pPr>
    </w:p>
    <w:p w:rsidR="00F21FE0" w:rsidRPr="003D1EF1" w:rsidRDefault="00F21FE0" w:rsidP="00F21FE0">
      <w:pPr>
        <w:tabs>
          <w:tab w:val="left" w:pos="2835"/>
          <w:tab w:val="left" w:pos="2977"/>
        </w:tabs>
        <w:rPr>
          <w:sz w:val="22"/>
          <w:szCs w:val="22"/>
        </w:rPr>
      </w:pPr>
      <w:r w:rsidRPr="003D1EF1">
        <w:rPr>
          <w:sz w:val="22"/>
          <w:szCs w:val="22"/>
        </w:rPr>
        <w:sym w:font="Wingdings" w:char="F06F"/>
      </w:r>
      <w:r w:rsidRPr="003D1EF1">
        <w:rPr>
          <w:sz w:val="22"/>
          <w:szCs w:val="22"/>
        </w:rPr>
        <w:t xml:space="preserve"> </w:t>
      </w:r>
      <w:proofErr w:type="gramStart"/>
      <w:r w:rsidRPr="003D1EF1">
        <w:rPr>
          <w:sz w:val="22"/>
          <w:szCs w:val="22"/>
        </w:rPr>
        <w:t>a</w:t>
      </w:r>
      <w:proofErr w:type="gramEnd"/>
      <w:r w:rsidRPr="003D1EF1">
        <w:rPr>
          <w:sz w:val="22"/>
          <w:szCs w:val="22"/>
        </w:rPr>
        <w:t xml:space="preserve"> tárgyhónapot követő hónap 1-5. napjain érvényes hivatalos MNB HUF/USD devizaárfolyam számtani középértékén történik.</w:t>
      </w:r>
    </w:p>
    <w:p w:rsidR="00F21FE0" w:rsidRPr="003D1EF1" w:rsidRDefault="00F21FE0" w:rsidP="00F21FE0">
      <w:pPr>
        <w:tabs>
          <w:tab w:val="left" w:pos="2835"/>
          <w:tab w:val="left" w:pos="2977"/>
        </w:tabs>
        <w:rPr>
          <w:sz w:val="22"/>
          <w:szCs w:val="22"/>
        </w:rPr>
      </w:pPr>
    </w:p>
    <w:p w:rsidR="004E5D22" w:rsidRPr="003D1EF1" w:rsidRDefault="00F21FE0" w:rsidP="00F21FE0">
      <w:pPr>
        <w:spacing w:line="240" w:lineRule="auto"/>
        <w:rPr>
          <w:sz w:val="22"/>
          <w:szCs w:val="22"/>
        </w:rPr>
      </w:pPr>
      <w:r w:rsidRPr="003D1EF1">
        <w:rPr>
          <w:sz w:val="22"/>
          <w:szCs w:val="22"/>
        </w:rPr>
        <w:sym w:font="Wingdings" w:char="F06F"/>
      </w:r>
      <w:r w:rsidRPr="003D1EF1">
        <w:rPr>
          <w:sz w:val="22"/>
          <w:szCs w:val="22"/>
        </w:rPr>
        <w:t xml:space="preserve"> </w:t>
      </w:r>
      <w:proofErr w:type="gramStart"/>
      <w:r w:rsidRPr="003D1EF1">
        <w:rPr>
          <w:sz w:val="22"/>
          <w:szCs w:val="22"/>
        </w:rPr>
        <w:t>a</w:t>
      </w:r>
      <w:proofErr w:type="gramEnd"/>
      <w:r w:rsidRPr="003D1EF1">
        <w:rPr>
          <w:sz w:val="22"/>
          <w:szCs w:val="22"/>
        </w:rPr>
        <w:t xml:space="preserve"> MNB hivatalos HUF/USD devizaárfolyam tárgyhónapra vonatkozó havi átlagárfolyamán történik.</w:t>
      </w:r>
    </w:p>
    <w:p w:rsidR="004E5D22" w:rsidRPr="003D1EF1" w:rsidRDefault="004E5D22" w:rsidP="004E5D22">
      <w:pPr>
        <w:spacing w:line="240" w:lineRule="auto"/>
        <w:rPr>
          <w:sz w:val="22"/>
          <w:szCs w:val="22"/>
        </w:rPr>
      </w:pPr>
    </w:p>
    <w:p w:rsidR="004E5D22" w:rsidRPr="003D1EF1" w:rsidRDefault="004E5D22" w:rsidP="004E5D22">
      <w:pPr>
        <w:spacing w:line="240" w:lineRule="auto"/>
        <w:rPr>
          <w:sz w:val="22"/>
          <w:szCs w:val="22"/>
          <w:lang w:val="x-none" w:eastAsia="x-none"/>
        </w:rPr>
      </w:pPr>
      <w:r w:rsidRPr="003D1EF1">
        <w:rPr>
          <w:sz w:val="22"/>
          <w:szCs w:val="22"/>
          <w:lang w:val="x-none" w:eastAsia="x-none"/>
        </w:rPr>
        <w:t xml:space="preserve">Jelen nyilatkozatot </w:t>
      </w:r>
      <w:r w:rsidR="00F21FE0" w:rsidRPr="003D1EF1">
        <w:rPr>
          <w:sz w:val="22"/>
          <w:szCs w:val="22"/>
          <w:lang w:val="x-none" w:eastAsia="x-none"/>
        </w:rPr>
        <w:t xml:space="preserve">a </w:t>
      </w:r>
      <w:r w:rsidR="00F21FE0" w:rsidRPr="003D1EF1">
        <w:rPr>
          <w:sz w:val="22"/>
          <w:szCs w:val="22"/>
        </w:rPr>
        <w:t xml:space="preserve">Budapesti Városigazgatóság </w:t>
      </w:r>
      <w:proofErr w:type="spellStart"/>
      <w:r w:rsidR="00F21FE0" w:rsidRPr="003D1EF1">
        <w:rPr>
          <w:sz w:val="22"/>
          <w:szCs w:val="22"/>
        </w:rPr>
        <w:t>Zrt</w:t>
      </w:r>
      <w:proofErr w:type="spellEnd"/>
      <w:r w:rsidR="00F21FE0" w:rsidRPr="003D1EF1">
        <w:rPr>
          <w:sz w:val="22"/>
          <w:szCs w:val="22"/>
        </w:rPr>
        <w:t xml:space="preserve">., </w:t>
      </w:r>
      <w:proofErr w:type="gramStart"/>
      <w:r w:rsidR="00F21FE0" w:rsidRPr="003D1EF1">
        <w:rPr>
          <w:sz w:val="22"/>
          <w:szCs w:val="22"/>
        </w:rPr>
        <w:t>mint</w:t>
      </w:r>
      <w:proofErr w:type="gramEnd"/>
      <w:r w:rsidR="00F21FE0" w:rsidRPr="003D1EF1">
        <w:rPr>
          <w:sz w:val="22"/>
          <w:szCs w:val="22"/>
        </w:rPr>
        <w:t xml:space="preserve"> Ajánlatkérő által </w:t>
      </w:r>
      <w:r w:rsidR="00F21FE0" w:rsidRPr="003D1EF1">
        <w:rPr>
          <w:b/>
          <w:i/>
          <w:color w:val="000000"/>
          <w:sz w:val="22"/>
          <w:szCs w:val="22"/>
        </w:rPr>
        <w:t>„Földgáz energia beszerzése”</w:t>
      </w:r>
      <w:r w:rsidRPr="003D1EF1">
        <w:rPr>
          <w:i/>
          <w:color w:val="000000"/>
          <w:sz w:val="22"/>
          <w:szCs w:val="22"/>
        </w:rPr>
        <w:t xml:space="preserve"> </w:t>
      </w:r>
      <w:r w:rsidRPr="003D1EF1">
        <w:rPr>
          <w:sz w:val="22"/>
          <w:szCs w:val="22"/>
          <w:lang w:val="x-none" w:eastAsia="x-none"/>
        </w:rPr>
        <w:t>címen indított közbeszerzési eljárásban, az ajánlat részeként teszem/tesszük</w:t>
      </w:r>
      <w:r w:rsidRPr="003D1EF1">
        <w:rPr>
          <w:sz w:val="22"/>
          <w:szCs w:val="22"/>
          <w:vertAlign w:val="superscript"/>
          <w:lang w:val="x-none" w:eastAsia="x-none"/>
        </w:rPr>
        <w:footnoteReference w:id="116"/>
      </w:r>
      <w:r w:rsidRPr="003D1EF1">
        <w:rPr>
          <w:sz w:val="22"/>
          <w:szCs w:val="22"/>
          <w:vertAlign w:val="superscript"/>
          <w:lang w:val="x-none" w:eastAsia="x-none"/>
        </w:rPr>
        <w:t>.</w:t>
      </w:r>
    </w:p>
    <w:p w:rsidR="004E5D22" w:rsidRPr="003D1EF1" w:rsidRDefault="004E5D22" w:rsidP="004E5D22">
      <w:pPr>
        <w:spacing w:line="240" w:lineRule="auto"/>
        <w:ind w:left="284"/>
        <w:rPr>
          <w:sz w:val="22"/>
          <w:szCs w:val="22"/>
        </w:rPr>
      </w:pPr>
    </w:p>
    <w:p w:rsidR="004E5D22" w:rsidRPr="003D1EF1" w:rsidRDefault="004E5D22" w:rsidP="004E5D22">
      <w:pPr>
        <w:spacing w:line="240" w:lineRule="auto"/>
        <w:ind w:left="284"/>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4E5D22">
      <w:pPr>
        <w:spacing w:line="240" w:lineRule="auto"/>
        <w:rPr>
          <w:sz w:val="22"/>
          <w:szCs w:val="22"/>
        </w:rPr>
      </w:pPr>
    </w:p>
    <w:p w:rsidR="004E5D22" w:rsidRPr="003D1EF1" w:rsidRDefault="004E5D22" w:rsidP="004E5D22">
      <w:pPr>
        <w:spacing w:line="240" w:lineRule="auto"/>
        <w:ind w:left="284"/>
        <w:jc w:val="center"/>
        <w:rPr>
          <w:sz w:val="22"/>
          <w:szCs w:val="22"/>
        </w:rPr>
      </w:pPr>
      <w:r w:rsidRPr="003D1EF1">
        <w:rPr>
          <w:sz w:val="22"/>
          <w:szCs w:val="22"/>
        </w:rPr>
        <w:t>______________________________________________</w:t>
      </w:r>
    </w:p>
    <w:p w:rsidR="004E5D22" w:rsidRPr="003D1EF1" w:rsidRDefault="004E5D22" w:rsidP="004E5D22">
      <w:pPr>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4E5D22">
      <w:pPr>
        <w:tabs>
          <w:tab w:val="left" w:pos="5940"/>
        </w:tabs>
        <w:spacing w:line="240" w:lineRule="auto"/>
        <w:ind w:left="284"/>
        <w:jc w:val="center"/>
        <w:rPr>
          <w:sz w:val="22"/>
          <w:szCs w:val="22"/>
        </w:rPr>
      </w:pPr>
    </w:p>
    <w:p w:rsidR="004E5D22" w:rsidRPr="003D1EF1" w:rsidRDefault="004E5D22" w:rsidP="004E5D22">
      <w:pPr>
        <w:rPr>
          <w:sz w:val="22"/>
          <w:szCs w:val="22"/>
        </w:rPr>
      </w:pPr>
    </w:p>
    <w:p w:rsidR="004E5D22" w:rsidRPr="003D1EF1" w:rsidRDefault="004E5D22" w:rsidP="00E136BA">
      <w:pPr>
        <w:widowControl/>
        <w:adjustRightInd/>
        <w:spacing w:line="240" w:lineRule="auto"/>
        <w:jc w:val="left"/>
        <w:textAlignment w:val="auto"/>
        <w:rPr>
          <w:sz w:val="22"/>
          <w:szCs w:val="22"/>
        </w:rPr>
      </w:pPr>
    </w:p>
    <w:sectPr w:rsidR="004E5D22" w:rsidRPr="003D1E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4B" w:rsidRDefault="0094794B" w:rsidP="004E5D22">
      <w:pPr>
        <w:spacing w:line="240" w:lineRule="auto"/>
      </w:pPr>
      <w:r>
        <w:separator/>
      </w:r>
    </w:p>
  </w:endnote>
  <w:endnote w:type="continuationSeparator" w:id="0">
    <w:p w:rsidR="0094794B" w:rsidRDefault="0094794B" w:rsidP="004E5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4B" w:rsidRPr="009534F4" w:rsidRDefault="0094794B" w:rsidP="004E5D22">
    <w:pPr>
      <w:pStyle w:val="llb"/>
      <w:spacing w:line="240" w:lineRule="auto"/>
      <w:jc w:val="center"/>
      <w:rPr>
        <w:rFonts w:ascii="Arial" w:hAnsi="Arial" w:cs="Arial"/>
        <w:sz w:val="18"/>
        <w:szCs w:val="18"/>
      </w:rPr>
    </w:pPr>
    <w:r w:rsidRPr="009534F4">
      <w:rPr>
        <w:rFonts w:ascii="Arial" w:hAnsi="Arial" w:cs="Arial"/>
        <w:b/>
        <w:sz w:val="18"/>
        <w:szCs w:val="18"/>
      </w:rPr>
      <w:fldChar w:fldCharType="begin"/>
    </w:r>
    <w:r w:rsidRPr="009534F4">
      <w:rPr>
        <w:rFonts w:ascii="Arial" w:hAnsi="Arial" w:cs="Arial"/>
        <w:b/>
        <w:sz w:val="18"/>
        <w:szCs w:val="18"/>
      </w:rPr>
      <w:instrText>PAGE</w:instrText>
    </w:r>
    <w:r w:rsidRPr="009534F4">
      <w:rPr>
        <w:rFonts w:ascii="Arial" w:hAnsi="Arial" w:cs="Arial"/>
        <w:b/>
        <w:sz w:val="18"/>
        <w:szCs w:val="18"/>
      </w:rPr>
      <w:fldChar w:fldCharType="separate"/>
    </w:r>
    <w:r w:rsidR="00273160">
      <w:rPr>
        <w:rFonts w:ascii="Arial" w:hAnsi="Arial" w:cs="Arial"/>
        <w:b/>
        <w:noProof/>
        <w:sz w:val="18"/>
        <w:szCs w:val="18"/>
      </w:rPr>
      <w:t>22</w:t>
    </w:r>
    <w:r w:rsidRPr="009534F4">
      <w:rPr>
        <w:rFonts w:ascii="Arial" w:hAnsi="Arial" w:cs="Arial"/>
        <w:b/>
        <w:sz w:val="18"/>
        <w:szCs w:val="18"/>
      </w:rPr>
      <w:fldChar w:fldCharType="end"/>
    </w:r>
    <w:r w:rsidRPr="009534F4">
      <w:rPr>
        <w:rFonts w:ascii="Arial" w:hAnsi="Arial" w:cs="Arial"/>
        <w:sz w:val="18"/>
        <w:szCs w:val="18"/>
      </w:rPr>
      <w:t xml:space="preserve"> / </w:t>
    </w:r>
    <w:r w:rsidRPr="009534F4">
      <w:rPr>
        <w:rFonts w:ascii="Arial" w:hAnsi="Arial" w:cs="Arial"/>
        <w:b/>
        <w:sz w:val="18"/>
        <w:szCs w:val="18"/>
      </w:rPr>
      <w:fldChar w:fldCharType="begin"/>
    </w:r>
    <w:r w:rsidRPr="009534F4">
      <w:rPr>
        <w:rFonts w:ascii="Arial" w:hAnsi="Arial" w:cs="Arial"/>
        <w:b/>
        <w:sz w:val="18"/>
        <w:szCs w:val="18"/>
      </w:rPr>
      <w:instrText>NUMPAGES</w:instrText>
    </w:r>
    <w:r w:rsidRPr="009534F4">
      <w:rPr>
        <w:rFonts w:ascii="Arial" w:hAnsi="Arial" w:cs="Arial"/>
        <w:b/>
        <w:sz w:val="18"/>
        <w:szCs w:val="18"/>
      </w:rPr>
      <w:fldChar w:fldCharType="separate"/>
    </w:r>
    <w:r w:rsidR="00273160">
      <w:rPr>
        <w:rFonts w:ascii="Arial" w:hAnsi="Arial" w:cs="Arial"/>
        <w:b/>
        <w:noProof/>
        <w:sz w:val="18"/>
        <w:szCs w:val="18"/>
      </w:rPr>
      <w:t>22</w:t>
    </w:r>
    <w:r w:rsidRPr="009534F4">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4B" w:rsidRDefault="0094794B" w:rsidP="004E5D22">
      <w:pPr>
        <w:spacing w:line="240" w:lineRule="auto"/>
      </w:pPr>
      <w:r>
        <w:separator/>
      </w:r>
    </w:p>
  </w:footnote>
  <w:footnote w:type="continuationSeparator" w:id="0">
    <w:p w:rsidR="0094794B" w:rsidRDefault="0094794B" w:rsidP="004E5D22">
      <w:pPr>
        <w:spacing w:line="240" w:lineRule="auto"/>
      </w:pPr>
      <w:r>
        <w:continuationSeparator/>
      </w:r>
    </w:p>
  </w:footnote>
  <w:footnote w:id="1">
    <w:p w:rsidR="0094794B" w:rsidRDefault="0094794B" w:rsidP="00F21FE0">
      <w:pPr>
        <w:pStyle w:val="Lbjegyzetszveg"/>
        <w:ind w:left="180" w:hanging="180"/>
        <w:jc w:val="both"/>
      </w:pPr>
      <w:r>
        <w:rPr>
          <w:rStyle w:val="Lbjegyzet-hivatkozs"/>
        </w:rPr>
        <w:footnoteRef/>
      </w:r>
      <w:r>
        <w:t xml:space="preserve"> </w:t>
      </w:r>
      <w:r w:rsidRPr="00D63049">
        <w:t>A nettó ajánlati árat két tizedes jegy pontossággal kérjük meghatározni. Amennyiben az ajánlati ár egész szám, akkor is fel kell tüntetni a két tizedes jegyet</w:t>
      </w:r>
      <w:proofErr w:type="gramStart"/>
      <w:r w:rsidRPr="00D63049">
        <w:t>: …</w:t>
      </w:r>
      <w:proofErr w:type="gramEnd"/>
      <w:r w:rsidRPr="00D63049">
        <w:t>,00 formátumban. Az ajánlati árat számmal és betűvel is fel kell tüntetni.</w:t>
      </w:r>
    </w:p>
  </w:footnote>
  <w:footnote w:id="2">
    <w:p w:rsidR="0094794B" w:rsidRPr="006E6448" w:rsidRDefault="0094794B" w:rsidP="00F21FE0">
      <w:pPr>
        <w:pStyle w:val="Lbjegyzetszveg"/>
        <w:ind w:left="180" w:hanging="180"/>
        <w:jc w:val="both"/>
        <w:rPr>
          <w:bCs/>
        </w:rPr>
      </w:pPr>
      <w:r>
        <w:rPr>
          <w:rStyle w:val="Lbjegyzet-hivatkozs"/>
        </w:rPr>
        <w:footnoteRef/>
      </w:r>
      <w:r>
        <w:t xml:space="preserve"> </w:t>
      </w:r>
      <w:r w:rsidRPr="005B4FFA">
        <w:t>A</w:t>
      </w:r>
      <w:r>
        <w:t xml:space="preserve"> </w:t>
      </w:r>
      <w:r w:rsidRPr="005B4FFA">
        <w:t>nettó ajánlati ár meghatározására a Dokumentá</w:t>
      </w:r>
      <w:r>
        <w:t>ció 5</w:t>
      </w:r>
      <w:proofErr w:type="gramStart"/>
      <w:r>
        <w:t>.sz.</w:t>
      </w:r>
      <w:proofErr w:type="gramEnd"/>
      <w:r>
        <w:t xml:space="preserve"> melléklete, a </w:t>
      </w:r>
      <w:r w:rsidRPr="005B4FFA">
        <w:t>kalkulációs tábla szolgál. Ezen táblázat kitöltése eredményeként a táblázat zöld színű mezejében megjelenő érték, a Kalkulált ajánlati ár, Molekuladíj + RHD (Ft/m</w:t>
      </w:r>
      <w:r w:rsidRPr="005B4FFA">
        <w:rPr>
          <w:vertAlign w:val="superscript"/>
        </w:rPr>
        <w:t>3</w:t>
      </w:r>
      <w:r w:rsidRPr="005B4FFA">
        <w:t>).</w:t>
      </w:r>
      <w:r>
        <w:t xml:space="preserve"> </w:t>
      </w:r>
      <w:r w:rsidRPr="005B4FFA">
        <w:rPr>
          <w:bCs/>
        </w:rPr>
        <w:t>Az ár magában foglalja különösen valamennyi anyagárat, díjat és azok járulékait, a szállító összes egyéb járulékos költségeit.</w:t>
      </w:r>
    </w:p>
  </w:footnote>
  <w:footnote w:id="3">
    <w:p w:rsidR="0094794B" w:rsidRPr="009B6F19" w:rsidRDefault="0094794B" w:rsidP="00F21FE0">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4">
    <w:p w:rsidR="0094794B" w:rsidRPr="005842BA" w:rsidRDefault="0094794B" w:rsidP="004E5D22">
      <w:pPr>
        <w:spacing w:line="240" w:lineRule="auto"/>
        <w:rPr>
          <w:rFonts w:ascii="Arial" w:hAnsi="Arial" w:cs="Arial"/>
          <w:sz w:val="18"/>
          <w:szCs w:val="18"/>
          <w:u w:val="single"/>
        </w:rPr>
      </w:pPr>
      <w:r w:rsidRPr="005842BA">
        <w:rPr>
          <w:rFonts w:ascii="Arial" w:hAnsi="Arial" w:cs="Arial"/>
          <w:sz w:val="18"/>
          <w:szCs w:val="18"/>
          <w:vertAlign w:val="superscript"/>
        </w:rPr>
        <w:footnoteRef/>
      </w:r>
      <w:r w:rsidRPr="005842BA">
        <w:rPr>
          <w:rFonts w:ascii="Arial" w:hAnsi="Arial" w:cs="Arial"/>
          <w:sz w:val="18"/>
          <w:szCs w:val="18"/>
        </w:rPr>
        <w:t xml:space="preserve"> Közös ajánlattevők esetén külön-külön kiöltendő. </w:t>
      </w:r>
      <w:r w:rsidRPr="005842BA">
        <w:rPr>
          <w:rFonts w:ascii="Arial" w:hAnsi="Arial" w:cs="Arial"/>
          <w:sz w:val="18"/>
          <w:szCs w:val="18"/>
          <w:u w:val="single"/>
        </w:rPr>
        <w:t>Kérjük, hogy jelen nyilatkozat kitöltése előtt tájékozódjon a Kbt. vonatkozó rendelkezésében (40. § (1) bekezdése és 55. § (5)-(6) bekezdései) megfogalmazottakról!</w:t>
      </w:r>
    </w:p>
  </w:footnote>
  <w:footnote w:id="5">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6">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7">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8">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Az a) vagy a b) pont aláhúzással jelölendő</w:t>
      </w:r>
    </w:p>
  </w:footnote>
  <w:footnote w:id="9">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vertAlign w:val="superscript"/>
        </w:rPr>
        <w:t xml:space="preserve"> </w:t>
      </w:r>
      <w:r w:rsidRPr="005842BA">
        <w:rPr>
          <w:rFonts w:ascii="Arial" w:hAnsi="Arial" w:cs="Arial"/>
          <w:sz w:val="18"/>
          <w:szCs w:val="18"/>
        </w:rPr>
        <w:t>A megfelelő aláhúzással jelölendő</w:t>
      </w:r>
    </w:p>
  </w:footnote>
  <w:footnote w:id="10">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11">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12">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vertAlign w:val="superscript"/>
        </w:rPr>
        <w:t xml:space="preserve"> </w:t>
      </w:r>
      <w:r w:rsidRPr="005842BA">
        <w:rPr>
          <w:rFonts w:ascii="Arial" w:hAnsi="Arial" w:cs="Arial"/>
          <w:sz w:val="18"/>
          <w:szCs w:val="18"/>
        </w:rPr>
        <w:t>Az a) vagy a b) pont aláhúzással jelölendő</w:t>
      </w:r>
    </w:p>
  </w:footnote>
  <w:footnote w:id="13">
    <w:p w:rsidR="0094794B" w:rsidRPr="005842BA" w:rsidRDefault="0094794B" w:rsidP="004E5D22">
      <w:pPr>
        <w:autoSpaceDE w:val="0"/>
        <w:autoSpaceDN w:val="0"/>
        <w:spacing w:line="240" w:lineRule="auto"/>
        <w:rPr>
          <w:rFonts w:ascii="Arial" w:hAnsi="Arial" w:cs="Arial"/>
          <w:sz w:val="18"/>
          <w:szCs w:val="18"/>
        </w:rPr>
      </w:pPr>
    </w:p>
  </w:footnote>
  <w:footnote w:id="14">
    <w:p w:rsidR="0094794B" w:rsidRPr="005842BA" w:rsidRDefault="0094794B" w:rsidP="004E5D22">
      <w:pPr>
        <w:autoSpaceDE w:val="0"/>
        <w:autoSpaceDN w:val="0"/>
        <w:spacing w:line="240" w:lineRule="auto"/>
        <w:rPr>
          <w:rFonts w:ascii="Arial" w:hAnsi="Arial" w:cs="Arial"/>
          <w:sz w:val="18"/>
          <w:szCs w:val="18"/>
        </w:rPr>
      </w:pPr>
      <w:r w:rsidRPr="005842BA">
        <w:rPr>
          <w:rFonts w:ascii="Arial" w:hAnsi="Arial" w:cs="Arial"/>
          <w:sz w:val="18"/>
          <w:szCs w:val="18"/>
          <w:vertAlign w:val="superscript"/>
        </w:rPr>
        <w:t>10-</w:t>
      </w:r>
      <w:r w:rsidRPr="005842BA">
        <w:rPr>
          <w:rFonts w:ascii="Arial" w:hAnsi="Arial" w:cs="Arial"/>
          <w:sz w:val="18"/>
          <w:szCs w:val="18"/>
          <w:vertAlign w:val="superscript"/>
        </w:rPr>
        <w:footnoteRef/>
      </w:r>
      <w:r w:rsidRPr="005842BA">
        <w:rPr>
          <w:rFonts w:ascii="Arial" w:hAnsi="Arial" w:cs="Arial"/>
          <w:sz w:val="18"/>
          <w:szCs w:val="18"/>
        </w:rPr>
        <w:t xml:space="preserve"> Kbt. 55. § (6) </w:t>
      </w:r>
      <w:proofErr w:type="spellStart"/>
      <w:r w:rsidRPr="005842BA">
        <w:rPr>
          <w:rFonts w:ascii="Arial" w:hAnsi="Arial" w:cs="Arial"/>
          <w:sz w:val="18"/>
          <w:szCs w:val="18"/>
        </w:rPr>
        <w:t>bek</w:t>
      </w:r>
      <w:proofErr w:type="spellEnd"/>
      <w:r w:rsidRPr="005842BA">
        <w:rPr>
          <w:rFonts w:ascii="Arial" w:hAnsi="Arial" w:cs="Arial"/>
          <w:sz w:val="18"/>
          <w:szCs w:val="18"/>
        </w:rPr>
        <w:t xml:space="preserve">. </w:t>
      </w:r>
      <w:proofErr w:type="gramStart"/>
      <w:r w:rsidRPr="005842BA">
        <w:rPr>
          <w:rFonts w:ascii="Arial" w:hAnsi="Arial" w:cs="Arial"/>
          <w:sz w:val="18"/>
          <w:szCs w:val="18"/>
        </w:rPr>
        <w:t>a</w:t>
      </w:r>
      <w:proofErr w:type="gramEnd"/>
      <w:r w:rsidRPr="005842BA">
        <w:rPr>
          <w:rFonts w:ascii="Arial" w:hAnsi="Arial" w:cs="Arial"/>
          <w:sz w:val="18"/>
          <w:szCs w:val="18"/>
        </w:rPr>
        <w:t xml:space="preserve">) pont: </w:t>
      </w:r>
      <w:r w:rsidRPr="005842BA">
        <w:rPr>
          <w:rFonts w:ascii="Arial" w:hAnsi="Arial" w:cs="Arial"/>
          <w:i/>
          <w:sz w:val="18"/>
          <w:szCs w:val="18"/>
        </w:rPr>
        <w:t xml:space="preserve">„(6) Az ajánlattevő vagy részvételre jelentkező az alkalmasság igazolása során az (5) bekezdés szerint más szervezet kapacitására a következő esetekben támaszkodhat: (…) ha az alkalmasság igazolásakor bemutatott, más szervezet által rendelkezésre bocsátott </w:t>
      </w:r>
      <w:r w:rsidRPr="005842BA">
        <w:rPr>
          <w:rFonts w:ascii="Arial" w:hAnsi="Arial" w:cs="Arial"/>
          <w:i/>
          <w:sz w:val="18"/>
          <w:szCs w:val="18"/>
          <w:u w:val="single"/>
        </w:rPr>
        <w:t>erőforrásokat a szerződés teljesítése során ténylegesen igénybe fogja venni és ennek módjáról nyilatkozik</w:t>
      </w:r>
      <w:r w:rsidRPr="005842BA">
        <w:rPr>
          <w:rFonts w:ascii="Arial" w:hAnsi="Arial" w:cs="Arial"/>
          <w:i/>
          <w:sz w:val="18"/>
          <w:szCs w:val="18"/>
        </w:rPr>
        <w:t xml:space="preserve"> (…)”</w:t>
      </w:r>
    </w:p>
  </w:footnote>
  <w:footnote w:id="15">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16">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17">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18">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Az a) vagy a b) pont aláhúzással jelölendő</w:t>
      </w:r>
    </w:p>
  </w:footnote>
  <w:footnote w:id="19">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w:t>
      </w:r>
      <w:r w:rsidRPr="005842BA">
        <w:rPr>
          <w:rFonts w:ascii="Arial" w:hAnsi="Arial" w:cs="Arial"/>
          <w:sz w:val="18"/>
          <w:szCs w:val="18"/>
          <w:vertAlign w:val="superscript"/>
        </w:rPr>
        <w:t>-17</w:t>
      </w:r>
      <w:r w:rsidRPr="005842BA">
        <w:rPr>
          <w:rFonts w:ascii="Arial" w:hAnsi="Arial" w:cs="Arial"/>
          <w:sz w:val="18"/>
          <w:szCs w:val="18"/>
        </w:rPr>
        <w:t xml:space="preserve"> Kbt. 55. § (6) </w:t>
      </w:r>
      <w:proofErr w:type="spellStart"/>
      <w:r w:rsidRPr="005842BA">
        <w:rPr>
          <w:rFonts w:ascii="Arial" w:hAnsi="Arial" w:cs="Arial"/>
          <w:sz w:val="18"/>
          <w:szCs w:val="18"/>
        </w:rPr>
        <w:t>bek</w:t>
      </w:r>
      <w:proofErr w:type="spellEnd"/>
      <w:r w:rsidRPr="005842BA">
        <w:rPr>
          <w:rFonts w:ascii="Arial" w:hAnsi="Arial" w:cs="Arial"/>
          <w:sz w:val="18"/>
          <w:szCs w:val="18"/>
        </w:rPr>
        <w:t xml:space="preserve">. </w:t>
      </w:r>
      <w:proofErr w:type="gramStart"/>
      <w:r w:rsidRPr="005842BA">
        <w:rPr>
          <w:rFonts w:ascii="Arial" w:hAnsi="Arial" w:cs="Arial"/>
          <w:sz w:val="18"/>
          <w:szCs w:val="18"/>
        </w:rPr>
        <w:t xml:space="preserve">b) pont: </w:t>
      </w:r>
      <w:r w:rsidRPr="005842BA">
        <w:rPr>
          <w:rFonts w:ascii="Arial" w:hAnsi="Arial" w:cs="Arial"/>
          <w:i/>
          <w:sz w:val="18"/>
          <w:szCs w:val="18"/>
        </w:rPr>
        <w:t xml:space="preserve">„Az ajánlattevő vagy részvételre jelentkező az alkalmasság igazolása során az (5) bekezdés szerint más szervezet kapacitására a következő esetekben támaszkodhat: (…) ha az alkalmassági követelmény </w:t>
      </w:r>
      <w:r w:rsidRPr="005842BA">
        <w:rPr>
          <w:rFonts w:ascii="Arial" w:hAnsi="Arial" w:cs="Arial"/>
          <w:i/>
          <w:sz w:val="18"/>
          <w:szCs w:val="18"/>
          <w:u w:val="single"/>
        </w:rPr>
        <w:t>korábbi szállítások, szolgáltatások</w:t>
      </w:r>
      <w:r w:rsidRPr="005842BA">
        <w:rPr>
          <w:rFonts w:ascii="Arial" w:hAnsi="Arial" w:cs="Arial"/>
          <w:i/>
          <w:sz w:val="18"/>
          <w:szCs w:val="18"/>
        </w:rPr>
        <w:t xml:space="preserve"> vagy </w:t>
      </w:r>
      <w:r w:rsidRPr="005842BA">
        <w:rPr>
          <w:rFonts w:ascii="Arial" w:hAnsi="Arial" w:cs="Arial"/>
          <w:i/>
          <w:sz w:val="18"/>
          <w:szCs w:val="18"/>
          <w:u w:val="single"/>
        </w:rPr>
        <w:t>építési beruházások teljesítésére</w:t>
      </w:r>
      <w:r w:rsidRPr="005842BA">
        <w:rPr>
          <w:rFonts w:ascii="Arial" w:hAnsi="Arial" w:cs="Arial"/>
          <w:i/>
          <w:sz w:val="18"/>
          <w:szCs w:val="18"/>
        </w:rPr>
        <w:t xml:space="preserve"> vonatkozik, az </w:t>
      </w:r>
      <w:r w:rsidRPr="005842BA">
        <w:rPr>
          <w:rFonts w:ascii="Arial" w:hAnsi="Arial" w:cs="Arial"/>
          <w:i/>
          <w:sz w:val="18"/>
          <w:szCs w:val="18"/>
          <w:u w:val="single"/>
        </w:rPr>
        <w:t xml:space="preserve">ajánlattevő </w:t>
      </w:r>
      <w:r w:rsidRPr="005842BA">
        <w:rPr>
          <w:rFonts w:ascii="Arial" w:hAnsi="Arial" w:cs="Arial"/>
          <w:i/>
          <w:sz w:val="18"/>
          <w:szCs w:val="18"/>
        </w:rPr>
        <w:t>(részvételre jelentkező)</w:t>
      </w:r>
      <w:r w:rsidRPr="005842BA">
        <w:rPr>
          <w:rFonts w:ascii="Arial" w:hAnsi="Arial" w:cs="Arial"/>
          <w:i/>
          <w:sz w:val="18"/>
          <w:szCs w:val="18"/>
          <w:u w:val="single"/>
        </w:rPr>
        <w:t xml:space="preserve"> nyilatkozik</w:t>
      </w:r>
      <w:r w:rsidRPr="005842BA">
        <w:rPr>
          <w:rFonts w:ascii="Arial" w:hAnsi="Arial" w:cs="Arial"/>
          <w:i/>
          <w:sz w:val="18"/>
          <w:szCs w:val="18"/>
        </w:rPr>
        <w:t xml:space="preserve"> arról, hogy </w:t>
      </w:r>
      <w:r w:rsidRPr="005842BA">
        <w:rPr>
          <w:rFonts w:ascii="Arial" w:hAnsi="Arial" w:cs="Arial"/>
          <w:i/>
          <w:sz w:val="18"/>
          <w:szCs w:val="18"/>
          <w:u w:val="single"/>
        </w:rPr>
        <w:t>milyen módon vonja be</w:t>
      </w:r>
      <w:r w:rsidRPr="005842BA">
        <w:rPr>
          <w:rFonts w:ascii="Arial" w:hAnsi="Arial" w:cs="Arial"/>
          <w:i/>
          <w:sz w:val="18"/>
          <w:szCs w:val="18"/>
        </w:rPr>
        <w:t xml:space="preserve"> a teljesítés során azt a szervezetet, amelynek adatait az alkalmasság igazolásához felhasználja, amely lehetővé teszi e más szervezet szakmai tapasztalatának felhasználását a szerződés teljesítése során”</w:t>
      </w:r>
      <w:proofErr w:type="gramEnd"/>
    </w:p>
  </w:footnote>
  <w:footnote w:id="20">
    <w:p w:rsidR="0094794B" w:rsidRPr="005842BA" w:rsidRDefault="0094794B" w:rsidP="004E5D22">
      <w:pPr>
        <w:spacing w:line="240" w:lineRule="auto"/>
        <w:rPr>
          <w:rFonts w:ascii="Arial" w:hAnsi="Arial" w:cs="Arial"/>
          <w:sz w:val="18"/>
          <w:szCs w:val="18"/>
        </w:rPr>
      </w:pPr>
    </w:p>
  </w:footnote>
  <w:footnote w:id="21">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22">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23">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 megfelelő aláhúzással jelölendő</w:t>
      </w:r>
    </w:p>
  </w:footnote>
  <w:footnote w:id="24">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rPr>
        <w:t xml:space="preserve"> Az a) vagy a b) pont aláhúzással jelölendő</w:t>
      </w:r>
    </w:p>
  </w:footnote>
  <w:footnote w:id="25">
    <w:p w:rsidR="0094794B" w:rsidRPr="005842BA" w:rsidRDefault="0094794B" w:rsidP="004E5D22">
      <w:pPr>
        <w:spacing w:line="240" w:lineRule="auto"/>
        <w:rPr>
          <w:rFonts w:ascii="Arial" w:hAnsi="Arial" w:cs="Arial"/>
          <w:sz w:val="18"/>
          <w:szCs w:val="18"/>
        </w:rPr>
      </w:pPr>
      <w:r w:rsidRPr="005842BA">
        <w:rPr>
          <w:rFonts w:ascii="Arial" w:hAnsi="Arial" w:cs="Arial"/>
          <w:sz w:val="18"/>
          <w:szCs w:val="18"/>
          <w:vertAlign w:val="superscript"/>
        </w:rPr>
        <w:footnoteRef/>
      </w:r>
      <w:r w:rsidRPr="005842BA">
        <w:rPr>
          <w:rFonts w:ascii="Arial" w:hAnsi="Arial" w:cs="Arial"/>
          <w:sz w:val="18"/>
          <w:szCs w:val="18"/>
          <w:vertAlign w:val="superscript"/>
        </w:rPr>
        <w:t xml:space="preserve"> </w:t>
      </w:r>
      <w:r w:rsidRPr="005842BA">
        <w:rPr>
          <w:rFonts w:ascii="Arial" w:hAnsi="Arial" w:cs="Arial"/>
          <w:sz w:val="18"/>
          <w:szCs w:val="18"/>
        </w:rPr>
        <w:t>A megfelelő aláhúzással jelölendő</w:t>
      </w:r>
    </w:p>
  </w:footnote>
  <w:footnote w:id="26">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27">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28">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vertAlign w:val="superscript"/>
        </w:rPr>
        <w:t xml:space="preserve"> </w:t>
      </w:r>
      <w:r w:rsidRPr="00E809D0">
        <w:rPr>
          <w:rFonts w:ascii="Arial" w:hAnsi="Arial" w:cs="Arial"/>
          <w:sz w:val="18"/>
          <w:szCs w:val="18"/>
        </w:rPr>
        <w:t>A megfelelő aláhúzással jelölendő</w:t>
      </w:r>
    </w:p>
  </w:footnote>
  <w:footnote w:id="29">
    <w:p w:rsidR="0094794B" w:rsidRPr="00E809D0" w:rsidRDefault="0094794B" w:rsidP="004E5D22">
      <w:pPr>
        <w:spacing w:line="240" w:lineRule="auto"/>
        <w:rPr>
          <w:rFonts w:ascii="Arial" w:hAnsi="Arial" w:cs="Arial"/>
          <w:i/>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w:t>
      </w:r>
      <w:proofErr w:type="spellStart"/>
      <w:r w:rsidRPr="00E809D0">
        <w:rPr>
          <w:rFonts w:ascii="Arial" w:hAnsi="Arial" w:cs="Arial"/>
          <w:sz w:val="18"/>
          <w:szCs w:val="18"/>
        </w:rPr>
        <w:t>kbt</w:t>
      </w:r>
      <w:proofErr w:type="spellEnd"/>
      <w:r w:rsidRPr="00E809D0">
        <w:rPr>
          <w:rFonts w:ascii="Arial" w:hAnsi="Arial" w:cs="Arial"/>
          <w:sz w:val="18"/>
          <w:szCs w:val="18"/>
        </w:rPr>
        <w:t xml:space="preserve">. 55. (6) bekezdés kimondja, hogy: </w:t>
      </w:r>
    </w:p>
    <w:p w:rsidR="0094794B" w:rsidRPr="00E809D0" w:rsidRDefault="0094794B" w:rsidP="004E5D22">
      <w:pPr>
        <w:spacing w:line="240" w:lineRule="auto"/>
        <w:rPr>
          <w:rFonts w:ascii="Arial" w:hAnsi="Arial" w:cs="Arial"/>
          <w:i/>
          <w:sz w:val="18"/>
          <w:szCs w:val="18"/>
        </w:rPr>
      </w:pPr>
      <w:r w:rsidRPr="00E809D0">
        <w:rPr>
          <w:rFonts w:ascii="Arial" w:hAnsi="Arial" w:cs="Arial"/>
          <w:i/>
          <w:sz w:val="18"/>
          <w:szCs w:val="18"/>
        </w:rPr>
        <w:t xml:space="preserve">b) ha az alkalmassági követelmény korábbi szállítások, szolgáltatások vagy építési beruházások teljesítésére vonatkozik, az ajánlattevő </w:t>
      </w:r>
      <w:proofErr w:type="gramStart"/>
      <w:r w:rsidRPr="00E809D0">
        <w:rPr>
          <w:rFonts w:ascii="Arial" w:hAnsi="Arial" w:cs="Arial"/>
          <w:i/>
          <w:sz w:val="18"/>
          <w:szCs w:val="18"/>
        </w:rPr>
        <w:t>(részvételre</w:t>
      </w:r>
      <w:proofErr w:type="gramEnd"/>
      <w:r w:rsidRPr="00E809D0">
        <w:rPr>
          <w:rFonts w:ascii="Arial" w:hAnsi="Arial" w:cs="Arial"/>
          <w:i/>
          <w:sz w:val="18"/>
          <w:szCs w:val="18"/>
        </w:rPr>
        <w:t xml:space="preserve"> jelentkező) nyilatkozik arról, hogy milyen módon vonja be a teljesítés során azt a szervezetet, amelynek adatait az alkalmasság igazolásához felhasználja, amely lehetővé teszi e más szervezet szakmai tapasztalatának felhasználását a szerződés teljesítése során, vagy</w:t>
      </w:r>
    </w:p>
    <w:p w:rsidR="0094794B" w:rsidRPr="00C74F03" w:rsidRDefault="0094794B" w:rsidP="004E5D22">
      <w:pPr>
        <w:spacing w:line="240" w:lineRule="auto"/>
        <w:rPr>
          <w:rFonts w:ascii="Arial" w:hAnsi="Arial" w:cs="Arial"/>
          <w:i/>
          <w:sz w:val="18"/>
          <w:szCs w:val="18"/>
        </w:rPr>
      </w:pPr>
      <w:r w:rsidRPr="00E809D0">
        <w:rPr>
          <w:rFonts w:ascii="Arial" w:hAnsi="Arial" w:cs="Arial"/>
          <w:i/>
          <w:sz w:val="18"/>
          <w:szCs w:val="18"/>
        </w:rPr>
        <w:t>c</w:t>
      </w:r>
      <w:r w:rsidRPr="00C74F03">
        <w:rPr>
          <w:rFonts w:ascii="Arial" w:hAnsi="Arial" w:cs="Arial"/>
          <w:i/>
          <w:sz w:val="18"/>
          <w:szCs w:val="18"/>
        </w:rPr>
        <w:t>) a gazdasági és pénzügyi alkalmasság igazolása során - az a) pontban foglalt esetektől eltérően - akkor is, ha az adott alkalmassági követelmények nem a teljesítéskor ténylegesen rendelkezésre bocsátható erőforrásokra vonatkoznak. Ebben az esetben az a szervezet, amelynek adatait az ajánlattevő vagy részvételre jelentkező az alkalmasság igazolásához felhasználja, a Ptk. 6:419. §</w:t>
      </w:r>
      <w:proofErr w:type="spellStart"/>
      <w:r w:rsidRPr="00C74F03">
        <w:rPr>
          <w:rFonts w:ascii="Arial" w:hAnsi="Arial" w:cs="Arial"/>
          <w:i/>
          <w:sz w:val="18"/>
          <w:szCs w:val="18"/>
        </w:rPr>
        <w:t>-ában</w:t>
      </w:r>
      <w:proofErr w:type="spellEnd"/>
      <w:r w:rsidRPr="00C74F03">
        <w:rPr>
          <w:rFonts w:ascii="Arial" w:hAnsi="Arial" w:cs="Arial"/>
          <w:i/>
          <w:sz w:val="18"/>
          <w:szCs w:val="18"/>
        </w:rPr>
        <w:t xml:space="preserve"> foglaltak szerint kezesként felel az ajánlatkérőt az ajánlattevő teljesítésének elmaradásával vagy hibás teljesítésével összefüggésben ért kár megtérítéséért.”</w:t>
      </w:r>
    </w:p>
  </w:footnote>
  <w:footnote w:id="30">
    <w:p w:rsidR="0094794B" w:rsidRPr="00E809D0" w:rsidRDefault="0094794B" w:rsidP="004E5D22">
      <w:pPr>
        <w:spacing w:line="240" w:lineRule="auto"/>
        <w:rPr>
          <w:rFonts w:ascii="Arial" w:hAnsi="Arial" w:cs="Arial"/>
          <w:sz w:val="18"/>
          <w:szCs w:val="18"/>
        </w:rPr>
      </w:pPr>
      <w:r w:rsidRPr="00C74F03">
        <w:rPr>
          <w:rFonts w:ascii="Arial" w:hAnsi="Arial" w:cs="Arial"/>
          <w:sz w:val="18"/>
          <w:szCs w:val="18"/>
          <w:vertAlign w:val="superscript"/>
        </w:rPr>
        <w:footnoteRef/>
      </w:r>
      <w:r w:rsidRPr="00C74F03">
        <w:rPr>
          <w:rFonts w:ascii="Arial" w:hAnsi="Arial" w:cs="Arial"/>
          <w:sz w:val="18"/>
          <w:szCs w:val="18"/>
          <w:vertAlign w:val="superscript"/>
        </w:rPr>
        <w:t xml:space="preserve"> </w:t>
      </w:r>
      <w:r w:rsidRPr="00C74F03">
        <w:rPr>
          <w:rFonts w:ascii="Arial" w:hAnsi="Arial" w:cs="Arial"/>
          <w:sz w:val="18"/>
          <w:szCs w:val="18"/>
        </w:rPr>
        <w:t>A megfelelő rész aláhúzandó.</w:t>
      </w:r>
    </w:p>
  </w:footnote>
  <w:footnote w:id="31">
    <w:p w:rsidR="0094794B" w:rsidRPr="00E809D0" w:rsidRDefault="0094794B" w:rsidP="004E5D22">
      <w:pPr>
        <w:spacing w:line="240" w:lineRule="auto"/>
        <w:rPr>
          <w:rFonts w:ascii="Arial" w:hAnsi="Arial" w:cs="Arial"/>
          <w:i/>
          <w:sz w:val="18"/>
          <w:szCs w:val="18"/>
        </w:rPr>
      </w:pPr>
      <w:r w:rsidRPr="00E809D0">
        <w:rPr>
          <w:rFonts w:ascii="Arial" w:hAnsi="Arial" w:cs="Arial"/>
          <w:sz w:val="18"/>
          <w:szCs w:val="18"/>
          <w:vertAlign w:val="superscript"/>
        </w:rPr>
        <w:footnoteRef/>
      </w:r>
      <w:r w:rsidRPr="00E809D0">
        <w:rPr>
          <w:rFonts w:ascii="Arial" w:hAnsi="Arial" w:cs="Arial"/>
          <w:sz w:val="18"/>
          <w:szCs w:val="18"/>
          <w:vertAlign w:val="superscript"/>
        </w:rPr>
        <w:t xml:space="preserve"> </w:t>
      </w:r>
      <w:r w:rsidRPr="00E809D0">
        <w:rPr>
          <w:rFonts w:ascii="Arial" w:hAnsi="Arial" w:cs="Arial"/>
          <w:i/>
          <w:sz w:val="18"/>
          <w:szCs w:val="18"/>
        </w:rPr>
        <w:t>Kbt. 55. § (5) bekezdés: „…</w:t>
      </w:r>
      <w:proofErr w:type="gramStart"/>
      <w:r w:rsidRPr="00E809D0">
        <w:rPr>
          <w:rFonts w:ascii="Arial" w:hAnsi="Arial" w:cs="Arial"/>
          <w:i/>
          <w:sz w:val="18"/>
          <w:szCs w:val="18"/>
        </w:rPr>
        <w:t>A</w:t>
      </w:r>
      <w:proofErr w:type="gramEnd"/>
      <w:r w:rsidRPr="00E809D0">
        <w:rPr>
          <w:rFonts w:ascii="Arial" w:hAnsi="Arial" w:cs="Arial"/>
          <w:i/>
          <w:sz w:val="18"/>
          <w:szCs w:val="18"/>
        </w:rPr>
        <w:t xml:space="preserve"> kapacitásait rendelkezésre bocsátó szervezet az előírt igazolási módokkal azonos módon köteles igazolni az adott alkalmassági feltételnek történő megfelelést….”</w:t>
      </w:r>
    </w:p>
  </w:footnote>
  <w:footnote w:id="32">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33">
    <w:p w:rsidR="0094794B" w:rsidRPr="00E809D0" w:rsidRDefault="0094794B" w:rsidP="004E5D22">
      <w:pPr>
        <w:pStyle w:val="Lbjegyzetszveg"/>
        <w:jc w:val="both"/>
        <w:rPr>
          <w:rFonts w:ascii="Arial" w:hAnsi="Arial" w:cs="Arial"/>
          <w:sz w:val="18"/>
          <w:szCs w:val="18"/>
        </w:rPr>
      </w:pPr>
      <w:r w:rsidRPr="00E809D0">
        <w:rPr>
          <w:rStyle w:val="Lbjegyzet-hivatkozs"/>
          <w:rFonts w:ascii="Arial" w:hAnsi="Arial" w:cs="Arial"/>
          <w:sz w:val="18"/>
          <w:szCs w:val="18"/>
        </w:rPr>
        <w:footnoteRef/>
      </w:r>
      <w:r w:rsidRPr="00E809D0">
        <w:rPr>
          <w:rFonts w:ascii="Arial" w:hAnsi="Arial" w:cs="Arial"/>
          <w:sz w:val="18"/>
          <w:szCs w:val="18"/>
        </w:rPr>
        <w:t xml:space="preserve"> Csak abban az esetben töltendő ki, amennyiben ajánlatkérő a Kbt. 55.§ (6) </w:t>
      </w:r>
      <w:proofErr w:type="spellStart"/>
      <w:r w:rsidRPr="00E809D0">
        <w:rPr>
          <w:rFonts w:ascii="Arial" w:hAnsi="Arial" w:cs="Arial"/>
          <w:sz w:val="18"/>
          <w:szCs w:val="18"/>
        </w:rPr>
        <w:t>bek</w:t>
      </w:r>
      <w:proofErr w:type="spellEnd"/>
      <w:r w:rsidRPr="00E809D0">
        <w:rPr>
          <w:rFonts w:ascii="Arial" w:hAnsi="Arial" w:cs="Arial"/>
          <w:sz w:val="18"/>
          <w:szCs w:val="18"/>
        </w:rPr>
        <w:t>. c) pontja szerint igénybe vesz kapacitást rendelkezésre bocsátó szervezetet.</w:t>
      </w:r>
    </w:p>
  </w:footnote>
  <w:footnote w:id="34">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35">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vertAlign w:val="superscript"/>
        </w:rPr>
        <w:t xml:space="preserve"> </w:t>
      </w:r>
      <w:r w:rsidRPr="00E809D0">
        <w:rPr>
          <w:rFonts w:ascii="Arial" w:hAnsi="Arial" w:cs="Arial"/>
          <w:sz w:val="18"/>
          <w:szCs w:val="18"/>
        </w:rPr>
        <w:t>A megfelelő aláhúzással jelölendő</w:t>
      </w:r>
    </w:p>
  </w:footnote>
  <w:footnote w:id="36">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37">
    <w:p w:rsidR="0094794B" w:rsidRPr="00995788" w:rsidRDefault="0094794B" w:rsidP="004E5D22">
      <w:pPr>
        <w:pStyle w:val="Lbjegyzetszveg"/>
        <w:jc w:val="both"/>
        <w:rPr>
          <w:rFonts w:ascii="Arial" w:eastAsia="Calibri" w:hAnsi="Arial" w:cs="Arial"/>
          <w:sz w:val="18"/>
          <w:szCs w:val="18"/>
        </w:rPr>
      </w:pPr>
      <w:r w:rsidRPr="00995788">
        <w:rPr>
          <w:rStyle w:val="Lbjegyzet-karakterek"/>
          <w:rFonts w:ascii="Arial" w:eastAsia="Calibri" w:hAnsi="Arial" w:cs="Arial"/>
          <w:sz w:val="18"/>
          <w:szCs w:val="18"/>
        </w:rPr>
        <w:footnoteRef/>
      </w:r>
      <w:r w:rsidRPr="00995788">
        <w:rPr>
          <w:rFonts w:ascii="Arial" w:eastAsia="Calibri" w:hAnsi="Arial" w:cs="Arial"/>
          <w:sz w:val="18"/>
          <w:szCs w:val="18"/>
        </w:rPr>
        <w:t xml:space="preserve"> Felhívjuk az ajánlattevők figyelmét a Közbeszerzési Hatóság elnökének T/6396-1/2012/003. iktatószámú levelére, miszerint amennyiben „</w:t>
      </w:r>
      <w:r w:rsidRPr="00995788">
        <w:rPr>
          <w:rFonts w:ascii="Arial" w:eastAsia="Calibri" w:hAnsi="Arial" w:cs="Arial"/>
          <w:i/>
          <w:sz w:val="18"/>
          <w:szCs w:val="18"/>
        </w:rPr>
        <w:t>az igazolt alkalmassági követelmény olyan jellegű, hogy elegendő, ha annak egy ajánlattevő/jelentkező felel meg, úgy a kapacitást nyújtó szervezetnek is azon ajánlattevő/jelentkező által okozott kárért kell kezességet vállalnia, amely az alkalmassági feltételt igazolta. Ha azonban a kapacitást nyújtó szervezet olyan alkalmassági kritériumot igazol, amely tekintetében az együttes megfelelés oly módon történik, hogy az ajánlattevők/részvételre jelentkezők egymás kapacitásait kiegészítik (tehát azok adott esetben összeadódnak), úgy a kezességvállalásnak valamennyi közös ajánlattevőre/jelentkezőre ki kell terjednie, minek következtében a kezes helytállási kötelezettsége bármely egyetemleges teljesítésre kötelezett fizetésképtelensége esetén beállhat.</w:t>
      </w:r>
      <w:r w:rsidRPr="00995788">
        <w:rPr>
          <w:rFonts w:ascii="Arial" w:eastAsia="Calibri" w:hAnsi="Arial" w:cs="Arial"/>
          <w:sz w:val="18"/>
          <w:szCs w:val="18"/>
        </w:rPr>
        <w:t>”</w:t>
      </w:r>
    </w:p>
  </w:footnote>
  <w:footnote w:id="38">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39">
    <w:p w:rsidR="0094794B" w:rsidRPr="00AC3AC3" w:rsidRDefault="0094794B" w:rsidP="004E5D22">
      <w:pPr>
        <w:autoSpaceDE w:val="0"/>
        <w:autoSpaceDN w:val="0"/>
        <w:rPr>
          <w:rFonts w:ascii="Arial" w:hAnsi="Arial" w:cs="Arial"/>
          <w:b/>
          <w:i/>
          <w:iCs/>
          <w:color w:val="FF0000"/>
          <w:sz w:val="14"/>
          <w:szCs w:val="14"/>
        </w:rPr>
      </w:pPr>
      <w:r w:rsidRPr="00AC3AC3">
        <w:rPr>
          <w:rFonts w:ascii="Arial" w:hAnsi="Arial" w:cs="Arial"/>
          <w:sz w:val="14"/>
          <w:szCs w:val="14"/>
          <w:vertAlign w:val="superscript"/>
        </w:rPr>
        <w:footnoteRef/>
      </w:r>
      <w:r w:rsidRPr="00AC3AC3">
        <w:rPr>
          <w:rFonts w:ascii="Arial" w:hAnsi="Arial" w:cs="Arial"/>
          <w:sz w:val="14"/>
          <w:szCs w:val="14"/>
        </w:rPr>
        <w:t xml:space="preserve"> </w:t>
      </w:r>
      <w:r w:rsidRPr="006C6D89">
        <w:rPr>
          <w:rFonts w:ascii="Arial" w:hAnsi="Arial" w:cs="Arial"/>
          <w:b/>
          <w:i/>
          <w:iCs/>
          <w:sz w:val="14"/>
          <w:szCs w:val="14"/>
        </w:rPr>
        <w:t>A nyilatkozatot 310/2011. (XII.23.) Korm. rendelet szerint (</w:t>
      </w:r>
      <w:r w:rsidRPr="006C6D89">
        <w:rPr>
          <w:rFonts w:ascii="Arial" w:hAnsi="Arial" w:cs="Arial"/>
          <w:b/>
          <w:i/>
          <w:iCs/>
          <w:sz w:val="14"/>
          <w:szCs w:val="14"/>
          <w:u w:val="single"/>
        </w:rPr>
        <w:t>közjegyző vagy gazdasági, illetve szakmai kamara által hitelesített</w:t>
      </w:r>
      <w:r w:rsidRPr="006C6D89">
        <w:rPr>
          <w:rFonts w:ascii="Arial" w:hAnsi="Arial" w:cs="Arial"/>
          <w:b/>
          <w:i/>
          <w:iCs/>
          <w:sz w:val="14"/>
          <w:szCs w:val="14"/>
        </w:rPr>
        <w:t>) formában kell becsatolni!</w:t>
      </w:r>
    </w:p>
  </w:footnote>
  <w:footnote w:id="40">
    <w:p w:rsidR="0094794B" w:rsidRDefault="0094794B" w:rsidP="004E5D22">
      <w:pPr>
        <w:tabs>
          <w:tab w:val="left" w:pos="9071"/>
        </w:tabs>
        <w:spacing w:line="240" w:lineRule="auto"/>
        <w:rPr>
          <w:rFonts w:ascii="Arial" w:hAnsi="Arial" w:cs="Arial"/>
          <w:b/>
          <w:sz w:val="18"/>
          <w:szCs w:val="18"/>
        </w:rPr>
      </w:pPr>
      <w:r>
        <w:rPr>
          <w:rStyle w:val="Lbjegyzet-hivatkozs"/>
          <w:rFonts w:ascii="Arial" w:hAnsi="Arial" w:cs="Arial"/>
          <w:sz w:val="14"/>
          <w:szCs w:val="14"/>
        </w:rPr>
        <w:footnoteRef/>
      </w:r>
      <w:r>
        <w:rPr>
          <w:rFonts w:ascii="Arial" w:hAnsi="Arial" w:cs="Arial"/>
          <w:sz w:val="14"/>
          <w:szCs w:val="14"/>
        </w:rPr>
        <w:t xml:space="preserve"> </w:t>
      </w:r>
      <w:proofErr w:type="gramStart"/>
      <w:r>
        <w:rPr>
          <w:rFonts w:ascii="Arial" w:hAnsi="Arial" w:cs="Arial"/>
          <w:b/>
          <w:sz w:val="18"/>
          <w:szCs w:val="18"/>
        </w:rPr>
        <w:t>a</w:t>
      </w:r>
      <w:proofErr w:type="gramEnd"/>
      <w:r>
        <w:rPr>
          <w:rFonts w:ascii="Arial" w:hAnsi="Arial" w:cs="Arial"/>
          <w:b/>
          <w:sz w:val="18"/>
          <w:szCs w:val="18"/>
        </w:rPr>
        <w:t xml:space="preserve"> nyilatkozatok kitöltése előtt kérjük, hogy tájékozódjanak a jogszabályok hivatkozott §</w:t>
      </w:r>
      <w:proofErr w:type="spellStart"/>
      <w:r>
        <w:rPr>
          <w:rFonts w:ascii="Arial" w:hAnsi="Arial" w:cs="Arial"/>
          <w:b/>
          <w:sz w:val="18"/>
          <w:szCs w:val="18"/>
        </w:rPr>
        <w:t>-ai</w:t>
      </w:r>
      <w:proofErr w:type="spellEnd"/>
      <w:r>
        <w:rPr>
          <w:rFonts w:ascii="Arial" w:hAnsi="Arial" w:cs="Arial"/>
          <w:b/>
          <w:sz w:val="18"/>
          <w:szCs w:val="18"/>
        </w:rPr>
        <w:t xml:space="preserve"> tekintetében</w:t>
      </w:r>
    </w:p>
  </w:footnote>
  <w:footnote w:id="41">
    <w:p w:rsidR="0094794B" w:rsidRDefault="0094794B" w:rsidP="004E5D22">
      <w:pPr>
        <w:tabs>
          <w:tab w:val="left" w:pos="9071"/>
        </w:tabs>
        <w:spacing w:line="240" w:lineRule="auto"/>
        <w:rPr>
          <w:rFonts w:ascii="Arial" w:hAnsi="Arial" w:cs="Arial"/>
          <w:b/>
          <w:sz w:val="18"/>
          <w:szCs w:val="18"/>
        </w:rPr>
      </w:pPr>
      <w:r>
        <w:rPr>
          <w:rStyle w:val="Lbjegyzet-hivatkozs"/>
          <w:rFonts w:ascii="Arial" w:hAnsi="Arial" w:cs="Arial"/>
          <w:sz w:val="18"/>
          <w:szCs w:val="18"/>
        </w:rPr>
        <w:footnoteRef/>
      </w:r>
      <w:r>
        <w:rPr>
          <w:rFonts w:ascii="Arial" w:hAnsi="Arial" w:cs="Arial"/>
          <w:sz w:val="18"/>
          <w:szCs w:val="18"/>
        </w:rPr>
        <w:t xml:space="preserve"> Közös ajánlattevők esetén külön-külön kitöltendő.</w:t>
      </w:r>
    </w:p>
  </w:footnote>
  <w:footnote w:id="42">
    <w:p w:rsidR="0094794B" w:rsidRDefault="0094794B" w:rsidP="004E5D22">
      <w:pPr>
        <w:spacing w:line="240" w:lineRule="auto"/>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A megfelelő aláhúzással jelölendő</w:t>
      </w:r>
    </w:p>
  </w:footnote>
  <w:footnote w:id="43">
    <w:p w:rsidR="0094794B" w:rsidRDefault="0094794B" w:rsidP="004E5D22">
      <w:pPr>
        <w:spacing w:line="240" w:lineRule="auto"/>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A megfelelő aláhúzással jelölendő</w:t>
      </w:r>
    </w:p>
  </w:footnote>
  <w:footnote w:id="44">
    <w:p w:rsidR="0094794B" w:rsidRDefault="0094794B" w:rsidP="004E5D22">
      <w:pPr>
        <w:spacing w:line="240" w:lineRule="auto"/>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A megfelelő aláhúzással jelölendő</w:t>
      </w:r>
    </w:p>
  </w:footnote>
  <w:footnote w:id="45">
    <w:p w:rsidR="0094794B" w:rsidRDefault="0094794B" w:rsidP="004E5D22">
      <w:pPr>
        <w:spacing w:line="240" w:lineRule="auto"/>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A megfelelő aláhúzással jelölendő</w:t>
      </w:r>
    </w:p>
  </w:footnote>
  <w:footnote w:id="46">
    <w:p w:rsidR="0094794B" w:rsidRDefault="0094794B" w:rsidP="004E5D22">
      <w:pPr>
        <w:spacing w:line="240" w:lineRule="auto"/>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A megfelelő aláhúzással jelölendő</w:t>
      </w:r>
    </w:p>
  </w:footnote>
  <w:footnote w:id="47">
    <w:p w:rsidR="0094794B" w:rsidRDefault="0094794B" w:rsidP="004E5D22">
      <w:pPr>
        <w:tabs>
          <w:tab w:val="left" w:pos="9071"/>
        </w:tabs>
        <w:spacing w:line="240" w:lineRule="auto"/>
        <w:rPr>
          <w:rFonts w:ascii="Arial" w:hAnsi="Arial" w:cs="Arial"/>
          <w:b/>
          <w:sz w:val="18"/>
          <w:szCs w:val="18"/>
        </w:rPr>
      </w:pPr>
      <w:r>
        <w:rPr>
          <w:rStyle w:val="Lbjegyzet-hivatkozs"/>
          <w:rFonts w:ascii="Arial" w:hAnsi="Arial" w:cs="Arial"/>
          <w:sz w:val="18"/>
          <w:szCs w:val="18"/>
        </w:rPr>
        <w:footnoteRef/>
      </w:r>
      <w:r>
        <w:rPr>
          <w:rFonts w:ascii="Arial" w:hAnsi="Arial" w:cs="Arial"/>
          <w:sz w:val="18"/>
          <w:szCs w:val="18"/>
        </w:rPr>
        <w:t xml:space="preserve"> </w:t>
      </w:r>
      <w:proofErr w:type="gramStart"/>
      <w:r>
        <w:rPr>
          <w:rFonts w:ascii="Arial" w:hAnsi="Arial" w:cs="Arial"/>
          <w:b/>
          <w:sz w:val="18"/>
          <w:szCs w:val="18"/>
        </w:rPr>
        <w:t>ha</w:t>
      </w:r>
      <w:proofErr w:type="gramEnd"/>
      <w:r>
        <w:rPr>
          <w:rFonts w:ascii="Arial" w:hAnsi="Arial" w:cs="Arial"/>
          <w:b/>
          <w:sz w:val="18"/>
          <w:szCs w:val="18"/>
        </w:rPr>
        <w:t xml:space="preserve"> az ajánlattevőt nem jegyzik szabályozott tőzsdén, akkor a pénzmosás és a terrorizmus finanszírozása megelőzéséről és megakadályozásáról szóló 2007. évi CXXXVI. törvény 3. § r) pontja szerint definiált valamennyi tényleges tulajdonos nevének és állandó lakóhelyének bemutatását tartalmazó </w:t>
      </w:r>
      <w:proofErr w:type="gramStart"/>
      <w:r>
        <w:rPr>
          <w:rFonts w:ascii="Arial" w:hAnsi="Arial" w:cs="Arial"/>
          <w:b/>
          <w:sz w:val="18"/>
          <w:szCs w:val="18"/>
        </w:rPr>
        <w:t>nyilatkozatot  szükséges</w:t>
      </w:r>
      <w:proofErr w:type="gramEnd"/>
      <w:r>
        <w:rPr>
          <w:rFonts w:ascii="Arial" w:hAnsi="Arial" w:cs="Arial"/>
          <w:b/>
          <w:sz w:val="18"/>
          <w:szCs w:val="18"/>
        </w:rPr>
        <w:t xml:space="preserve"> benyújtani; </w:t>
      </w:r>
    </w:p>
  </w:footnote>
  <w:footnote w:id="48">
    <w:p w:rsidR="0094794B" w:rsidRDefault="0094794B" w:rsidP="004E5D22">
      <w:pPr>
        <w:tabs>
          <w:tab w:val="left" w:pos="9071"/>
        </w:tabs>
        <w:spacing w:line="240" w:lineRule="auto"/>
        <w:rPr>
          <w:rFonts w:ascii="Arial" w:hAnsi="Arial" w:cs="Arial"/>
          <w:sz w:val="18"/>
          <w:szCs w:val="18"/>
        </w:rPr>
      </w:pPr>
      <w:r>
        <w:rPr>
          <w:rStyle w:val="Lbjegyzet-hivatkozs"/>
          <w:rFonts w:ascii="Arial" w:hAnsi="Arial" w:cs="Arial"/>
          <w:sz w:val="18"/>
          <w:szCs w:val="18"/>
        </w:rPr>
        <w:footnoteRef/>
      </w:r>
      <w:r>
        <w:rPr>
          <w:rFonts w:ascii="Arial" w:hAnsi="Arial" w:cs="Arial"/>
          <w:sz w:val="18"/>
          <w:szCs w:val="18"/>
        </w:rPr>
        <w:t xml:space="preserve"> </w:t>
      </w:r>
      <w:r>
        <w:rPr>
          <w:rFonts w:ascii="Arial" w:hAnsi="Arial" w:cs="Arial"/>
          <w:b/>
          <w:sz w:val="18"/>
          <w:szCs w:val="18"/>
        </w:rPr>
        <w:t xml:space="preserve">310/2011. (XII. 23.) Korm. rendelet 8. § (3) bekezdés értelmében: </w:t>
      </w:r>
      <w:r>
        <w:rPr>
          <w:rFonts w:ascii="Arial" w:hAnsi="Arial" w:cs="Arial"/>
          <w:sz w:val="18"/>
          <w:szCs w:val="18"/>
        </w:rPr>
        <w:t>„</w:t>
      </w:r>
      <w:proofErr w:type="gramStart"/>
      <w:r>
        <w:rPr>
          <w:rFonts w:ascii="Arial" w:hAnsi="Arial" w:cs="Arial"/>
          <w:sz w:val="18"/>
          <w:szCs w:val="18"/>
        </w:rPr>
        <w:t>A</w:t>
      </w:r>
      <w:proofErr w:type="gramEnd"/>
      <w:r>
        <w:rPr>
          <w:rFonts w:ascii="Arial" w:hAnsi="Arial" w:cs="Arial"/>
          <w:sz w:val="18"/>
          <w:szCs w:val="18"/>
        </w:rPr>
        <w:t xml:space="preserve"> 2. § i) pont </w:t>
      </w:r>
      <w:proofErr w:type="spellStart"/>
      <w:r>
        <w:rPr>
          <w:rFonts w:ascii="Arial" w:hAnsi="Arial" w:cs="Arial"/>
          <w:sz w:val="18"/>
          <w:szCs w:val="18"/>
        </w:rPr>
        <w:t>ib</w:t>
      </w:r>
      <w:proofErr w:type="spellEnd"/>
      <w:r>
        <w:rPr>
          <w:rFonts w:ascii="Arial" w:hAnsi="Arial" w:cs="Arial"/>
          <w:sz w:val="18"/>
          <w:szCs w:val="18"/>
        </w:rPr>
        <w:t xml:space="preserve">) alpontja, valamint a 4. § f) pont </w:t>
      </w:r>
      <w:proofErr w:type="spellStart"/>
      <w:r>
        <w:rPr>
          <w:rFonts w:ascii="Arial" w:hAnsi="Arial" w:cs="Arial"/>
          <w:sz w:val="18"/>
          <w:szCs w:val="18"/>
        </w:rPr>
        <w:t>fc</w:t>
      </w:r>
      <w:proofErr w:type="spellEnd"/>
      <w:r>
        <w:rPr>
          <w:rFonts w:ascii="Arial" w:hAnsi="Arial" w:cs="Arial"/>
          <w:sz w:val="18"/>
          <w:szCs w:val="18"/>
        </w:rPr>
        <w:t>) alpontja alkalmazásában szabályozott tőzsde alatt a tőkepiacról szóló 2001. évi CXX. törvény 5. § (1) bekezdés 114. pontjában meghatározott szabályozott piacot kell érteni.”</w:t>
      </w:r>
    </w:p>
  </w:footnote>
  <w:footnote w:id="49">
    <w:p w:rsidR="0094794B" w:rsidRDefault="0094794B" w:rsidP="004E5D22">
      <w:pPr>
        <w:pStyle w:val="Lbjegyzetszveg"/>
        <w:jc w:val="both"/>
        <w:rPr>
          <w:rFonts w:ascii="Arial" w:hAnsi="Arial" w:cs="Arial"/>
          <w:sz w:val="18"/>
          <w:szCs w:val="18"/>
        </w:rPr>
      </w:pPr>
      <w:r>
        <w:rPr>
          <w:rStyle w:val="Lbjegyzet-hivatkozs"/>
          <w:sz w:val="18"/>
          <w:szCs w:val="18"/>
        </w:rPr>
        <w:footnoteRef/>
      </w:r>
      <w:r>
        <w:rPr>
          <w:sz w:val="18"/>
          <w:szCs w:val="18"/>
        </w:rPr>
        <w:t xml:space="preserve"> </w:t>
      </w:r>
      <w:r>
        <w:rPr>
          <w:rFonts w:ascii="Arial" w:hAnsi="Arial" w:cs="Arial"/>
          <w:sz w:val="18"/>
          <w:szCs w:val="18"/>
        </w:rPr>
        <w:t xml:space="preserve">Abban az esetben töltendő ki, amennyiben a pénzmosás és a terrorizmus finanszírozása megelőzéséről és megakadályozásáról szóló 2007. évi CXXXVI. törvény 3. § </w:t>
      </w:r>
      <w:proofErr w:type="spellStart"/>
      <w:r>
        <w:rPr>
          <w:rFonts w:ascii="Arial" w:hAnsi="Arial" w:cs="Arial"/>
          <w:sz w:val="18"/>
          <w:szCs w:val="18"/>
        </w:rPr>
        <w:t>ra</w:t>
      </w:r>
      <w:proofErr w:type="spellEnd"/>
      <w:r>
        <w:rPr>
          <w:rFonts w:ascii="Arial" w:hAnsi="Arial" w:cs="Arial"/>
          <w:sz w:val="18"/>
          <w:szCs w:val="18"/>
        </w:rPr>
        <w:t xml:space="preserve">), illetve </w:t>
      </w:r>
      <w:proofErr w:type="spellStart"/>
      <w:r>
        <w:rPr>
          <w:rFonts w:ascii="Arial" w:hAnsi="Arial" w:cs="Arial"/>
          <w:sz w:val="18"/>
          <w:szCs w:val="18"/>
        </w:rPr>
        <w:t>rb</w:t>
      </w:r>
      <w:proofErr w:type="spellEnd"/>
      <w:r>
        <w:rPr>
          <w:rFonts w:ascii="Arial" w:hAnsi="Arial" w:cs="Arial"/>
          <w:sz w:val="18"/>
          <w:szCs w:val="18"/>
        </w:rPr>
        <w:t>) pont szerinti tényleges tulajdonosa az adott szervezetnek nincs.</w:t>
      </w:r>
    </w:p>
  </w:footnote>
  <w:footnote w:id="50">
    <w:p w:rsidR="0094794B" w:rsidRDefault="0094794B" w:rsidP="004E5D22">
      <w:pPr>
        <w:pStyle w:val="Lbjegyzetszveg"/>
        <w:jc w:val="both"/>
        <w:rPr>
          <w:sz w:val="18"/>
          <w:szCs w:val="18"/>
        </w:rPr>
      </w:pPr>
      <w:r>
        <w:rPr>
          <w:rStyle w:val="Lbjegyzet-hivatkozs"/>
          <w:sz w:val="18"/>
          <w:szCs w:val="18"/>
        </w:rPr>
        <w:footnoteRef/>
      </w:r>
      <w:r>
        <w:rPr>
          <w:sz w:val="18"/>
          <w:szCs w:val="18"/>
        </w:rPr>
        <w:t xml:space="preserve"> A gazdasági társaságokról szóló 2006. évi IV. törvény 21. §</w:t>
      </w:r>
      <w:proofErr w:type="spellStart"/>
      <w:r>
        <w:rPr>
          <w:sz w:val="18"/>
          <w:szCs w:val="18"/>
        </w:rPr>
        <w:t>-a</w:t>
      </w:r>
      <w:proofErr w:type="spellEnd"/>
      <w:r>
        <w:rPr>
          <w:sz w:val="18"/>
          <w:szCs w:val="18"/>
        </w:rPr>
        <w:t xml:space="preserve"> szerinti személyek értendőek alatta.</w:t>
      </w:r>
    </w:p>
  </w:footnote>
  <w:footnote w:id="51">
    <w:p w:rsidR="0094794B" w:rsidRDefault="0094794B" w:rsidP="004E5D22">
      <w:pPr>
        <w:spacing w:line="240" w:lineRule="auto"/>
        <w:rPr>
          <w:rFonts w:ascii="Arial" w:hAnsi="Arial" w:cs="Arial"/>
          <w:sz w:val="18"/>
          <w:szCs w:val="18"/>
        </w:rPr>
      </w:pPr>
      <w:r>
        <w:rPr>
          <w:rFonts w:ascii="Arial" w:hAnsi="Arial" w:cs="Arial"/>
          <w:sz w:val="18"/>
          <w:szCs w:val="18"/>
          <w:vertAlign w:val="superscript"/>
        </w:rPr>
        <w:footnoteRef/>
      </w:r>
      <w:r>
        <w:rPr>
          <w:rFonts w:ascii="Arial" w:hAnsi="Arial" w:cs="Arial"/>
          <w:sz w:val="18"/>
          <w:szCs w:val="18"/>
          <w:vertAlign w:val="superscript"/>
        </w:rPr>
        <w:t xml:space="preserve"> </w:t>
      </w:r>
      <w:r>
        <w:rPr>
          <w:rFonts w:ascii="Arial" w:hAnsi="Arial" w:cs="Arial"/>
          <w:sz w:val="18"/>
          <w:szCs w:val="18"/>
        </w:rPr>
        <w:t>A megfelelő aláhúzással jelölendő</w:t>
      </w:r>
    </w:p>
  </w:footnote>
  <w:footnote w:id="52">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Közös Ajánlattevők esetén külön-külön ki</w:t>
      </w:r>
      <w:r>
        <w:rPr>
          <w:rFonts w:ascii="Arial" w:hAnsi="Arial" w:cs="Arial"/>
          <w:sz w:val="18"/>
          <w:szCs w:val="18"/>
        </w:rPr>
        <w:t>t</w:t>
      </w:r>
      <w:r w:rsidRPr="00E809D0">
        <w:rPr>
          <w:rFonts w:ascii="Arial" w:hAnsi="Arial" w:cs="Arial"/>
          <w:sz w:val="18"/>
          <w:szCs w:val="18"/>
        </w:rPr>
        <w:t>öltendő</w:t>
      </w:r>
    </w:p>
  </w:footnote>
  <w:footnote w:id="53">
    <w:p w:rsidR="0094794B" w:rsidRPr="00E809D0" w:rsidRDefault="0094794B" w:rsidP="004E5D22">
      <w:pPr>
        <w:tabs>
          <w:tab w:val="left" w:pos="9071"/>
        </w:tabs>
        <w:spacing w:line="240" w:lineRule="auto"/>
        <w:rPr>
          <w:rFonts w:ascii="Arial" w:hAnsi="Arial" w:cs="Arial"/>
          <w:b/>
          <w:sz w:val="18"/>
          <w:szCs w:val="18"/>
        </w:rPr>
      </w:pPr>
      <w:r w:rsidRPr="00E809D0">
        <w:rPr>
          <w:rStyle w:val="Lbjegyzet-hivatkozs"/>
          <w:rFonts w:ascii="Arial" w:hAnsi="Arial" w:cs="Arial"/>
          <w:sz w:val="18"/>
          <w:szCs w:val="18"/>
        </w:rPr>
        <w:footnoteRef/>
      </w:r>
      <w:r w:rsidRPr="00E809D0">
        <w:rPr>
          <w:rFonts w:ascii="Arial" w:hAnsi="Arial" w:cs="Arial"/>
          <w:sz w:val="18"/>
          <w:szCs w:val="18"/>
        </w:rPr>
        <w:t xml:space="preserve"> Közös ajánlattevők esetén külön-külön ki</w:t>
      </w:r>
      <w:r>
        <w:rPr>
          <w:rFonts w:ascii="Arial" w:hAnsi="Arial" w:cs="Arial"/>
          <w:sz w:val="18"/>
          <w:szCs w:val="18"/>
        </w:rPr>
        <w:t>t</w:t>
      </w:r>
      <w:r w:rsidRPr="00E809D0">
        <w:rPr>
          <w:rFonts w:ascii="Arial" w:hAnsi="Arial" w:cs="Arial"/>
          <w:sz w:val="18"/>
          <w:szCs w:val="18"/>
        </w:rPr>
        <w:t>öltendő.</w:t>
      </w:r>
    </w:p>
  </w:footnote>
  <w:footnote w:id="54">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55">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56">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57">
    <w:p w:rsidR="0094794B" w:rsidRPr="00E809D0" w:rsidRDefault="0094794B" w:rsidP="004E5D22">
      <w:pPr>
        <w:tabs>
          <w:tab w:val="left" w:pos="9071"/>
        </w:tabs>
        <w:spacing w:line="240" w:lineRule="auto"/>
        <w:rPr>
          <w:rFonts w:ascii="Arial" w:hAnsi="Arial" w:cs="Arial"/>
          <w:b/>
          <w:sz w:val="18"/>
          <w:szCs w:val="18"/>
        </w:rPr>
      </w:pPr>
      <w:r w:rsidRPr="00E809D0">
        <w:rPr>
          <w:rStyle w:val="Lbjegyzet-hivatkozs"/>
          <w:rFonts w:ascii="Arial" w:hAnsi="Arial" w:cs="Arial"/>
          <w:sz w:val="18"/>
          <w:szCs w:val="18"/>
        </w:rPr>
        <w:footnoteRef/>
      </w:r>
      <w:r w:rsidRPr="00E809D0">
        <w:rPr>
          <w:rFonts w:ascii="Arial" w:hAnsi="Arial" w:cs="Arial"/>
          <w:sz w:val="18"/>
          <w:szCs w:val="18"/>
        </w:rPr>
        <w:t xml:space="preserve"> A mondat folytatása az a) vagy b) pont aláhúzásával jelölendő</w:t>
      </w:r>
    </w:p>
  </w:footnote>
  <w:footnote w:id="58">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59">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Közös ajánlattevők esetén külön-külön ki</w:t>
      </w:r>
      <w:r>
        <w:rPr>
          <w:rFonts w:ascii="Arial" w:hAnsi="Arial" w:cs="Arial"/>
          <w:sz w:val="18"/>
          <w:szCs w:val="18"/>
        </w:rPr>
        <w:t>t</w:t>
      </w:r>
      <w:r w:rsidRPr="00E809D0">
        <w:rPr>
          <w:rFonts w:ascii="Arial" w:hAnsi="Arial" w:cs="Arial"/>
          <w:sz w:val="18"/>
          <w:szCs w:val="18"/>
        </w:rPr>
        <w:t>öltendő</w:t>
      </w:r>
      <w:r>
        <w:rPr>
          <w:rFonts w:ascii="Arial" w:hAnsi="Arial" w:cs="Arial"/>
          <w:sz w:val="18"/>
          <w:szCs w:val="18"/>
        </w:rPr>
        <w:t xml:space="preserve">, amennyiben </w:t>
      </w:r>
      <w:r w:rsidRPr="00BC7DA0">
        <w:rPr>
          <w:rFonts w:ascii="Arial" w:hAnsi="Arial" w:cs="Arial"/>
          <w:sz w:val="18"/>
          <w:szCs w:val="18"/>
        </w:rPr>
        <w:t>szerződés teljesítéséhez igénybe</w:t>
      </w:r>
      <w:r>
        <w:rPr>
          <w:rFonts w:ascii="Arial" w:hAnsi="Arial" w:cs="Arial"/>
          <w:sz w:val="18"/>
          <w:szCs w:val="18"/>
        </w:rPr>
        <w:t xml:space="preserve"> vesz </w:t>
      </w:r>
      <w:r w:rsidRPr="00BC7DA0">
        <w:rPr>
          <w:rFonts w:ascii="Arial" w:hAnsi="Arial" w:cs="Arial"/>
          <w:sz w:val="18"/>
          <w:szCs w:val="18"/>
        </w:rPr>
        <w:t xml:space="preserve">alvállalkozót, </w:t>
      </w:r>
      <w:r>
        <w:rPr>
          <w:rFonts w:ascii="Arial" w:hAnsi="Arial" w:cs="Arial"/>
          <w:sz w:val="18"/>
          <w:szCs w:val="18"/>
        </w:rPr>
        <w:t xml:space="preserve">és / vagy </w:t>
      </w:r>
      <w:r w:rsidRPr="00BC7DA0">
        <w:rPr>
          <w:rFonts w:ascii="Arial" w:hAnsi="Arial" w:cs="Arial"/>
          <w:sz w:val="18"/>
          <w:szCs w:val="18"/>
        </w:rPr>
        <w:t xml:space="preserve">az alkalmasságának igazolására igénybe </w:t>
      </w:r>
      <w:r>
        <w:rPr>
          <w:rFonts w:ascii="Arial" w:hAnsi="Arial" w:cs="Arial"/>
          <w:sz w:val="18"/>
          <w:szCs w:val="18"/>
        </w:rPr>
        <w:t>vesz</w:t>
      </w:r>
      <w:r w:rsidRPr="00BC7DA0">
        <w:rPr>
          <w:rFonts w:ascii="Arial" w:hAnsi="Arial" w:cs="Arial"/>
          <w:sz w:val="18"/>
          <w:szCs w:val="18"/>
        </w:rPr>
        <w:t xml:space="preserve"> más szervezet</w:t>
      </w:r>
      <w:r>
        <w:rPr>
          <w:rFonts w:ascii="Arial" w:hAnsi="Arial" w:cs="Arial"/>
          <w:sz w:val="18"/>
          <w:szCs w:val="18"/>
        </w:rPr>
        <w:t>et.</w:t>
      </w:r>
    </w:p>
  </w:footnote>
  <w:footnote w:id="60">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61">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62">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63">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64">
    <w:p w:rsidR="0094794B" w:rsidRPr="001506AE" w:rsidRDefault="0094794B"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Közös Ajánlattevők esetén külön-külön kitöltendő</w:t>
      </w:r>
    </w:p>
  </w:footnote>
  <w:footnote w:id="65">
    <w:p w:rsidR="0094794B" w:rsidRPr="006C6D89" w:rsidRDefault="0094794B" w:rsidP="004E5D22">
      <w:pPr>
        <w:pStyle w:val="Lbjegyzetszveg"/>
      </w:pPr>
      <w:r w:rsidRPr="006C6D89">
        <w:rPr>
          <w:rStyle w:val="Lbjegyzet-hivatkozs"/>
        </w:rPr>
        <w:footnoteRef/>
      </w:r>
      <w:r w:rsidRPr="006C6D89">
        <w:t xml:space="preserve"> Kbt. 36. § (3) bekezdése szerint eredeti aláírt példányban kell az ajánlat részeként benyújtani Kbt. 60. § (3) bekezdése szerinti nyilatkozatot.</w:t>
      </w:r>
    </w:p>
  </w:footnote>
  <w:footnote w:id="66">
    <w:p w:rsidR="0094794B" w:rsidRPr="001506AE" w:rsidRDefault="0094794B"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67">
    <w:p w:rsidR="0094794B" w:rsidRPr="001506AE" w:rsidRDefault="0094794B"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68">
    <w:p w:rsidR="0094794B" w:rsidRPr="001506AE" w:rsidRDefault="0094794B"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69">
    <w:p w:rsidR="0094794B" w:rsidRPr="001506AE" w:rsidRDefault="0094794B"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70">
    <w:p w:rsidR="0094794B" w:rsidRPr="001506AE" w:rsidRDefault="0094794B"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71">
    <w:p w:rsidR="0094794B" w:rsidRPr="001506AE" w:rsidRDefault="0094794B"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72">
    <w:p w:rsidR="0094794B" w:rsidRPr="001506AE" w:rsidRDefault="0094794B"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73">
    <w:p w:rsidR="0094794B" w:rsidRPr="001506AE" w:rsidRDefault="0094794B"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74">
    <w:p w:rsidR="0094794B" w:rsidRPr="001506AE" w:rsidRDefault="0094794B"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75">
    <w:p w:rsidR="0094794B" w:rsidRPr="001506AE" w:rsidRDefault="0094794B" w:rsidP="004E5D22">
      <w:pPr>
        <w:spacing w:line="240" w:lineRule="auto"/>
        <w:rPr>
          <w:rFonts w:ascii="Arial" w:hAnsi="Arial" w:cs="Arial"/>
          <w:sz w:val="18"/>
          <w:szCs w:val="18"/>
        </w:rPr>
      </w:pPr>
      <w:r w:rsidRPr="001506AE">
        <w:rPr>
          <w:rFonts w:ascii="Arial" w:hAnsi="Arial" w:cs="Arial"/>
          <w:sz w:val="18"/>
          <w:szCs w:val="18"/>
          <w:vertAlign w:val="superscript"/>
        </w:rPr>
        <w:footnoteRef/>
      </w:r>
      <w:r w:rsidRPr="001506AE">
        <w:rPr>
          <w:rFonts w:ascii="Arial" w:hAnsi="Arial" w:cs="Arial"/>
          <w:sz w:val="18"/>
          <w:szCs w:val="18"/>
        </w:rPr>
        <w:t xml:space="preserve"> A megfelelő aláhúzással jelölendő</w:t>
      </w:r>
    </w:p>
  </w:footnote>
  <w:footnote w:id="76">
    <w:p w:rsidR="0094794B" w:rsidRDefault="0094794B" w:rsidP="004E5D22">
      <w:pPr>
        <w:pStyle w:val="Lbjegyzetszveg"/>
      </w:pPr>
      <w:r>
        <w:rPr>
          <w:rStyle w:val="Lbjegyzet-hivatkozs"/>
        </w:rPr>
        <w:footnoteRef/>
      </w:r>
      <w:r>
        <w:t xml:space="preserve"> Ajánlattevő (Közös Ajánlattevő) vagy alkalmasságot igazoló más szervezet </w:t>
      </w:r>
    </w:p>
  </w:footnote>
  <w:footnote w:id="77">
    <w:p w:rsidR="0094794B" w:rsidRPr="00CC6B57" w:rsidRDefault="0094794B" w:rsidP="004E5D22">
      <w:pPr>
        <w:pStyle w:val="Lbjegyzetszveg"/>
        <w:rPr>
          <w:rFonts w:ascii="Garamond" w:hAnsi="Garamond"/>
        </w:rPr>
      </w:pPr>
      <w:r w:rsidRPr="00CC6B57">
        <w:rPr>
          <w:rStyle w:val="Lbjegyzet-hivatkozs"/>
          <w:rFonts w:ascii="Garamond" w:hAnsi="Garamond"/>
        </w:rPr>
        <w:footnoteRef/>
      </w:r>
      <w:r w:rsidRPr="00CC6B57">
        <w:rPr>
          <w:rFonts w:ascii="Garamond" w:hAnsi="Garamond"/>
        </w:rPr>
        <w:t xml:space="preserve"> </w:t>
      </w:r>
      <w:r w:rsidRPr="009C1A15">
        <w:rPr>
          <w:rFonts w:ascii="Arial" w:hAnsi="Arial" w:cs="Arial"/>
          <w:sz w:val="18"/>
          <w:szCs w:val="18"/>
        </w:rPr>
        <w:t>Megfelelő aláhúzandó</w:t>
      </w:r>
    </w:p>
  </w:footnote>
  <w:footnote w:id="78">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79">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80">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Ajánlattevő illetve az alkalmasság igazolásában részt vevő más szervezet nyilatkozatával, vagy a szerződést kötő másik fél által adott igazolással lehet igazolni az alkalmasságot</w:t>
      </w:r>
    </w:p>
  </w:footnote>
  <w:footnote w:id="81">
    <w:p w:rsidR="0094794B" w:rsidRPr="008D06F7" w:rsidRDefault="0094794B" w:rsidP="004E5D22">
      <w:pPr>
        <w:pStyle w:val="Lbjegyzetszveg"/>
        <w:rPr>
          <w:color w:val="FF0000"/>
        </w:rPr>
      </w:pPr>
      <w:r>
        <w:rPr>
          <w:rStyle w:val="Lbjegyzet-hivatkozs"/>
        </w:rPr>
        <w:footnoteRef/>
      </w:r>
      <w:r>
        <w:t xml:space="preserve"> </w:t>
      </w:r>
      <w:r w:rsidRPr="006C6D89">
        <w:t xml:space="preserve">Amennyiben a szerződést kötő másik fél a Kbt. 6. § (1) bekezdés </w:t>
      </w:r>
      <w:proofErr w:type="spellStart"/>
      <w:r w:rsidRPr="006C6D89">
        <w:t>a-c</w:t>
      </w:r>
      <w:proofErr w:type="spellEnd"/>
      <w:r w:rsidRPr="006C6D89">
        <w:t>) pontja szerinti szervezet, illetve nem magyarországi szervezetek esetében olyan szervezet, amely a 2004/18/EK európai parlamenti és tanácsi irányelv alapján ajánlatkérőnek minősül, az általa kiadott vagy aláírt igazolással (310/2011. (XII.23) Korm. rendelet 16. § (1) bekezdés a) pont)</w:t>
      </w:r>
    </w:p>
  </w:footnote>
  <w:footnote w:id="82">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83">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84">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85">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86">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w:t>
      </w:r>
      <w:r>
        <w:rPr>
          <w:rFonts w:ascii="Arial" w:hAnsi="Arial" w:cs="Arial"/>
          <w:b/>
          <w:sz w:val="18"/>
          <w:szCs w:val="18"/>
        </w:rPr>
        <w:t>A</w:t>
      </w:r>
      <w:r w:rsidRPr="00E0665C">
        <w:rPr>
          <w:rFonts w:ascii="Arial" w:hAnsi="Arial" w:cs="Arial"/>
          <w:b/>
          <w:sz w:val="18"/>
          <w:szCs w:val="18"/>
        </w:rPr>
        <w:t xml:space="preserve"> pontos dátumot </w:t>
      </w:r>
      <w:r>
        <w:rPr>
          <w:rFonts w:ascii="Arial" w:hAnsi="Arial" w:cs="Arial"/>
          <w:b/>
          <w:sz w:val="18"/>
          <w:szCs w:val="18"/>
        </w:rPr>
        <w:t>lásd a</w:t>
      </w:r>
      <w:r w:rsidRPr="00E0665C">
        <w:rPr>
          <w:rFonts w:ascii="Arial" w:hAnsi="Arial" w:cs="Arial"/>
          <w:b/>
          <w:sz w:val="18"/>
          <w:szCs w:val="18"/>
        </w:rPr>
        <w:t xml:space="preserve"> felhívás V</w:t>
      </w:r>
      <w:r w:rsidR="00273160">
        <w:rPr>
          <w:rFonts w:ascii="Arial" w:hAnsi="Arial" w:cs="Arial"/>
          <w:b/>
          <w:sz w:val="18"/>
          <w:szCs w:val="18"/>
        </w:rPr>
        <w:t>I</w:t>
      </w:r>
      <w:r w:rsidRPr="00E0665C">
        <w:rPr>
          <w:rFonts w:ascii="Arial" w:hAnsi="Arial" w:cs="Arial"/>
          <w:b/>
          <w:sz w:val="18"/>
          <w:szCs w:val="18"/>
        </w:rPr>
        <w:t>.5) pontjánál!</w:t>
      </w:r>
    </w:p>
  </w:footnote>
  <w:footnote w:id="87">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88">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Közös ajánlattevők esetén külön-külön kiöltendő</w:t>
      </w:r>
    </w:p>
  </w:footnote>
  <w:footnote w:id="89">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90">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91">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92">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93">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w:t>
      </w:r>
      <w:r>
        <w:rPr>
          <w:rFonts w:ascii="Helvetica" w:hAnsi="Helvetica" w:cs="Helvetica"/>
          <w:sz w:val="18"/>
          <w:szCs w:val="18"/>
        </w:rPr>
        <w:t>rész</w:t>
      </w:r>
      <w:r w:rsidRPr="009B6F19">
        <w:rPr>
          <w:rFonts w:ascii="Helvetica" w:hAnsi="Helvetica" w:cs="Helvetica"/>
          <w:sz w:val="18"/>
          <w:szCs w:val="18"/>
        </w:rPr>
        <w:t xml:space="preserve"> jelölendő</w:t>
      </w:r>
    </w:p>
  </w:footnote>
  <w:footnote w:id="94">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w:t>
      </w:r>
      <w:r>
        <w:rPr>
          <w:rFonts w:ascii="Helvetica" w:hAnsi="Helvetica" w:cs="Helvetica"/>
          <w:sz w:val="18"/>
          <w:szCs w:val="18"/>
        </w:rPr>
        <w:t>rész</w:t>
      </w:r>
      <w:r w:rsidRPr="009B6F19">
        <w:rPr>
          <w:rFonts w:ascii="Helvetica" w:hAnsi="Helvetica" w:cs="Helvetica"/>
          <w:sz w:val="18"/>
          <w:szCs w:val="18"/>
        </w:rPr>
        <w:t xml:space="preserve"> jelölendő</w:t>
      </w:r>
    </w:p>
  </w:footnote>
  <w:footnote w:id="95">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96">
    <w:p w:rsidR="0094794B" w:rsidRPr="0098355B" w:rsidRDefault="0094794B" w:rsidP="004E5D22">
      <w:pPr>
        <w:spacing w:line="240" w:lineRule="auto"/>
        <w:rPr>
          <w:rFonts w:ascii="Tahoma" w:hAnsi="Tahoma" w:cs="Tahoma"/>
          <w:sz w:val="18"/>
          <w:szCs w:val="18"/>
        </w:rPr>
      </w:pPr>
      <w:r w:rsidRPr="0098355B">
        <w:rPr>
          <w:rFonts w:ascii="Tahoma" w:hAnsi="Tahoma" w:cs="Tahoma"/>
          <w:sz w:val="18"/>
          <w:szCs w:val="18"/>
          <w:vertAlign w:val="superscript"/>
        </w:rPr>
        <w:footnoteRef/>
      </w:r>
      <w:r>
        <w:rPr>
          <w:rFonts w:ascii="Tahoma" w:hAnsi="Tahoma" w:cs="Tahoma"/>
          <w:sz w:val="18"/>
          <w:szCs w:val="18"/>
        </w:rPr>
        <w:t xml:space="preserve"> Közös ajánlattevők esetén külön-külön kiöltendő</w:t>
      </w:r>
    </w:p>
  </w:footnote>
  <w:footnote w:id="97">
    <w:p w:rsidR="0094794B" w:rsidRPr="00604D62" w:rsidRDefault="0094794B" w:rsidP="004E5D22">
      <w:pPr>
        <w:spacing w:line="240" w:lineRule="auto"/>
        <w:rPr>
          <w:rFonts w:ascii="Tahoma" w:hAnsi="Tahoma" w:cs="Tahoma"/>
          <w:sz w:val="18"/>
          <w:szCs w:val="18"/>
        </w:rPr>
      </w:pPr>
      <w:r w:rsidRPr="00604D62">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98">
    <w:p w:rsidR="0094794B" w:rsidRPr="00604D62" w:rsidRDefault="0094794B" w:rsidP="004E5D22">
      <w:pPr>
        <w:spacing w:line="240" w:lineRule="auto"/>
        <w:rPr>
          <w:rFonts w:ascii="Tahoma" w:hAnsi="Tahoma" w:cs="Tahoma"/>
          <w:sz w:val="18"/>
          <w:szCs w:val="18"/>
        </w:rPr>
      </w:pPr>
      <w:r w:rsidRPr="00604D62">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99">
    <w:p w:rsidR="0094794B" w:rsidRPr="00604D62" w:rsidRDefault="0094794B" w:rsidP="004E5D22">
      <w:pPr>
        <w:spacing w:line="240" w:lineRule="auto"/>
        <w:rPr>
          <w:rFonts w:ascii="Tahoma" w:hAnsi="Tahoma" w:cs="Tahoma"/>
          <w:sz w:val="18"/>
          <w:szCs w:val="18"/>
        </w:rPr>
      </w:pPr>
      <w:r w:rsidRPr="00604D62">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100">
    <w:p w:rsidR="0094794B" w:rsidRPr="00604D62" w:rsidRDefault="0094794B" w:rsidP="004E5D22">
      <w:pPr>
        <w:spacing w:line="240" w:lineRule="auto"/>
        <w:rPr>
          <w:rFonts w:ascii="Tahoma" w:hAnsi="Tahoma" w:cs="Tahoma"/>
          <w:sz w:val="18"/>
          <w:szCs w:val="18"/>
        </w:rPr>
      </w:pPr>
      <w:r w:rsidRPr="00AF2FD4">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101">
    <w:p w:rsidR="0094794B" w:rsidRPr="003D0184" w:rsidRDefault="0094794B" w:rsidP="004E5D22">
      <w:pPr>
        <w:spacing w:line="240" w:lineRule="auto"/>
        <w:rPr>
          <w:rFonts w:ascii="Tahoma" w:hAnsi="Tahoma" w:cs="Tahoma"/>
          <w:sz w:val="18"/>
          <w:szCs w:val="18"/>
        </w:rPr>
      </w:pPr>
      <w:r w:rsidRPr="003D0184">
        <w:rPr>
          <w:rFonts w:ascii="Tahoma" w:hAnsi="Tahoma" w:cs="Tahoma"/>
          <w:sz w:val="18"/>
          <w:szCs w:val="18"/>
          <w:vertAlign w:val="superscript"/>
        </w:rPr>
        <w:footnoteRef/>
      </w:r>
      <w:r w:rsidRPr="003D0184">
        <w:rPr>
          <w:rFonts w:ascii="Tahoma" w:hAnsi="Tahoma" w:cs="Tahoma"/>
          <w:sz w:val="18"/>
          <w:szCs w:val="18"/>
        </w:rPr>
        <w:t xml:space="preserve"> A megfelelő aláhúzással jelölendő</w:t>
      </w:r>
    </w:p>
  </w:footnote>
  <w:footnote w:id="102">
    <w:p w:rsidR="0094794B" w:rsidRPr="00604D62" w:rsidRDefault="0094794B" w:rsidP="004E5D22">
      <w:pPr>
        <w:spacing w:line="240" w:lineRule="auto"/>
        <w:rPr>
          <w:rFonts w:ascii="Tahoma" w:hAnsi="Tahoma" w:cs="Tahoma"/>
          <w:sz w:val="18"/>
          <w:szCs w:val="18"/>
        </w:rPr>
      </w:pPr>
      <w:r w:rsidRPr="00604D62">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103">
    <w:p w:rsidR="0094794B" w:rsidRPr="00604D62" w:rsidRDefault="0094794B" w:rsidP="004E5D22">
      <w:pPr>
        <w:spacing w:line="240" w:lineRule="auto"/>
        <w:rPr>
          <w:rFonts w:ascii="Tahoma" w:hAnsi="Tahoma" w:cs="Tahoma"/>
          <w:sz w:val="18"/>
          <w:szCs w:val="18"/>
        </w:rPr>
      </w:pPr>
      <w:r w:rsidRPr="00604D62">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104">
    <w:p w:rsidR="0094794B" w:rsidRPr="00604D62" w:rsidRDefault="0094794B" w:rsidP="004E5D22">
      <w:pPr>
        <w:spacing w:line="240" w:lineRule="auto"/>
        <w:rPr>
          <w:rFonts w:ascii="Tahoma" w:hAnsi="Tahoma" w:cs="Tahoma"/>
          <w:sz w:val="18"/>
          <w:szCs w:val="18"/>
        </w:rPr>
      </w:pPr>
      <w:r w:rsidRPr="00604D62">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105">
    <w:p w:rsidR="0094794B" w:rsidRDefault="0094794B" w:rsidP="004E5D22">
      <w:pPr>
        <w:spacing w:line="240" w:lineRule="auto"/>
      </w:pPr>
      <w:r w:rsidRPr="003D0184">
        <w:rPr>
          <w:rFonts w:ascii="Tahoma" w:hAnsi="Tahoma" w:cs="Tahoma"/>
          <w:sz w:val="18"/>
          <w:szCs w:val="18"/>
          <w:vertAlign w:val="superscript"/>
        </w:rPr>
        <w:footnoteRef/>
      </w:r>
      <w:r>
        <w:rPr>
          <w:rFonts w:ascii="Tahoma" w:hAnsi="Tahoma" w:cs="Tahoma"/>
          <w:sz w:val="18"/>
          <w:szCs w:val="18"/>
        </w:rPr>
        <w:t xml:space="preserve"> </w:t>
      </w:r>
      <w:r w:rsidRPr="003D0184">
        <w:rPr>
          <w:rFonts w:ascii="Tahoma" w:hAnsi="Tahoma" w:cs="Tahoma"/>
          <w:sz w:val="18"/>
          <w:szCs w:val="18"/>
        </w:rPr>
        <w:t>A megfelelő jelölendő</w:t>
      </w:r>
    </w:p>
  </w:footnote>
  <w:footnote w:id="106">
    <w:p w:rsidR="0094794B" w:rsidRDefault="0094794B" w:rsidP="004E5D22">
      <w:pPr>
        <w:spacing w:line="240" w:lineRule="auto"/>
      </w:pPr>
      <w:r w:rsidRPr="003D0184">
        <w:rPr>
          <w:rFonts w:ascii="Tahoma" w:hAnsi="Tahoma" w:cs="Tahoma"/>
          <w:sz w:val="18"/>
          <w:szCs w:val="18"/>
          <w:vertAlign w:val="superscript"/>
        </w:rPr>
        <w:footnoteRef/>
      </w:r>
      <w:r>
        <w:rPr>
          <w:rFonts w:ascii="Tahoma" w:hAnsi="Tahoma" w:cs="Tahoma"/>
          <w:sz w:val="18"/>
          <w:szCs w:val="18"/>
        </w:rPr>
        <w:t xml:space="preserve"> </w:t>
      </w:r>
      <w:r w:rsidRPr="002F2DC7">
        <w:rPr>
          <w:rFonts w:ascii="Tahoma" w:hAnsi="Tahoma" w:cs="Tahoma"/>
          <w:sz w:val="18"/>
          <w:szCs w:val="18"/>
        </w:rPr>
        <w:t xml:space="preserve">Kérjük figyelemmel lenni </w:t>
      </w:r>
      <w:r>
        <w:rPr>
          <w:rFonts w:ascii="Tahoma" w:hAnsi="Tahoma" w:cs="Tahoma"/>
          <w:sz w:val="18"/>
          <w:szCs w:val="18"/>
        </w:rPr>
        <w:t>a Kbt. 80. §</w:t>
      </w:r>
      <w:proofErr w:type="spellStart"/>
      <w:r>
        <w:rPr>
          <w:rFonts w:ascii="Tahoma" w:hAnsi="Tahoma" w:cs="Tahoma"/>
          <w:sz w:val="18"/>
          <w:szCs w:val="18"/>
        </w:rPr>
        <w:t>-ban</w:t>
      </w:r>
      <w:proofErr w:type="spellEnd"/>
      <w:r>
        <w:rPr>
          <w:rFonts w:ascii="Tahoma" w:hAnsi="Tahoma" w:cs="Tahoma"/>
          <w:sz w:val="18"/>
          <w:szCs w:val="18"/>
        </w:rPr>
        <w:t xml:space="preserve"> </w:t>
      </w:r>
      <w:r w:rsidRPr="002F2DC7">
        <w:rPr>
          <w:rFonts w:ascii="Tahoma" w:hAnsi="Tahoma" w:cs="Tahoma"/>
          <w:sz w:val="18"/>
          <w:szCs w:val="18"/>
        </w:rPr>
        <w:t>foglaltakra!</w:t>
      </w:r>
    </w:p>
  </w:footnote>
  <w:footnote w:id="107">
    <w:p w:rsidR="0094794B" w:rsidRPr="00604D62" w:rsidRDefault="0094794B" w:rsidP="004E5D22">
      <w:pPr>
        <w:spacing w:line="240" w:lineRule="auto"/>
        <w:rPr>
          <w:rFonts w:ascii="Tahoma" w:hAnsi="Tahoma" w:cs="Tahoma"/>
          <w:sz w:val="18"/>
          <w:szCs w:val="18"/>
        </w:rPr>
      </w:pPr>
      <w:r w:rsidRPr="00AF2FD4">
        <w:rPr>
          <w:rFonts w:ascii="Tahoma" w:hAnsi="Tahoma" w:cs="Tahoma"/>
          <w:sz w:val="18"/>
          <w:szCs w:val="18"/>
          <w:vertAlign w:val="superscript"/>
        </w:rPr>
        <w:footnoteRef/>
      </w:r>
      <w:r w:rsidRPr="00604D62">
        <w:rPr>
          <w:rFonts w:ascii="Tahoma" w:hAnsi="Tahoma" w:cs="Tahoma"/>
          <w:sz w:val="18"/>
          <w:szCs w:val="18"/>
        </w:rPr>
        <w:t xml:space="preserve"> A megfelelő aláhúzással jelölendő</w:t>
      </w:r>
    </w:p>
  </w:footnote>
  <w:footnote w:id="108">
    <w:p w:rsidR="0094794B" w:rsidRDefault="0094794B" w:rsidP="004E5D22">
      <w:pPr>
        <w:pStyle w:val="Lbjegyzetszveg"/>
      </w:pPr>
      <w:r>
        <w:rPr>
          <w:rStyle w:val="Lbjegyzet-hivatkozs"/>
        </w:rPr>
        <w:footnoteRef/>
      </w:r>
      <w:r>
        <w:t xml:space="preserve"> </w:t>
      </w:r>
      <w:r w:rsidRPr="00902BE5">
        <w:rPr>
          <w:rFonts w:ascii="Arial" w:hAnsi="Arial" w:cs="Arial"/>
          <w:sz w:val="18"/>
          <w:szCs w:val="18"/>
        </w:rPr>
        <w:t>Ajánlati részenként külön-külön kitöltendő és csatolandó</w:t>
      </w:r>
    </w:p>
  </w:footnote>
  <w:footnote w:id="109">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110">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111">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112">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 w:id="113">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114">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115">
    <w:p w:rsidR="0094794B" w:rsidRPr="00E809D0" w:rsidRDefault="0094794B" w:rsidP="004E5D22">
      <w:pPr>
        <w:spacing w:line="240" w:lineRule="auto"/>
        <w:rPr>
          <w:rFonts w:ascii="Arial" w:hAnsi="Arial" w:cs="Arial"/>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A megfelelő aláhúzással jelölendő</w:t>
      </w:r>
    </w:p>
  </w:footnote>
  <w:footnote w:id="116">
    <w:p w:rsidR="0094794B" w:rsidRPr="009B6F19" w:rsidRDefault="0094794B" w:rsidP="004E5D22">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A megfelelő aláhúzással jelölendő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4B" w:rsidRDefault="0094794B">
    <w:pPr>
      <w:pStyle w:val="lfej"/>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3">
    <w:nsid w:val="0000000E"/>
    <w:multiLevelType w:val="singleLevel"/>
    <w:tmpl w:val="0000000E"/>
    <w:name w:val="WW8Num14"/>
    <w:lvl w:ilvl="0">
      <w:start w:val="1"/>
      <w:numFmt w:val="bullet"/>
      <w:lvlText w:val=""/>
      <w:lvlJc w:val="left"/>
      <w:pPr>
        <w:tabs>
          <w:tab w:val="num" w:pos="1004"/>
        </w:tabs>
        <w:ind w:left="1004" w:hanging="360"/>
      </w:pPr>
      <w:rPr>
        <w:rFonts w:ascii="Symbol" w:hAnsi="Symbol"/>
      </w:rPr>
    </w:lvl>
  </w:abstractNum>
  <w:abstractNum w:abstractNumId="4">
    <w:nsid w:val="0000000F"/>
    <w:multiLevelType w:val="singleLevel"/>
    <w:tmpl w:val="0000000F"/>
    <w:name w:val="WW8Num15"/>
    <w:lvl w:ilvl="0">
      <w:start w:val="1"/>
      <w:numFmt w:val="bullet"/>
      <w:lvlText w:val=""/>
      <w:lvlJc w:val="left"/>
      <w:pPr>
        <w:tabs>
          <w:tab w:val="num" w:pos="1004"/>
        </w:tabs>
        <w:ind w:left="1004" w:hanging="360"/>
      </w:pPr>
      <w:rPr>
        <w:rFonts w:ascii="Symbol" w:hAnsi="Symbol"/>
      </w:rPr>
    </w:lvl>
  </w:abstractNum>
  <w:abstractNum w:abstractNumId="5">
    <w:nsid w:val="00DD3D65"/>
    <w:multiLevelType w:val="hybridMultilevel"/>
    <w:tmpl w:val="24D0A2DC"/>
    <w:lvl w:ilvl="0" w:tplc="38603CD4">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80A7944"/>
    <w:multiLevelType w:val="hybridMultilevel"/>
    <w:tmpl w:val="9BB29B3C"/>
    <w:lvl w:ilvl="0" w:tplc="36B2DA06">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7">
    <w:nsid w:val="2CDB083E"/>
    <w:multiLevelType w:val="hybridMultilevel"/>
    <w:tmpl w:val="27D47CAC"/>
    <w:lvl w:ilvl="0" w:tplc="832CC9CE">
      <w:start w:val="1"/>
      <w:numFmt w:val="bullet"/>
      <w:pStyle w:val="Felsorols"/>
      <w:lvlText w:val=""/>
      <w:lvlJc w:val="left"/>
      <w:pPr>
        <w:tabs>
          <w:tab w:val="num" w:pos="720"/>
        </w:tabs>
        <w:ind w:left="720" w:hanging="360"/>
      </w:pPr>
      <w:rPr>
        <w:rFonts w:ascii="Symbol" w:hAnsi="Symbol" w:hint="default"/>
      </w:rPr>
    </w:lvl>
    <w:lvl w:ilvl="1" w:tplc="A02892EA">
      <w:start w:val="1"/>
      <w:numFmt w:val="bullet"/>
      <w:lvlText w:val=""/>
      <w:lvlJc w:val="left"/>
      <w:pPr>
        <w:tabs>
          <w:tab w:val="num" w:pos="1785"/>
        </w:tabs>
        <w:ind w:left="1785" w:hanging="705"/>
      </w:pPr>
      <w:rPr>
        <w:rFonts w:ascii="Symbol" w:eastAsia="Times New Roman" w:hAnsi="Symbol" w:cs="Times New Roman" w:hint="default"/>
      </w:rPr>
    </w:lvl>
    <w:lvl w:ilvl="2" w:tplc="9CD87BFC" w:tentative="1">
      <w:start w:val="1"/>
      <w:numFmt w:val="bullet"/>
      <w:lvlText w:val=""/>
      <w:lvlJc w:val="left"/>
      <w:pPr>
        <w:tabs>
          <w:tab w:val="num" w:pos="2160"/>
        </w:tabs>
        <w:ind w:left="2160" w:hanging="360"/>
      </w:pPr>
      <w:rPr>
        <w:rFonts w:ascii="Wingdings" w:hAnsi="Wingdings" w:hint="default"/>
      </w:rPr>
    </w:lvl>
    <w:lvl w:ilvl="3" w:tplc="D6E00268" w:tentative="1">
      <w:start w:val="1"/>
      <w:numFmt w:val="bullet"/>
      <w:lvlText w:val=""/>
      <w:lvlJc w:val="left"/>
      <w:pPr>
        <w:tabs>
          <w:tab w:val="num" w:pos="2880"/>
        </w:tabs>
        <w:ind w:left="2880" w:hanging="360"/>
      </w:pPr>
      <w:rPr>
        <w:rFonts w:ascii="Symbol" w:hAnsi="Symbol" w:hint="default"/>
      </w:rPr>
    </w:lvl>
    <w:lvl w:ilvl="4" w:tplc="CFC43FFA" w:tentative="1">
      <w:start w:val="1"/>
      <w:numFmt w:val="bullet"/>
      <w:lvlText w:val="o"/>
      <w:lvlJc w:val="left"/>
      <w:pPr>
        <w:tabs>
          <w:tab w:val="num" w:pos="3600"/>
        </w:tabs>
        <w:ind w:left="3600" w:hanging="360"/>
      </w:pPr>
      <w:rPr>
        <w:rFonts w:ascii="Courier New" w:hAnsi="Courier New" w:hint="default"/>
      </w:rPr>
    </w:lvl>
    <w:lvl w:ilvl="5" w:tplc="C452F1D8" w:tentative="1">
      <w:start w:val="1"/>
      <w:numFmt w:val="bullet"/>
      <w:lvlText w:val=""/>
      <w:lvlJc w:val="left"/>
      <w:pPr>
        <w:tabs>
          <w:tab w:val="num" w:pos="4320"/>
        </w:tabs>
        <w:ind w:left="4320" w:hanging="360"/>
      </w:pPr>
      <w:rPr>
        <w:rFonts w:ascii="Wingdings" w:hAnsi="Wingdings" w:hint="default"/>
      </w:rPr>
    </w:lvl>
    <w:lvl w:ilvl="6" w:tplc="7576A5DA" w:tentative="1">
      <w:start w:val="1"/>
      <w:numFmt w:val="bullet"/>
      <w:lvlText w:val=""/>
      <w:lvlJc w:val="left"/>
      <w:pPr>
        <w:tabs>
          <w:tab w:val="num" w:pos="5040"/>
        </w:tabs>
        <w:ind w:left="5040" w:hanging="360"/>
      </w:pPr>
      <w:rPr>
        <w:rFonts w:ascii="Symbol" w:hAnsi="Symbol" w:hint="default"/>
      </w:rPr>
    </w:lvl>
    <w:lvl w:ilvl="7" w:tplc="37065B0A" w:tentative="1">
      <w:start w:val="1"/>
      <w:numFmt w:val="bullet"/>
      <w:lvlText w:val="o"/>
      <w:lvlJc w:val="left"/>
      <w:pPr>
        <w:tabs>
          <w:tab w:val="num" w:pos="5760"/>
        </w:tabs>
        <w:ind w:left="5760" w:hanging="360"/>
      </w:pPr>
      <w:rPr>
        <w:rFonts w:ascii="Courier New" w:hAnsi="Courier New" w:hint="default"/>
      </w:rPr>
    </w:lvl>
    <w:lvl w:ilvl="8" w:tplc="E7B6B55C" w:tentative="1">
      <w:start w:val="1"/>
      <w:numFmt w:val="bullet"/>
      <w:lvlText w:val=""/>
      <w:lvlJc w:val="left"/>
      <w:pPr>
        <w:tabs>
          <w:tab w:val="num" w:pos="6480"/>
        </w:tabs>
        <w:ind w:left="6480" w:hanging="360"/>
      </w:pPr>
      <w:rPr>
        <w:rFonts w:ascii="Wingdings" w:hAnsi="Wingdings" w:hint="default"/>
      </w:rPr>
    </w:lvl>
  </w:abstractNum>
  <w:abstractNum w:abstractNumId="8">
    <w:nsid w:val="3E114E28"/>
    <w:multiLevelType w:val="multilevel"/>
    <w:tmpl w:val="E30E342E"/>
    <w:lvl w:ilvl="0">
      <w:start w:val="1"/>
      <w:numFmt w:val="upperLetter"/>
      <w:lvlText w:val="%1."/>
      <w:lvlJc w:val="center"/>
      <w:pPr>
        <w:tabs>
          <w:tab w:val="num" w:pos="284"/>
        </w:tabs>
        <w:ind w:left="284" w:hanging="284"/>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8"/>
        <w:u w:val="none"/>
        <w:effect w:val="none"/>
        <w:vertAlign w:val="baseline"/>
      </w:rPr>
    </w:lvl>
    <w:lvl w:ilvl="1">
      <w:start w:val="1"/>
      <w:numFmt w:val="upperRoman"/>
      <w:lvlText w:val="%2."/>
      <w:lvlJc w:val="left"/>
      <w:pPr>
        <w:tabs>
          <w:tab w:val="num" w:pos="567"/>
        </w:tabs>
        <w:ind w:left="567" w:hanging="567"/>
      </w:pPr>
      <w:rPr>
        <w:rFonts w:ascii="Tahoma" w:hAnsi="Tahoma" w:cs="Tahoma" w:hint="default"/>
        <w:b/>
        <w:i w:val="0"/>
        <w:caps w:val="0"/>
        <w:strike w:val="0"/>
        <w:dstrike w:val="0"/>
        <w:outline w:val="0"/>
        <w:shadow w:val="0"/>
        <w:emboss w:val="0"/>
        <w:imprint w:val="0"/>
        <w:vanish w:val="0"/>
        <w:spacing w:val="0"/>
        <w:w w:val="100"/>
        <w:kern w:val="0"/>
        <w:position w:val="0"/>
        <w:sz w:val="32"/>
        <w:szCs w:val="32"/>
        <w:effect w:val="none"/>
        <w:vertAlign w:val="baseline"/>
      </w:rPr>
    </w:lvl>
    <w:lvl w:ilvl="2">
      <w:start w:val="1"/>
      <w:numFmt w:val="decimal"/>
      <w:lvlText w:val="%3."/>
      <w:lvlJc w:val="left"/>
      <w:pPr>
        <w:tabs>
          <w:tab w:val="num" w:pos="567"/>
        </w:tabs>
        <w:ind w:left="567" w:hanging="567"/>
      </w:pPr>
      <w:rPr>
        <w:rFonts w:ascii="Arial" w:hAnsi="Arial" w:cs="Arial" w:hint="default"/>
        <w:b w:val="0"/>
        <w:i w:val="0"/>
        <w:caps w:val="0"/>
        <w:strike w:val="0"/>
        <w:dstrike w:val="0"/>
        <w:outline w:val="0"/>
        <w:shadow w:val="0"/>
        <w:emboss w:val="0"/>
        <w:imprint w:val="0"/>
        <w:vanish w:val="0"/>
        <w:spacing w:val="0"/>
        <w:w w:val="100"/>
        <w:kern w:val="0"/>
        <w:position w:val="0"/>
        <w:sz w:val="22"/>
        <w:szCs w:val="22"/>
        <w:effect w:val="none"/>
        <w:vertAlign w:val="baseline"/>
      </w:rPr>
    </w:lvl>
    <w:lvl w:ilvl="3">
      <w:start w:val="1"/>
      <w:numFmt w:val="decimal"/>
      <w:lvlText w:val="%3.%4."/>
      <w:lvlJc w:val="left"/>
      <w:pPr>
        <w:tabs>
          <w:tab w:val="num" w:pos="567"/>
        </w:tabs>
        <w:ind w:left="567" w:hanging="567"/>
      </w:pPr>
      <w:rPr>
        <w:rFonts w:ascii="Tahoma" w:hAnsi="Tahoma" w:cs="Tahoma" w:hint="default"/>
        <w:b w:val="0"/>
        <w:i w:val="0"/>
        <w:caps w:val="0"/>
        <w:strike w:val="0"/>
        <w:dstrike w:val="0"/>
        <w:outline w:val="0"/>
        <w:shadow w:val="0"/>
        <w:emboss w:val="0"/>
        <w:imprint w:val="0"/>
        <w:vanish w:val="0"/>
        <w:color w:val="auto"/>
        <w:sz w:val="20"/>
        <w:szCs w:val="20"/>
        <w:vertAlign w:val="baseline"/>
      </w:rPr>
    </w:lvl>
    <w:lvl w:ilvl="4">
      <w:start w:val="1"/>
      <w:numFmt w:val="decimal"/>
      <w:lvlText w:val="%5."/>
      <w:lvlJc w:val="left"/>
      <w:pPr>
        <w:tabs>
          <w:tab w:val="num" w:pos="851"/>
        </w:tabs>
        <w:ind w:left="851" w:hanging="284"/>
      </w:pPr>
      <w:rPr>
        <w:rFonts w:hint="default"/>
        <w:b/>
        <w:i/>
      </w:rPr>
    </w:lvl>
    <w:lvl w:ilvl="5">
      <w:start w:val="1"/>
      <w:numFmt w:val="lowerLetter"/>
      <w:lvlText w:val="%6)"/>
      <w:lvlJc w:val="left"/>
      <w:pPr>
        <w:tabs>
          <w:tab w:val="num" w:pos="1134"/>
        </w:tabs>
        <w:ind w:left="1134" w:hanging="283"/>
      </w:pPr>
      <w:rPr>
        <w:rFonts w:hint="default"/>
        <w:b/>
        <w:i/>
      </w:rPr>
    </w:lvl>
    <w:lvl w:ilvl="6">
      <w:start w:val="1"/>
      <w:numFmt w:val="bullet"/>
      <w:lvlText w:val="–"/>
      <w:lvlJc w:val="left"/>
      <w:pPr>
        <w:tabs>
          <w:tab w:val="num" w:pos="1418"/>
        </w:tabs>
        <w:ind w:left="1418" w:hanging="284"/>
      </w:pPr>
      <w:rPr>
        <w:rFonts w:ascii="Times New Roman" w:hAnsi="Times New Roman" w:cs="Times New Roman" w:hint="default"/>
        <w:b w:val="0"/>
      </w:rPr>
    </w:lvl>
    <w:lvl w:ilvl="7">
      <w:start w:val="1"/>
      <w:numFmt w:val="bullet"/>
      <w:lvlText w:val=""/>
      <w:lvlJc w:val="left"/>
      <w:pPr>
        <w:tabs>
          <w:tab w:val="num" w:pos="1701"/>
        </w:tabs>
        <w:ind w:left="1701" w:hanging="283"/>
      </w:pPr>
      <w:rPr>
        <w:rFonts w:ascii="Symbol" w:hAnsi="Symbol" w:hint="default"/>
      </w:rPr>
    </w:lvl>
    <w:lvl w:ilvl="8">
      <w:start w:val="1"/>
      <w:numFmt w:val="lowerRoman"/>
      <w:lvlText w:val="%9."/>
      <w:lvlJc w:val="right"/>
      <w:pPr>
        <w:tabs>
          <w:tab w:val="num" w:pos="6480"/>
        </w:tabs>
        <w:ind w:left="6480" w:hanging="180"/>
      </w:pPr>
      <w:rPr>
        <w:rFonts w:hint="default"/>
      </w:rPr>
    </w:lvl>
  </w:abstractNum>
  <w:abstractNum w:abstractNumId="9">
    <w:nsid w:val="521F26F9"/>
    <w:multiLevelType w:val="hybridMultilevel"/>
    <w:tmpl w:val="540EF958"/>
    <w:lvl w:ilvl="0" w:tplc="3C227412">
      <w:start w:val="1"/>
      <w:numFmt w:val="upperLetter"/>
      <w:lvlText w:val="%1)"/>
      <w:lvlJc w:val="left"/>
      <w:pPr>
        <w:ind w:left="644" w:hanging="360"/>
      </w:pPr>
      <w:rPr>
        <w:rFonts w:hint="default"/>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0">
    <w:nsid w:val="6F3C0DC8"/>
    <w:multiLevelType w:val="hybridMultilevel"/>
    <w:tmpl w:val="B37AC968"/>
    <w:lvl w:ilvl="0" w:tplc="040E0013">
      <w:start w:val="1"/>
      <w:numFmt w:val="upperRoman"/>
      <w:lvlText w:val="%1."/>
      <w:lvlJc w:val="right"/>
      <w:pPr>
        <w:ind w:left="720" w:hanging="360"/>
      </w:pPr>
      <w:rPr>
        <w:rFonts w:hint="default"/>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A39207B"/>
    <w:multiLevelType w:val="hybridMultilevel"/>
    <w:tmpl w:val="69A8B310"/>
    <w:lvl w:ilvl="0" w:tplc="DE585D22">
      <w:start w:val="1"/>
      <w:numFmt w:val="lowerLetter"/>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5"/>
  </w:num>
  <w:num w:numId="5">
    <w:abstractNumId w:val="9"/>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22"/>
    <w:rsid w:val="0003326D"/>
    <w:rsid w:val="00102DD6"/>
    <w:rsid w:val="00273160"/>
    <w:rsid w:val="003428A4"/>
    <w:rsid w:val="003D1EF1"/>
    <w:rsid w:val="004E5D22"/>
    <w:rsid w:val="006C6D89"/>
    <w:rsid w:val="0094794B"/>
    <w:rsid w:val="00A64934"/>
    <w:rsid w:val="00C37294"/>
    <w:rsid w:val="00E136BA"/>
    <w:rsid w:val="00E26A7E"/>
    <w:rsid w:val="00EA1059"/>
    <w:rsid w:val="00F15C9C"/>
    <w:rsid w:val="00F21F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5D22"/>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paragraph" w:styleId="Cmsor1">
    <w:name w:val="heading 1"/>
    <w:aliases w:val="Első számozott szint"/>
    <w:basedOn w:val="Norml"/>
    <w:next w:val="Norml"/>
    <w:link w:val="Cmsor1Char"/>
    <w:qFormat/>
    <w:rsid w:val="004E5D22"/>
    <w:pPr>
      <w:keepNext/>
      <w:spacing w:before="240" w:after="60"/>
      <w:outlineLvl w:val="0"/>
    </w:pPr>
    <w:rPr>
      <w:rFonts w:ascii="Arial" w:hAnsi="Arial"/>
      <w:b/>
      <w:bCs/>
      <w:kern w:val="32"/>
      <w:sz w:val="32"/>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
    <w:qFormat/>
    <w:rsid w:val="004E5D22"/>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4E5D22"/>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
    <w:basedOn w:val="Bekezdsalapbettpusa"/>
    <w:link w:val="Cmsor1"/>
    <w:rsid w:val="004E5D22"/>
    <w:rPr>
      <w:rFonts w:ascii="Arial" w:eastAsia="Times New Roman" w:hAnsi="Arial" w:cs="Times New Roman"/>
      <w:b/>
      <w:bCs/>
      <w:kern w:val="32"/>
      <w:sz w:val="32"/>
      <w:szCs w:val="32"/>
      <w:lang w:eastAsia="hu-HU"/>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
    <w:rsid w:val="004E5D22"/>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
    <w:semiHidden/>
    <w:rsid w:val="004E5D22"/>
    <w:rPr>
      <w:rFonts w:ascii="Cambria" w:eastAsia="Times New Roman" w:hAnsi="Cambria" w:cs="Times New Roman"/>
      <w:b/>
      <w:bCs/>
      <w:sz w:val="26"/>
      <w:szCs w:val="26"/>
      <w:lang w:eastAsia="hu-HU"/>
    </w:rPr>
  </w:style>
  <w:style w:type="character" w:styleId="Hiperhivatkozs">
    <w:name w:val="Hyperlink"/>
    <w:uiPriority w:val="99"/>
    <w:unhideWhenUsed/>
    <w:rsid w:val="004E5D22"/>
    <w:rPr>
      <w:color w:val="0000FF"/>
      <w:u w:val="single"/>
    </w:rPr>
  </w:style>
  <w:style w:type="character" w:styleId="Mrltotthiperhivatkozs">
    <w:name w:val="FollowedHyperlink"/>
    <w:uiPriority w:val="99"/>
    <w:semiHidden/>
    <w:unhideWhenUsed/>
    <w:rsid w:val="004E5D22"/>
    <w:rPr>
      <w:color w:val="800080"/>
      <w:u w:val="single"/>
    </w:rPr>
  </w:style>
  <w:style w:type="paragraph" w:customStyle="1" w:styleId="standard">
    <w:name w:val="standard"/>
    <w:basedOn w:val="Norml"/>
    <w:rsid w:val="004E5D22"/>
    <w:pPr>
      <w:widowControl/>
      <w:adjustRightInd/>
      <w:spacing w:line="240" w:lineRule="auto"/>
      <w:jc w:val="left"/>
      <w:textAlignment w:val="auto"/>
    </w:pPr>
    <w:rPr>
      <w:rFonts w:ascii="&amp;#39" w:hAnsi="&amp;#39"/>
      <w:sz w:val="24"/>
      <w:szCs w:val="24"/>
    </w:rPr>
  </w:style>
  <w:style w:type="paragraph" w:styleId="Listaszerbekezds">
    <w:name w:val="List Paragraph"/>
    <w:basedOn w:val="Norml"/>
    <w:link w:val="ListaszerbekezdsChar"/>
    <w:uiPriority w:val="34"/>
    <w:qFormat/>
    <w:rsid w:val="004E5D22"/>
    <w:pPr>
      <w:widowControl/>
      <w:adjustRightInd/>
      <w:spacing w:line="240" w:lineRule="auto"/>
      <w:ind w:left="708"/>
      <w:jc w:val="left"/>
      <w:textAlignment w:val="auto"/>
    </w:pPr>
    <w:rPr>
      <w:sz w:val="24"/>
      <w:szCs w:val="24"/>
    </w:rPr>
  </w:style>
  <w:style w:type="character" w:customStyle="1" w:styleId="ListaszerbekezdsChar">
    <w:name w:val="Listaszerű bekezdés Char"/>
    <w:link w:val="Listaszerbekezds"/>
    <w:uiPriority w:val="34"/>
    <w:locked/>
    <w:rsid w:val="004E5D22"/>
    <w:rPr>
      <w:rFonts w:ascii="Times New Roman" w:eastAsia="Times New Roman" w:hAnsi="Times New Roman" w:cs="Times New Roman"/>
      <w:sz w:val="24"/>
      <w:szCs w:val="24"/>
      <w:lang w:eastAsia="hu-HU"/>
    </w:rPr>
  </w:style>
  <w:style w:type="paragraph" w:customStyle="1" w:styleId="Default">
    <w:name w:val="Default"/>
    <w:rsid w:val="004E5D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behzssal">
    <w:name w:val="Body Text Indent"/>
    <w:basedOn w:val="Norml"/>
    <w:link w:val="SzvegtrzsbehzssalChar"/>
    <w:uiPriority w:val="99"/>
    <w:rsid w:val="004E5D22"/>
    <w:pPr>
      <w:spacing w:line="240" w:lineRule="auto"/>
      <w:ind w:left="1440"/>
    </w:pPr>
    <w:rPr>
      <w:sz w:val="24"/>
    </w:rPr>
  </w:style>
  <w:style w:type="character" w:customStyle="1" w:styleId="SzvegtrzsbehzssalChar">
    <w:name w:val="Szövegtörzs behúzással Char"/>
    <w:basedOn w:val="Bekezdsalapbettpusa"/>
    <w:link w:val="Szvegtrzsbehzssal"/>
    <w:uiPriority w:val="99"/>
    <w:rsid w:val="004E5D22"/>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w:rsid w:val="004E5D22"/>
    <w:rPr>
      <w:vertAlign w:val="superscript"/>
    </w:rPr>
  </w:style>
  <w:style w:type="paragraph" w:styleId="Felsorols">
    <w:name w:val="List Bullet"/>
    <w:basedOn w:val="Norml"/>
    <w:rsid w:val="004E5D22"/>
    <w:pPr>
      <w:widowControl/>
      <w:numPr>
        <w:numId w:val="1"/>
      </w:numPr>
      <w:tabs>
        <w:tab w:val="left" w:pos="851"/>
      </w:tabs>
      <w:adjustRightInd/>
      <w:spacing w:before="120" w:line="240" w:lineRule="auto"/>
      <w:textAlignment w:val="auto"/>
    </w:pPr>
    <w:rPr>
      <w:rFonts w:ascii="Arial" w:hAnsi="Arial" w:cs="Arial"/>
      <w:sz w:val="24"/>
      <w:szCs w:val="24"/>
    </w:rPr>
  </w:style>
  <w:style w:type="paragraph" w:styleId="lfej">
    <w:name w:val="header"/>
    <w:basedOn w:val="Norml"/>
    <w:link w:val="lfejChar"/>
    <w:uiPriority w:val="99"/>
    <w:unhideWhenUsed/>
    <w:rsid w:val="004E5D22"/>
    <w:pPr>
      <w:tabs>
        <w:tab w:val="center" w:pos="4536"/>
        <w:tab w:val="right" w:pos="9072"/>
      </w:tabs>
    </w:pPr>
  </w:style>
  <w:style w:type="character" w:customStyle="1" w:styleId="lfejChar">
    <w:name w:val="Élőfej Char"/>
    <w:basedOn w:val="Bekezdsalapbettpusa"/>
    <w:link w:val="lfej"/>
    <w:uiPriority w:val="99"/>
    <w:rsid w:val="004E5D2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E5D22"/>
    <w:pPr>
      <w:tabs>
        <w:tab w:val="center" w:pos="4536"/>
        <w:tab w:val="right" w:pos="9072"/>
      </w:tabs>
    </w:pPr>
  </w:style>
  <w:style w:type="character" w:customStyle="1" w:styleId="llbChar">
    <w:name w:val="Élőláb Char"/>
    <w:basedOn w:val="Bekezdsalapbettpusa"/>
    <w:link w:val="llb"/>
    <w:uiPriority w:val="99"/>
    <w:rsid w:val="004E5D22"/>
    <w:rPr>
      <w:rFonts w:ascii="Times New Roman" w:eastAsia="Times New Roman" w:hAnsi="Times New Roman" w:cs="Times New Roman"/>
      <w:sz w:val="20"/>
      <w:szCs w:val="20"/>
      <w:lang w:eastAsia="hu-HU"/>
    </w:rPr>
  </w:style>
  <w:style w:type="paragraph" w:styleId="Cm">
    <w:name w:val="Title"/>
    <w:aliases w:val="Cím Char1,Cím Char Char,Cím Char2"/>
    <w:basedOn w:val="Norml"/>
    <w:link w:val="CmChar3"/>
    <w:uiPriority w:val="10"/>
    <w:qFormat/>
    <w:rsid w:val="004E5D22"/>
    <w:pPr>
      <w:jc w:val="center"/>
    </w:pPr>
    <w:rPr>
      <w:rFonts w:ascii="Arial" w:hAnsi="Arial"/>
      <w:b/>
      <w:bCs/>
      <w:kern w:val="28"/>
      <w:sz w:val="32"/>
      <w:szCs w:val="32"/>
    </w:rPr>
  </w:style>
  <w:style w:type="character" w:customStyle="1" w:styleId="CmChar">
    <w:name w:val="Cím Char"/>
    <w:basedOn w:val="Bekezdsalapbettpusa"/>
    <w:uiPriority w:val="10"/>
    <w:rsid w:val="004E5D22"/>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
    <w:link w:val="Cm"/>
    <w:uiPriority w:val="10"/>
    <w:rsid w:val="004E5D22"/>
    <w:rPr>
      <w:rFonts w:ascii="Arial" w:eastAsia="Times New Roman" w:hAnsi="Arial" w:cs="Times New Roman"/>
      <w:b/>
      <w:bCs/>
      <w:kern w:val="28"/>
      <w:sz w:val="32"/>
      <w:szCs w:val="32"/>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rsid w:val="004E5D22"/>
    <w:pPr>
      <w:suppressAutoHyphens/>
      <w:adjustRightInd/>
      <w:spacing w:line="240" w:lineRule="auto"/>
      <w:jc w:val="left"/>
      <w:textAlignment w:val="auto"/>
    </w:pPr>
  </w:style>
  <w:style w:type="character" w:customStyle="1" w:styleId="LbjegyzetszvegChar">
    <w:name w:val="Lábjegyzetszöveg Char"/>
    <w:aliases w:val="Lábjegyzet-szöveg Char,Footnote Text Char Char,Lábjegyzetszöveg Char1 Char Char1,Lábjegyzetszöveg Char Char Char Char1,Footnote Char Char Char Char1,Char1 Char Char Char Char1,Footnote Char1 Char Char1,Char1 Char1 Char Char1"/>
    <w:basedOn w:val="Bekezdsalapbettpusa"/>
    <w:link w:val="Lbjegyzetszveg"/>
    <w:uiPriority w:val="99"/>
    <w:rsid w:val="004E5D22"/>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semiHidden/>
    <w:unhideWhenUsed/>
    <w:rsid w:val="004E5D22"/>
    <w:pPr>
      <w:spacing w:after="120"/>
    </w:pPr>
  </w:style>
  <w:style w:type="character" w:customStyle="1" w:styleId="SzvegtrzsChar">
    <w:name w:val="Szövegtörzs Char"/>
    <w:basedOn w:val="Bekezdsalapbettpusa"/>
    <w:link w:val="Szvegtrzs"/>
    <w:uiPriority w:val="99"/>
    <w:semiHidden/>
    <w:rsid w:val="004E5D22"/>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uiPriority w:val="99"/>
    <w:semiHidden/>
    <w:unhideWhenUsed/>
    <w:rsid w:val="004E5D2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E5D22"/>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iPriority w:val="99"/>
    <w:semiHidden/>
    <w:unhideWhenUsed/>
    <w:rsid w:val="004E5D2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4E5D22"/>
    <w:rPr>
      <w:rFonts w:ascii="Times New Roman" w:eastAsia="Times New Roman" w:hAnsi="Times New Roman" w:cs="Times New Roman"/>
      <w:sz w:val="16"/>
      <w:szCs w:val="16"/>
      <w:lang w:eastAsia="hu-HU"/>
    </w:rPr>
  </w:style>
  <w:style w:type="paragraph" w:customStyle="1" w:styleId="Norm">
    <w:name w:val="Norm."/>
    <w:basedOn w:val="Default"/>
    <w:next w:val="Default"/>
    <w:uiPriority w:val="99"/>
    <w:rsid w:val="004E5D22"/>
    <w:rPr>
      <w:color w:val="auto"/>
    </w:rPr>
  </w:style>
  <w:style w:type="paragraph" w:styleId="Buborkszveg">
    <w:name w:val="Balloon Text"/>
    <w:basedOn w:val="Norml"/>
    <w:link w:val="BuborkszvegChar"/>
    <w:uiPriority w:val="99"/>
    <w:semiHidden/>
    <w:unhideWhenUsed/>
    <w:rsid w:val="004E5D22"/>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4E5D22"/>
    <w:rPr>
      <w:rFonts w:ascii="Tahoma" w:eastAsia="Times New Roman" w:hAnsi="Tahoma" w:cs="Times New Roman"/>
      <w:sz w:val="16"/>
      <w:szCs w:val="16"/>
      <w:lang w:eastAsia="hu-HU"/>
    </w:rPr>
  </w:style>
  <w:style w:type="character" w:customStyle="1" w:styleId="contentwordvalid1">
    <w:name w:val="contentword_valid1"/>
    <w:rsid w:val="004E5D22"/>
    <w:rPr>
      <w:rFonts w:ascii="Times New Roman" w:hAnsi="Times New Roman" w:cs="Times New Roman" w:hint="default"/>
      <w:sz w:val="24"/>
      <w:szCs w:val="24"/>
    </w:rPr>
  </w:style>
  <w:style w:type="paragraph" w:customStyle="1" w:styleId="Listaszerbekezds1">
    <w:name w:val="Listaszerű bekezdés1"/>
    <w:basedOn w:val="Norml"/>
    <w:link w:val="ListParagraphChar"/>
    <w:rsid w:val="004E5D22"/>
    <w:pPr>
      <w:widowControl/>
      <w:adjustRightInd/>
      <w:spacing w:after="200" w:line="276" w:lineRule="auto"/>
      <w:ind w:left="720"/>
      <w:contextualSpacing/>
      <w:jc w:val="left"/>
      <w:textAlignment w:val="auto"/>
    </w:pPr>
    <w:rPr>
      <w:rFonts w:ascii="Arial" w:hAnsi="Arial"/>
      <w:sz w:val="22"/>
      <w:szCs w:val="22"/>
      <w:lang w:eastAsia="en-US"/>
    </w:rPr>
  </w:style>
  <w:style w:type="character" w:styleId="Jegyzethivatkozs">
    <w:name w:val="annotation reference"/>
    <w:uiPriority w:val="99"/>
    <w:semiHidden/>
    <w:unhideWhenUsed/>
    <w:rsid w:val="004E5D22"/>
    <w:rPr>
      <w:sz w:val="16"/>
      <w:szCs w:val="16"/>
    </w:rPr>
  </w:style>
  <w:style w:type="paragraph" w:styleId="Jegyzetszveg">
    <w:name w:val="annotation text"/>
    <w:basedOn w:val="Norml"/>
    <w:link w:val="JegyzetszvegChar"/>
    <w:uiPriority w:val="99"/>
    <w:semiHidden/>
    <w:unhideWhenUsed/>
    <w:rsid w:val="004E5D22"/>
  </w:style>
  <w:style w:type="character" w:customStyle="1" w:styleId="JegyzetszvegChar">
    <w:name w:val="Jegyzetszöveg Char"/>
    <w:basedOn w:val="Bekezdsalapbettpusa"/>
    <w:link w:val="Jegyzetszveg"/>
    <w:uiPriority w:val="99"/>
    <w:semiHidden/>
    <w:rsid w:val="004E5D2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E5D22"/>
    <w:rPr>
      <w:b/>
      <w:bCs/>
    </w:rPr>
  </w:style>
  <w:style w:type="character" w:customStyle="1" w:styleId="MegjegyzstrgyaChar">
    <w:name w:val="Megjegyzés tárgya Char"/>
    <w:basedOn w:val="JegyzetszvegChar"/>
    <w:link w:val="Megjegyzstrgya"/>
    <w:uiPriority w:val="99"/>
    <w:semiHidden/>
    <w:rsid w:val="004E5D22"/>
    <w:rPr>
      <w:rFonts w:ascii="Times New Roman" w:eastAsia="Times New Roman" w:hAnsi="Times New Roman" w:cs="Times New Roman"/>
      <w:b/>
      <w:bCs/>
      <w:sz w:val="20"/>
      <w:szCs w:val="20"/>
      <w:lang w:eastAsia="hu-HU"/>
    </w:rPr>
  </w:style>
  <w:style w:type="paragraph" w:styleId="Csakszveg">
    <w:name w:val="Plain Text"/>
    <w:basedOn w:val="Norml"/>
    <w:link w:val="CsakszvegChar"/>
    <w:rsid w:val="004E5D22"/>
    <w:pPr>
      <w:widowControl/>
      <w:adjustRightInd/>
      <w:spacing w:line="240" w:lineRule="auto"/>
      <w:ind w:left="284"/>
      <w:textAlignment w:val="auto"/>
    </w:pPr>
    <w:rPr>
      <w:rFonts w:ascii="Arial" w:hAnsi="Arial"/>
      <w:sz w:val="22"/>
    </w:rPr>
  </w:style>
  <w:style w:type="character" w:customStyle="1" w:styleId="CsakszvegChar">
    <w:name w:val="Csak szöveg Char"/>
    <w:basedOn w:val="Bekezdsalapbettpusa"/>
    <w:link w:val="Csakszveg"/>
    <w:rsid w:val="004E5D22"/>
    <w:rPr>
      <w:rFonts w:ascii="Arial" w:eastAsia="Times New Roman" w:hAnsi="Arial" w:cs="Times New Roman"/>
      <w:szCs w:val="20"/>
      <w:lang w:eastAsia="hu-HU"/>
    </w:rPr>
  </w:style>
  <w:style w:type="paragraph" w:customStyle="1" w:styleId="Cmsor3-ajnlat">
    <w:name w:val="Címsor 3 - ajánlat"/>
    <w:basedOn w:val="Cmsor3"/>
    <w:next w:val="Norml"/>
    <w:rsid w:val="004E5D22"/>
    <w:pPr>
      <w:widowControl/>
      <w:tabs>
        <w:tab w:val="num" w:pos="720"/>
      </w:tabs>
      <w:adjustRightInd/>
      <w:spacing w:line="240" w:lineRule="auto"/>
      <w:ind w:left="720" w:hanging="720"/>
      <w:textAlignment w:val="auto"/>
    </w:pPr>
    <w:rPr>
      <w:rFonts w:ascii="Arial" w:hAnsi="Arial"/>
      <w:b w:val="0"/>
      <w:bCs w:val="0"/>
      <w:sz w:val="22"/>
      <w:szCs w:val="20"/>
    </w:rPr>
  </w:style>
  <w:style w:type="paragraph" w:customStyle="1" w:styleId="Cmsor2-ajnlat">
    <w:name w:val="Címsor 2 - ajánlat"/>
    <w:basedOn w:val="Cmsor2"/>
    <w:rsid w:val="004E5D22"/>
    <w:pPr>
      <w:keepNext w:val="0"/>
      <w:widowControl/>
      <w:tabs>
        <w:tab w:val="num" w:pos="1440"/>
      </w:tabs>
      <w:adjustRightInd/>
      <w:spacing w:before="0" w:afterLines="50" w:line="240" w:lineRule="auto"/>
      <w:ind w:left="1440" w:hanging="360"/>
      <w:jc w:val="left"/>
      <w:textAlignment w:val="auto"/>
    </w:pPr>
    <w:rPr>
      <w:b w:val="0"/>
      <w:bCs w:val="0"/>
      <w:i w:val="0"/>
      <w:iCs w:val="0"/>
      <w:sz w:val="22"/>
      <w:szCs w:val="20"/>
    </w:rPr>
  </w:style>
  <w:style w:type="paragraph" w:customStyle="1" w:styleId="Cmsor1-ajnlat">
    <w:name w:val="Címsor 1 - ajánlat"/>
    <w:basedOn w:val="Cmsor1"/>
    <w:rsid w:val="004E5D22"/>
    <w:pPr>
      <w:widowControl/>
      <w:adjustRightInd/>
      <w:spacing w:before="120" w:afterLines="50" w:line="240" w:lineRule="auto"/>
      <w:ind w:left="432" w:hanging="432"/>
      <w:jc w:val="left"/>
      <w:textAlignment w:val="auto"/>
    </w:pPr>
    <w:rPr>
      <w:kern w:val="0"/>
      <w:sz w:val="22"/>
      <w:szCs w:val="20"/>
    </w:rPr>
  </w:style>
  <w:style w:type="character" w:customStyle="1" w:styleId="ListParagraphChar">
    <w:name w:val="List Paragraph Char"/>
    <w:link w:val="Listaszerbekezds1"/>
    <w:locked/>
    <w:rsid w:val="004E5D22"/>
    <w:rPr>
      <w:rFonts w:ascii="Arial" w:eastAsia="Times New Roman" w:hAnsi="Arial" w:cs="Times New Roman"/>
    </w:rPr>
  </w:style>
  <w:style w:type="numbering" w:customStyle="1" w:styleId="Nemlista1">
    <w:name w:val="Nem lista1"/>
    <w:next w:val="Nemlista"/>
    <w:uiPriority w:val="99"/>
    <w:semiHidden/>
    <w:unhideWhenUsed/>
    <w:rsid w:val="004E5D22"/>
  </w:style>
  <w:style w:type="table" w:styleId="Rcsostblzat">
    <w:name w:val="Table Grid"/>
    <w:basedOn w:val="Norml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4E5D22"/>
  </w:style>
  <w:style w:type="table" w:customStyle="1" w:styleId="Rcsostblzat1">
    <w:name w:val="Rácsos táblázat1"/>
    <w:basedOn w:val="Normltblzat"/>
    <w:next w:val="Rcsos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karakterek">
    <w:name w:val="Lábjegyzet-karakterek"/>
    <w:rsid w:val="004E5D22"/>
    <w:rPr>
      <w:vertAlign w:val="superscript"/>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semiHidden/>
    <w:locked/>
    <w:rsid w:val="00F21FE0"/>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5D22"/>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paragraph" w:styleId="Cmsor1">
    <w:name w:val="heading 1"/>
    <w:aliases w:val="Első számozott szint"/>
    <w:basedOn w:val="Norml"/>
    <w:next w:val="Norml"/>
    <w:link w:val="Cmsor1Char"/>
    <w:qFormat/>
    <w:rsid w:val="004E5D22"/>
    <w:pPr>
      <w:keepNext/>
      <w:spacing w:before="240" w:after="60"/>
      <w:outlineLvl w:val="0"/>
    </w:pPr>
    <w:rPr>
      <w:rFonts w:ascii="Arial" w:hAnsi="Arial"/>
      <w:b/>
      <w:bCs/>
      <w:kern w:val="32"/>
      <w:sz w:val="32"/>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
    <w:qFormat/>
    <w:rsid w:val="004E5D22"/>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4E5D22"/>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
    <w:basedOn w:val="Bekezdsalapbettpusa"/>
    <w:link w:val="Cmsor1"/>
    <w:rsid w:val="004E5D22"/>
    <w:rPr>
      <w:rFonts w:ascii="Arial" w:eastAsia="Times New Roman" w:hAnsi="Arial" w:cs="Times New Roman"/>
      <w:b/>
      <w:bCs/>
      <w:kern w:val="32"/>
      <w:sz w:val="32"/>
      <w:szCs w:val="32"/>
      <w:lang w:eastAsia="hu-HU"/>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
    <w:rsid w:val="004E5D22"/>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
    <w:semiHidden/>
    <w:rsid w:val="004E5D22"/>
    <w:rPr>
      <w:rFonts w:ascii="Cambria" w:eastAsia="Times New Roman" w:hAnsi="Cambria" w:cs="Times New Roman"/>
      <w:b/>
      <w:bCs/>
      <w:sz w:val="26"/>
      <w:szCs w:val="26"/>
      <w:lang w:eastAsia="hu-HU"/>
    </w:rPr>
  </w:style>
  <w:style w:type="character" w:styleId="Hiperhivatkozs">
    <w:name w:val="Hyperlink"/>
    <w:uiPriority w:val="99"/>
    <w:unhideWhenUsed/>
    <w:rsid w:val="004E5D22"/>
    <w:rPr>
      <w:color w:val="0000FF"/>
      <w:u w:val="single"/>
    </w:rPr>
  </w:style>
  <w:style w:type="character" w:styleId="Mrltotthiperhivatkozs">
    <w:name w:val="FollowedHyperlink"/>
    <w:uiPriority w:val="99"/>
    <w:semiHidden/>
    <w:unhideWhenUsed/>
    <w:rsid w:val="004E5D22"/>
    <w:rPr>
      <w:color w:val="800080"/>
      <w:u w:val="single"/>
    </w:rPr>
  </w:style>
  <w:style w:type="paragraph" w:customStyle="1" w:styleId="standard">
    <w:name w:val="standard"/>
    <w:basedOn w:val="Norml"/>
    <w:rsid w:val="004E5D22"/>
    <w:pPr>
      <w:widowControl/>
      <w:adjustRightInd/>
      <w:spacing w:line="240" w:lineRule="auto"/>
      <w:jc w:val="left"/>
      <w:textAlignment w:val="auto"/>
    </w:pPr>
    <w:rPr>
      <w:rFonts w:ascii="&amp;#39" w:hAnsi="&amp;#39"/>
      <w:sz w:val="24"/>
      <w:szCs w:val="24"/>
    </w:rPr>
  </w:style>
  <w:style w:type="paragraph" w:styleId="Listaszerbekezds">
    <w:name w:val="List Paragraph"/>
    <w:basedOn w:val="Norml"/>
    <w:link w:val="ListaszerbekezdsChar"/>
    <w:uiPriority w:val="34"/>
    <w:qFormat/>
    <w:rsid w:val="004E5D22"/>
    <w:pPr>
      <w:widowControl/>
      <w:adjustRightInd/>
      <w:spacing w:line="240" w:lineRule="auto"/>
      <w:ind w:left="708"/>
      <w:jc w:val="left"/>
      <w:textAlignment w:val="auto"/>
    </w:pPr>
    <w:rPr>
      <w:sz w:val="24"/>
      <w:szCs w:val="24"/>
    </w:rPr>
  </w:style>
  <w:style w:type="character" w:customStyle="1" w:styleId="ListaszerbekezdsChar">
    <w:name w:val="Listaszerű bekezdés Char"/>
    <w:link w:val="Listaszerbekezds"/>
    <w:uiPriority w:val="34"/>
    <w:locked/>
    <w:rsid w:val="004E5D22"/>
    <w:rPr>
      <w:rFonts w:ascii="Times New Roman" w:eastAsia="Times New Roman" w:hAnsi="Times New Roman" w:cs="Times New Roman"/>
      <w:sz w:val="24"/>
      <w:szCs w:val="24"/>
      <w:lang w:eastAsia="hu-HU"/>
    </w:rPr>
  </w:style>
  <w:style w:type="paragraph" w:customStyle="1" w:styleId="Default">
    <w:name w:val="Default"/>
    <w:rsid w:val="004E5D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behzssal">
    <w:name w:val="Body Text Indent"/>
    <w:basedOn w:val="Norml"/>
    <w:link w:val="SzvegtrzsbehzssalChar"/>
    <w:uiPriority w:val="99"/>
    <w:rsid w:val="004E5D22"/>
    <w:pPr>
      <w:spacing w:line="240" w:lineRule="auto"/>
      <w:ind w:left="1440"/>
    </w:pPr>
    <w:rPr>
      <w:sz w:val="24"/>
    </w:rPr>
  </w:style>
  <w:style w:type="character" w:customStyle="1" w:styleId="SzvegtrzsbehzssalChar">
    <w:name w:val="Szövegtörzs behúzással Char"/>
    <w:basedOn w:val="Bekezdsalapbettpusa"/>
    <w:link w:val="Szvegtrzsbehzssal"/>
    <w:uiPriority w:val="99"/>
    <w:rsid w:val="004E5D22"/>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w:rsid w:val="004E5D22"/>
    <w:rPr>
      <w:vertAlign w:val="superscript"/>
    </w:rPr>
  </w:style>
  <w:style w:type="paragraph" w:styleId="Felsorols">
    <w:name w:val="List Bullet"/>
    <w:basedOn w:val="Norml"/>
    <w:rsid w:val="004E5D22"/>
    <w:pPr>
      <w:widowControl/>
      <w:numPr>
        <w:numId w:val="1"/>
      </w:numPr>
      <w:tabs>
        <w:tab w:val="left" w:pos="851"/>
      </w:tabs>
      <w:adjustRightInd/>
      <w:spacing w:before="120" w:line="240" w:lineRule="auto"/>
      <w:textAlignment w:val="auto"/>
    </w:pPr>
    <w:rPr>
      <w:rFonts w:ascii="Arial" w:hAnsi="Arial" w:cs="Arial"/>
      <w:sz w:val="24"/>
      <w:szCs w:val="24"/>
    </w:rPr>
  </w:style>
  <w:style w:type="paragraph" w:styleId="lfej">
    <w:name w:val="header"/>
    <w:basedOn w:val="Norml"/>
    <w:link w:val="lfejChar"/>
    <w:uiPriority w:val="99"/>
    <w:unhideWhenUsed/>
    <w:rsid w:val="004E5D22"/>
    <w:pPr>
      <w:tabs>
        <w:tab w:val="center" w:pos="4536"/>
        <w:tab w:val="right" w:pos="9072"/>
      </w:tabs>
    </w:pPr>
  </w:style>
  <w:style w:type="character" w:customStyle="1" w:styleId="lfejChar">
    <w:name w:val="Élőfej Char"/>
    <w:basedOn w:val="Bekezdsalapbettpusa"/>
    <w:link w:val="lfej"/>
    <w:uiPriority w:val="99"/>
    <w:rsid w:val="004E5D2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E5D22"/>
    <w:pPr>
      <w:tabs>
        <w:tab w:val="center" w:pos="4536"/>
        <w:tab w:val="right" w:pos="9072"/>
      </w:tabs>
    </w:pPr>
  </w:style>
  <w:style w:type="character" w:customStyle="1" w:styleId="llbChar">
    <w:name w:val="Élőláb Char"/>
    <w:basedOn w:val="Bekezdsalapbettpusa"/>
    <w:link w:val="llb"/>
    <w:uiPriority w:val="99"/>
    <w:rsid w:val="004E5D22"/>
    <w:rPr>
      <w:rFonts w:ascii="Times New Roman" w:eastAsia="Times New Roman" w:hAnsi="Times New Roman" w:cs="Times New Roman"/>
      <w:sz w:val="20"/>
      <w:szCs w:val="20"/>
      <w:lang w:eastAsia="hu-HU"/>
    </w:rPr>
  </w:style>
  <w:style w:type="paragraph" w:styleId="Cm">
    <w:name w:val="Title"/>
    <w:aliases w:val="Cím Char1,Cím Char Char,Cím Char2"/>
    <w:basedOn w:val="Norml"/>
    <w:link w:val="CmChar3"/>
    <w:uiPriority w:val="10"/>
    <w:qFormat/>
    <w:rsid w:val="004E5D22"/>
    <w:pPr>
      <w:jc w:val="center"/>
    </w:pPr>
    <w:rPr>
      <w:rFonts w:ascii="Arial" w:hAnsi="Arial"/>
      <w:b/>
      <w:bCs/>
      <w:kern w:val="28"/>
      <w:sz w:val="32"/>
      <w:szCs w:val="32"/>
    </w:rPr>
  </w:style>
  <w:style w:type="character" w:customStyle="1" w:styleId="CmChar">
    <w:name w:val="Cím Char"/>
    <w:basedOn w:val="Bekezdsalapbettpusa"/>
    <w:uiPriority w:val="10"/>
    <w:rsid w:val="004E5D22"/>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
    <w:link w:val="Cm"/>
    <w:uiPriority w:val="10"/>
    <w:rsid w:val="004E5D22"/>
    <w:rPr>
      <w:rFonts w:ascii="Arial" w:eastAsia="Times New Roman" w:hAnsi="Arial" w:cs="Times New Roman"/>
      <w:b/>
      <w:bCs/>
      <w:kern w:val="28"/>
      <w:sz w:val="32"/>
      <w:szCs w:val="32"/>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rsid w:val="004E5D22"/>
    <w:pPr>
      <w:suppressAutoHyphens/>
      <w:adjustRightInd/>
      <w:spacing w:line="240" w:lineRule="auto"/>
      <w:jc w:val="left"/>
      <w:textAlignment w:val="auto"/>
    </w:pPr>
  </w:style>
  <w:style w:type="character" w:customStyle="1" w:styleId="LbjegyzetszvegChar">
    <w:name w:val="Lábjegyzetszöveg Char"/>
    <w:aliases w:val="Lábjegyzet-szöveg Char,Footnote Text Char Char,Lábjegyzetszöveg Char1 Char Char1,Lábjegyzetszöveg Char Char Char Char1,Footnote Char Char Char Char1,Char1 Char Char Char Char1,Footnote Char1 Char Char1,Char1 Char1 Char Char1"/>
    <w:basedOn w:val="Bekezdsalapbettpusa"/>
    <w:link w:val="Lbjegyzetszveg"/>
    <w:uiPriority w:val="99"/>
    <w:rsid w:val="004E5D22"/>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semiHidden/>
    <w:unhideWhenUsed/>
    <w:rsid w:val="004E5D22"/>
    <w:pPr>
      <w:spacing w:after="120"/>
    </w:pPr>
  </w:style>
  <w:style w:type="character" w:customStyle="1" w:styleId="SzvegtrzsChar">
    <w:name w:val="Szövegtörzs Char"/>
    <w:basedOn w:val="Bekezdsalapbettpusa"/>
    <w:link w:val="Szvegtrzs"/>
    <w:uiPriority w:val="99"/>
    <w:semiHidden/>
    <w:rsid w:val="004E5D22"/>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uiPriority w:val="99"/>
    <w:semiHidden/>
    <w:unhideWhenUsed/>
    <w:rsid w:val="004E5D2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E5D22"/>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iPriority w:val="99"/>
    <w:semiHidden/>
    <w:unhideWhenUsed/>
    <w:rsid w:val="004E5D2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4E5D22"/>
    <w:rPr>
      <w:rFonts w:ascii="Times New Roman" w:eastAsia="Times New Roman" w:hAnsi="Times New Roman" w:cs="Times New Roman"/>
      <w:sz w:val="16"/>
      <w:szCs w:val="16"/>
      <w:lang w:eastAsia="hu-HU"/>
    </w:rPr>
  </w:style>
  <w:style w:type="paragraph" w:customStyle="1" w:styleId="Norm">
    <w:name w:val="Norm."/>
    <w:basedOn w:val="Default"/>
    <w:next w:val="Default"/>
    <w:uiPriority w:val="99"/>
    <w:rsid w:val="004E5D22"/>
    <w:rPr>
      <w:color w:val="auto"/>
    </w:rPr>
  </w:style>
  <w:style w:type="paragraph" w:styleId="Buborkszveg">
    <w:name w:val="Balloon Text"/>
    <w:basedOn w:val="Norml"/>
    <w:link w:val="BuborkszvegChar"/>
    <w:uiPriority w:val="99"/>
    <w:semiHidden/>
    <w:unhideWhenUsed/>
    <w:rsid w:val="004E5D22"/>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4E5D22"/>
    <w:rPr>
      <w:rFonts w:ascii="Tahoma" w:eastAsia="Times New Roman" w:hAnsi="Tahoma" w:cs="Times New Roman"/>
      <w:sz w:val="16"/>
      <w:szCs w:val="16"/>
      <w:lang w:eastAsia="hu-HU"/>
    </w:rPr>
  </w:style>
  <w:style w:type="character" w:customStyle="1" w:styleId="contentwordvalid1">
    <w:name w:val="contentword_valid1"/>
    <w:rsid w:val="004E5D22"/>
    <w:rPr>
      <w:rFonts w:ascii="Times New Roman" w:hAnsi="Times New Roman" w:cs="Times New Roman" w:hint="default"/>
      <w:sz w:val="24"/>
      <w:szCs w:val="24"/>
    </w:rPr>
  </w:style>
  <w:style w:type="paragraph" w:customStyle="1" w:styleId="Listaszerbekezds1">
    <w:name w:val="Listaszerű bekezdés1"/>
    <w:basedOn w:val="Norml"/>
    <w:link w:val="ListParagraphChar"/>
    <w:rsid w:val="004E5D22"/>
    <w:pPr>
      <w:widowControl/>
      <w:adjustRightInd/>
      <w:spacing w:after="200" w:line="276" w:lineRule="auto"/>
      <w:ind w:left="720"/>
      <w:contextualSpacing/>
      <w:jc w:val="left"/>
      <w:textAlignment w:val="auto"/>
    </w:pPr>
    <w:rPr>
      <w:rFonts w:ascii="Arial" w:hAnsi="Arial"/>
      <w:sz w:val="22"/>
      <w:szCs w:val="22"/>
      <w:lang w:eastAsia="en-US"/>
    </w:rPr>
  </w:style>
  <w:style w:type="character" w:styleId="Jegyzethivatkozs">
    <w:name w:val="annotation reference"/>
    <w:uiPriority w:val="99"/>
    <w:semiHidden/>
    <w:unhideWhenUsed/>
    <w:rsid w:val="004E5D22"/>
    <w:rPr>
      <w:sz w:val="16"/>
      <w:szCs w:val="16"/>
    </w:rPr>
  </w:style>
  <w:style w:type="paragraph" w:styleId="Jegyzetszveg">
    <w:name w:val="annotation text"/>
    <w:basedOn w:val="Norml"/>
    <w:link w:val="JegyzetszvegChar"/>
    <w:uiPriority w:val="99"/>
    <w:semiHidden/>
    <w:unhideWhenUsed/>
    <w:rsid w:val="004E5D22"/>
  </w:style>
  <w:style w:type="character" w:customStyle="1" w:styleId="JegyzetszvegChar">
    <w:name w:val="Jegyzetszöveg Char"/>
    <w:basedOn w:val="Bekezdsalapbettpusa"/>
    <w:link w:val="Jegyzetszveg"/>
    <w:uiPriority w:val="99"/>
    <w:semiHidden/>
    <w:rsid w:val="004E5D2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E5D22"/>
    <w:rPr>
      <w:b/>
      <w:bCs/>
    </w:rPr>
  </w:style>
  <w:style w:type="character" w:customStyle="1" w:styleId="MegjegyzstrgyaChar">
    <w:name w:val="Megjegyzés tárgya Char"/>
    <w:basedOn w:val="JegyzetszvegChar"/>
    <w:link w:val="Megjegyzstrgya"/>
    <w:uiPriority w:val="99"/>
    <w:semiHidden/>
    <w:rsid w:val="004E5D22"/>
    <w:rPr>
      <w:rFonts w:ascii="Times New Roman" w:eastAsia="Times New Roman" w:hAnsi="Times New Roman" w:cs="Times New Roman"/>
      <w:b/>
      <w:bCs/>
      <w:sz w:val="20"/>
      <w:szCs w:val="20"/>
      <w:lang w:eastAsia="hu-HU"/>
    </w:rPr>
  </w:style>
  <w:style w:type="paragraph" w:styleId="Csakszveg">
    <w:name w:val="Plain Text"/>
    <w:basedOn w:val="Norml"/>
    <w:link w:val="CsakszvegChar"/>
    <w:rsid w:val="004E5D22"/>
    <w:pPr>
      <w:widowControl/>
      <w:adjustRightInd/>
      <w:spacing w:line="240" w:lineRule="auto"/>
      <w:ind w:left="284"/>
      <w:textAlignment w:val="auto"/>
    </w:pPr>
    <w:rPr>
      <w:rFonts w:ascii="Arial" w:hAnsi="Arial"/>
      <w:sz w:val="22"/>
    </w:rPr>
  </w:style>
  <w:style w:type="character" w:customStyle="1" w:styleId="CsakszvegChar">
    <w:name w:val="Csak szöveg Char"/>
    <w:basedOn w:val="Bekezdsalapbettpusa"/>
    <w:link w:val="Csakszveg"/>
    <w:rsid w:val="004E5D22"/>
    <w:rPr>
      <w:rFonts w:ascii="Arial" w:eastAsia="Times New Roman" w:hAnsi="Arial" w:cs="Times New Roman"/>
      <w:szCs w:val="20"/>
      <w:lang w:eastAsia="hu-HU"/>
    </w:rPr>
  </w:style>
  <w:style w:type="paragraph" w:customStyle="1" w:styleId="Cmsor3-ajnlat">
    <w:name w:val="Címsor 3 - ajánlat"/>
    <w:basedOn w:val="Cmsor3"/>
    <w:next w:val="Norml"/>
    <w:rsid w:val="004E5D22"/>
    <w:pPr>
      <w:widowControl/>
      <w:tabs>
        <w:tab w:val="num" w:pos="720"/>
      </w:tabs>
      <w:adjustRightInd/>
      <w:spacing w:line="240" w:lineRule="auto"/>
      <w:ind w:left="720" w:hanging="720"/>
      <w:textAlignment w:val="auto"/>
    </w:pPr>
    <w:rPr>
      <w:rFonts w:ascii="Arial" w:hAnsi="Arial"/>
      <w:b w:val="0"/>
      <w:bCs w:val="0"/>
      <w:sz w:val="22"/>
      <w:szCs w:val="20"/>
    </w:rPr>
  </w:style>
  <w:style w:type="paragraph" w:customStyle="1" w:styleId="Cmsor2-ajnlat">
    <w:name w:val="Címsor 2 - ajánlat"/>
    <w:basedOn w:val="Cmsor2"/>
    <w:rsid w:val="004E5D22"/>
    <w:pPr>
      <w:keepNext w:val="0"/>
      <w:widowControl/>
      <w:tabs>
        <w:tab w:val="num" w:pos="1440"/>
      </w:tabs>
      <w:adjustRightInd/>
      <w:spacing w:before="0" w:afterLines="50" w:line="240" w:lineRule="auto"/>
      <w:ind w:left="1440" w:hanging="360"/>
      <w:jc w:val="left"/>
      <w:textAlignment w:val="auto"/>
    </w:pPr>
    <w:rPr>
      <w:b w:val="0"/>
      <w:bCs w:val="0"/>
      <w:i w:val="0"/>
      <w:iCs w:val="0"/>
      <w:sz w:val="22"/>
      <w:szCs w:val="20"/>
    </w:rPr>
  </w:style>
  <w:style w:type="paragraph" w:customStyle="1" w:styleId="Cmsor1-ajnlat">
    <w:name w:val="Címsor 1 - ajánlat"/>
    <w:basedOn w:val="Cmsor1"/>
    <w:rsid w:val="004E5D22"/>
    <w:pPr>
      <w:widowControl/>
      <w:adjustRightInd/>
      <w:spacing w:before="120" w:afterLines="50" w:line="240" w:lineRule="auto"/>
      <w:ind w:left="432" w:hanging="432"/>
      <w:jc w:val="left"/>
      <w:textAlignment w:val="auto"/>
    </w:pPr>
    <w:rPr>
      <w:kern w:val="0"/>
      <w:sz w:val="22"/>
      <w:szCs w:val="20"/>
    </w:rPr>
  </w:style>
  <w:style w:type="character" w:customStyle="1" w:styleId="ListParagraphChar">
    <w:name w:val="List Paragraph Char"/>
    <w:link w:val="Listaszerbekezds1"/>
    <w:locked/>
    <w:rsid w:val="004E5D22"/>
    <w:rPr>
      <w:rFonts w:ascii="Arial" w:eastAsia="Times New Roman" w:hAnsi="Arial" w:cs="Times New Roman"/>
    </w:rPr>
  </w:style>
  <w:style w:type="numbering" w:customStyle="1" w:styleId="Nemlista1">
    <w:name w:val="Nem lista1"/>
    <w:next w:val="Nemlista"/>
    <w:uiPriority w:val="99"/>
    <w:semiHidden/>
    <w:unhideWhenUsed/>
    <w:rsid w:val="004E5D22"/>
  </w:style>
  <w:style w:type="table" w:styleId="Rcsostblzat">
    <w:name w:val="Table Grid"/>
    <w:basedOn w:val="Norml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4E5D22"/>
  </w:style>
  <w:style w:type="table" w:customStyle="1" w:styleId="Rcsostblzat1">
    <w:name w:val="Rácsos táblázat1"/>
    <w:basedOn w:val="Normltblzat"/>
    <w:next w:val="Rcsos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karakterek">
    <w:name w:val="Lábjegyzet-karakterek"/>
    <w:rsid w:val="004E5D22"/>
    <w:rPr>
      <w:vertAlign w:val="superscript"/>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semiHidden/>
    <w:locked/>
    <w:rsid w:val="00F21FE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55F3A-9E13-4829-BA59-F536E191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22</Pages>
  <Words>3813</Words>
  <Characters>26313</Characters>
  <Application>Microsoft Office Word</Application>
  <DocSecurity>0</DocSecurity>
  <Lines>219</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Mészáros Tamás dr.</dc:creator>
  <cp:lastModifiedBy>Mészáros Tamás dr.</cp:lastModifiedBy>
  <cp:revision>12</cp:revision>
  <dcterms:created xsi:type="dcterms:W3CDTF">2015-02-27T09:27:00Z</dcterms:created>
  <dcterms:modified xsi:type="dcterms:W3CDTF">2015-04-02T07:58:00Z</dcterms:modified>
</cp:coreProperties>
</file>