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2E92" w14:textId="77777777" w:rsidR="00F15C9C" w:rsidRPr="00492D94" w:rsidRDefault="00F15C9C" w:rsidP="00E070CE">
      <w:pPr>
        <w:shd w:val="clear" w:color="auto" w:fill="FFFFFF" w:themeFill="background1"/>
        <w:rPr>
          <w:sz w:val="22"/>
          <w:szCs w:val="22"/>
        </w:rPr>
      </w:pPr>
    </w:p>
    <w:p w14:paraId="0F998E7A" w14:textId="77777777" w:rsidR="004E5D22" w:rsidRPr="00492D94" w:rsidRDefault="004E5D22" w:rsidP="00E070CE">
      <w:pPr>
        <w:shd w:val="clear" w:color="auto" w:fill="FFFFFF" w:themeFill="background1"/>
        <w:rPr>
          <w:sz w:val="22"/>
          <w:szCs w:val="22"/>
        </w:rPr>
      </w:pPr>
    </w:p>
    <w:p w14:paraId="10FBA654" w14:textId="77777777" w:rsidR="004E5D22" w:rsidRPr="00492D94" w:rsidRDefault="004E5D22" w:rsidP="00E070CE">
      <w:pPr>
        <w:shd w:val="clear" w:color="auto" w:fill="FFFFFF" w:themeFill="background1"/>
        <w:rPr>
          <w:sz w:val="22"/>
          <w:szCs w:val="22"/>
        </w:rPr>
      </w:pPr>
    </w:p>
    <w:p w14:paraId="2128AD59" w14:textId="77777777" w:rsidR="00F21FE0" w:rsidRPr="00492D94" w:rsidRDefault="00F21FE0" w:rsidP="00E070CE">
      <w:pPr>
        <w:shd w:val="clear" w:color="auto" w:fill="FFFFFF" w:themeFill="background1"/>
        <w:spacing w:line="360" w:lineRule="auto"/>
        <w:jc w:val="center"/>
        <w:outlineLvl w:val="0"/>
        <w:rPr>
          <w:b/>
          <w:sz w:val="22"/>
          <w:szCs w:val="22"/>
        </w:rPr>
      </w:pPr>
      <w:bookmarkStart w:id="0" w:name="_Toc163994357"/>
      <w:r w:rsidRPr="00492D94">
        <w:rPr>
          <w:b/>
          <w:sz w:val="22"/>
          <w:szCs w:val="22"/>
        </w:rPr>
        <w:t>Iratminták</w:t>
      </w:r>
      <w:bookmarkEnd w:id="0"/>
    </w:p>
    <w:p w14:paraId="308EF817" w14:textId="77777777" w:rsidR="00F21FE0" w:rsidRPr="00492D94" w:rsidRDefault="00F21FE0" w:rsidP="00E070CE">
      <w:pPr>
        <w:shd w:val="clear" w:color="auto" w:fill="FFFFFF" w:themeFill="background1"/>
        <w:outlineLvl w:val="0"/>
        <w:rPr>
          <w:sz w:val="22"/>
          <w:szCs w:val="22"/>
        </w:rPr>
      </w:pPr>
    </w:p>
    <w:p w14:paraId="77D04C24" w14:textId="77777777" w:rsidR="00F21FE0" w:rsidRPr="00492D94" w:rsidRDefault="00117867" w:rsidP="00E070CE">
      <w:pPr>
        <w:shd w:val="clear" w:color="auto" w:fill="FFFFFF" w:themeFill="background1"/>
        <w:jc w:val="center"/>
        <w:rPr>
          <w:b/>
          <w:sz w:val="22"/>
          <w:szCs w:val="22"/>
        </w:rPr>
      </w:pPr>
      <w:r w:rsidRPr="00492D94">
        <w:rPr>
          <w:b/>
          <w:sz w:val="22"/>
          <w:szCs w:val="22"/>
        </w:rPr>
        <w:t xml:space="preserve">BVH </w:t>
      </w:r>
      <w:r w:rsidR="00F21FE0" w:rsidRPr="00492D94">
        <w:rPr>
          <w:b/>
          <w:sz w:val="22"/>
          <w:szCs w:val="22"/>
        </w:rPr>
        <w:t>Budapesti Város</w:t>
      </w:r>
      <w:r w:rsidRPr="00492D94">
        <w:rPr>
          <w:b/>
          <w:sz w:val="22"/>
          <w:szCs w:val="22"/>
        </w:rPr>
        <w:t>üzemeltetési</w:t>
      </w:r>
      <w:r w:rsidR="00F21FE0" w:rsidRPr="00492D94">
        <w:rPr>
          <w:b/>
          <w:sz w:val="22"/>
          <w:szCs w:val="22"/>
        </w:rPr>
        <w:t xml:space="preserve"> Holding Zártkörűen Működő Részvénytársaság</w:t>
      </w:r>
    </w:p>
    <w:p w14:paraId="0D05ED5A" w14:textId="77777777" w:rsidR="00F21FE0" w:rsidRPr="00492D94" w:rsidRDefault="00F21FE0" w:rsidP="00E070CE">
      <w:pPr>
        <w:shd w:val="clear" w:color="auto" w:fill="FFFFFF" w:themeFill="background1"/>
        <w:spacing w:line="360" w:lineRule="auto"/>
        <w:jc w:val="center"/>
        <w:outlineLvl w:val="0"/>
        <w:rPr>
          <w:b/>
          <w:sz w:val="22"/>
          <w:szCs w:val="22"/>
        </w:rPr>
      </w:pPr>
      <w:r w:rsidRPr="00492D94">
        <w:rPr>
          <w:b/>
          <w:sz w:val="22"/>
          <w:szCs w:val="22"/>
        </w:rPr>
        <w:t>1052 Budapest, Városház u. 9-11.</w:t>
      </w:r>
    </w:p>
    <w:p w14:paraId="376F5B4E" w14:textId="77777777" w:rsidR="00F21FE0" w:rsidRPr="00492D94" w:rsidRDefault="00F21FE0" w:rsidP="00E070CE">
      <w:pPr>
        <w:shd w:val="clear" w:color="auto" w:fill="FFFFFF" w:themeFill="background1"/>
        <w:spacing w:line="360" w:lineRule="auto"/>
        <w:jc w:val="center"/>
        <w:outlineLvl w:val="0"/>
        <w:rPr>
          <w:b/>
          <w:sz w:val="22"/>
          <w:szCs w:val="22"/>
        </w:rPr>
      </w:pPr>
    </w:p>
    <w:p w14:paraId="2A4567C1" w14:textId="52121080" w:rsidR="008929CC" w:rsidRPr="008929CC" w:rsidRDefault="008929CC" w:rsidP="008929CC">
      <w:pPr>
        <w:shd w:val="clear" w:color="auto" w:fill="FFFFFF" w:themeFill="background1"/>
        <w:jc w:val="center"/>
        <w:rPr>
          <w:b/>
          <w:sz w:val="22"/>
          <w:szCs w:val="22"/>
        </w:rPr>
      </w:pPr>
      <w:r w:rsidRPr="008929CC">
        <w:rPr>
          <w:b/>
          <w:sz w:val="22"/>
          <w:szCs w:val="22"/>
        </w:rPr>
        <w:t xml:space="preserve">„vagyon- felelősségbiztosítás, D&amp;O (vezető tisztségviselők felelősségbiztosítása) és csoportos személybiztosítási szolgáltatások </w:t>
      </w:r>
      <w:r w:rsidR="00782ABB">
        <w:rPr>
          <w:b/>
          <w:sz w:val="22"/>
          <w:szCs w:val="22"/>
        </w:rPr>
        <w:t>beszerzés</w:t>
      </w:r>
      <w:r w:rsidR="00C452B2">
        <w:rPr>
          <w:b/>
          <w:sz w:val="22"/>
          <w:szCs w:val="22"/>
        </w:rPr>
        <w:t>ére</w:t>
      </w:r>
      <w:bookmarkStart w:id="1" w:name="_GoBack"/>
      <w:bookmarkEnd w:id="1"/>
      <w:r w:rsidRPr="008929CC">
        <w:rPr>
          <w:b/>
          <w:sz w:val="22"/>
          <w:szCs w:val="22"/>
        </w:rPr>
        <w:t>”</w:t>
      </w:r>
    </w:p>
    <w:p w14:paraId="379E95F6" w14:textId="77777777" w:rsidR="00F21FE0" w:rsidRPr="00492D94" w:rsidRDefault="00F21FE0" w:rsidP="00E070CE">
      <w:pPr>
        <w:shd w:val="clear" w:color="auto" w:fill="FFFFFF" w:themeFill="background1"/>
        <w:jc w:val="center"/>
        <w:rPr>
          <w:b/>
          <w:bCs/>
          <w:sz w:val="22"/>
          <w:szCs w:val="22"/>
        </w:rPr>
      </w:pPr>
      <w:proofErr w:type="gramStart"/>
      <w:r w:rsidRPr="00492D94">
        <w:rPr>
          <w:b/>
          <w:bCs/>
          <w:sz w:val="22"/>
          <w:szCs w:val="22"/>
        </w:rPr>
        <w:t>tárgyú</w:t>
      </w:r>
      <w:proofErr w:type="gramEnd"/>
      <w:r w:rsidRPr="00492D94">
        <w:rPr>
          <w:b/>
          <w:bCs/>
          <w:sz w:val="22"/>
          <w:szCs w:val="22"/>
        </w:rPr>
        <w:t xml:space="preserve"> közbeszerzési eljárásához</w:t>
      </w:r>
    </w:p>
    <w:p w14:paraId="59EBDA87" w14:textId="77777777" w:rsidR="00F21FE0" w:rsidRPr="00492D94" w:rsidRDefault="00F21FE0" w:rsidP="00E070CE">
      <w:pPr>
        <w:shd w:val="clear" w:color="auto" w:fill="FFFFFF" w:themeFill="background1"/>
        <w:ind w:left="601"/>
        <w:outlineLvl w:val="0"/>
        <w:rPr>
          <w:sz w:val="22"/>
          <w:szCs w:val="22"/>
        </w:rPr>
      </w:pPr>
    </w:p>
    <w:p w14:paraId="482B56EB" w14:textId="77777777" w:rsidR="00F21FE0" w:rsidRPr="00492D94" w:rsidRDefault="00F21FE0" w:rsidP="00E070CE">
      <w:pPr>
        <w:shd w:val="clear" w:color="auto" w:fill="FFFFFF" w:themeFill="background1"/>
        <w:ind w:left="601"/>
        <w:outlineLvl w:val="0"/>
        <w:rPr>
          <w:sz w:val="22"/>
          <w:szCs w:val="22"/>
        </w:rPr>
      </w:pPr>
    </w:p>
    <w:p w14:paraId="41B24219" w14:textId="77777777" w:rsidR="00F21FE0" w:rsidRPr="00492D94" w:rsidRDefault="00F21FE0" w:rsidP="00E070CE">
      <w:pPr>
        <w:shd w:val="clear" w:color="auto" w:fill="FFFFFF" w:themeFill="background1"/>
        <w:ind w:left="601"/>
        <w:outlineLvl w:val="0"/>
        <w:rPr>
          <w:sz w:val="22"/>
          <w:szCs w:val="22"/>
        </w:rPr>
      </w:pPr>
    </w:p>
    <w:p w14:paraId="6E9E92EB" w14:textId="77777777" w:rsidR="00F21FE0" w:rsidRPr="00492D94" w:rsidRDefault="00F21FE0" w:rsidP="00E070CE">
      <w:pPr>
        <w:shd w:val="clear" w:color="auto" w:fill="FFFFFF" w:themeFill="background1"/>
        <w:ind w:left="601"/>
        <w:outlineLvl w:val="0"/>
        <w:rPr>
          <w:sz w:val="22"/>
          <w:szCs w:val="22"/>
        </w:rPr>
      </w:pPr>
    </w:p>
    <w:p w14:paraId="54773968" w14:textId="77777777" w:rsidR="00F21FE0" w:rsidRPr="00492D94" w:rsidRDefault="00F21FE0" w:rsidP="00E070CE">
      <w:pPr>
        <w:shd w:val="clear" w:color="auto" w:fill="FFFFFF" w:themeFill="background1"/>
        <w:ind w:left="601"/>
        <w:outlineLvl w:val="0"/>
        <w:rPr>
          <w:sz w:val="22"/>
          <w:szCs w:val="22"/>
        </w:rPr>
      </w:pPr>
    </w:p>
    <w:p w14:paraId="7CE22451" w14:textId="77777777" w:rsidR="00F21FE0" w:rsidRPr="00492D94" w:rsidRDefault="00F21FE0" w:rsidP="00E070CE">
      <w:pPr>
        <w:shd w:val="clear" w:color="auto" w:fill="FFFFFF" w:themeFill="background1"/>
        <w:ind w:left="601"/>
        <w:outlineLvl w:val="0"/>
        <w:rPr>
          <w:sz w:val="22"/>
          <w:szCs w:val="22"/>
        </w:rPr>
      </w:pPr>
    </w:p>
    <w:p w14:paraId="0A9839F4" w14:textId="77777777" w:rsidR="00F21FE0" w:rsidRPr="00492D94" w:rsidRDefault="00F21FE0" w:rsidP="00E070CE">
      <w:pPr>
        <w:shd w:val="clear" w:color="auto" w:fill="FFFFFF" w:themeFill="background1"/>
        <w:ind w:left="601"/>
        <w:outlineLvl w:val="0"/>
        <w:rPr>
          <w:sz w:val="22"/>
          <w:szCs w:val="22"/>
        </w:rPr>
      </w:pPr>
    </w:p>
    <w:p w14:paraId="0CF4094E" w14:textId="77777777" w:rsidR="00F21FE0" w:rsidRPr="00492D94" w:rsidRDefault="00F21FE0" w:rsidP="00E070CE">
      <w:pPr>
        <w:shd w:val="clear" w:color="auto" w:fill="FFFFFF" w:themeFill="background1"/>
        <w:jc w:val="center"/>
        <w:rPr>
          <w:b/>
          <w:bCs/>
          <w:sz w:val="22"/>
          <w:szCs w:val="22"/>
        </w:rPr>
      </w:pPr>
      <w:r w:rsidRPr="00492D94">
        <w:rPr>
          <w:b/>
          <w:bCs/>
          <w:sz w:val="22"/>
          <w:szCs w:val="22"/>
        </w:rPr>
        <w:t>FIGYELEM!</w:t>
      </w:r>
    </w:p>
    <w:p w14:paraId="0915A9A4" w14:textId="77777777" w:rsidR="00F21FE0" w:rsidRPr="00492D94" w:rsidRDefault="00F21FE0" w:rsidP="00E070CE">
      <w:pPr>
        <w:shd w:val="clear" w:color="auto" w:fill="FFFFFF" w:themeFill="background1"/>
        <w:jc w:val="center"/>
        <w:rPr>
          <w:b/>
          <w:bCs/>
          <w:sz w:val="22"/>
          <w:szCs w:val="22"/>
        </w:rPr>
      </w:pPr>
    </w:p>
    <w:p w14:paraId="1F19A3D0" w14:textId="77777777" w:rsidR="00F21FE0" w:rsidRPr="00492D94" w:rsidRDefault="00F21FE0" w:rsidP="00E070CE">
      <w:pPr>
        <w:shd w:val="clear" w:color="auto" w:fill="FFFFFF" w:themeFill="background1"/>
        <w:jc w:val="center"/>
        <w:rPr>
          <w:b/>
          <w:bCs/>
          <w:sz w:val="22"/>
          <w:szCs w:val="22"/>
        </w:rPr>
      </w:pPr>
      <w:r w:rsidRPr="00492D94">
        <w:rPr>
          <w:b/>
          <w:bCs/>
          <w:sz w:val="22"/>
          <w:szCs w:val="22"/>
        </w:rPr>
        <w:t>Az alábbi iratminták a Felolvasó lap kivételével csak ajánlott nyomtatványok, tájékoztató jellegűek.</w:t>
      </w:r>
    </w:p>
    <w:p w14:paraId="35AE34FC" w14:textId="431BC201" w:rsidR="00F21FE0" w:rsidRPr="00492D94" w:rsidRDefault="00F21FE0" w:rsidP="00E070CE">
      <w:pPr>
        <w:shd w:val="clear" w:color="auto" w:fill="FFFFFF" w:themeFill="background1"/>
        <w:jc w:val="center"/>
        <w:rPr>
          <w:b/>
          <w:bCs/>
          <w:sz w:val="22"/>
          <w:szCs w:val="22"/>
        </w:rPr>
      </w:pPr>
      <w:r w:rsidRPr="00492D94">
        <w:rPr>
          <w:b/>
          <w:bCs/>
          <w:sz w:val="22"/>
          <w:szCs w:val="22"/>
        </w:rPr>
        <w:t xml:space="preserve">Lehetséges, hogy </w:t>
      </w:r>
      <w:r w:rsidR="005635DE">
        <w:rPr>
          <w:b/>
          <w:bCs/>
          <w:sz w:val="22"/>
          <w:szCs w:val="22"/>
        </w:rPr>
        <w:t>a részvételi jelentkezés</w:t>
      </w:r>
      <w:r w:rsidRPr="00492D94">
        <w:rPr>
          <w:b/>
          <w:bCs/>
          <w:sz w:val="22"/>
          <w:szCs w:val="22"/>
        </w:rPr>
        <w:t>i felhívásban, a</w:t>
      </w:r>
      <w:r w:rsidR="00231D68">
        <w:rPr>
          <w:b/>
          <w:bCs/>
          <w:sz w:val="22"/>
          <w:szCs w:val="22"/>
        </w:rPr>
        <w:t xml:space="preserve"> közbeszerzési útmutatóban </w:t>
      </w:r>
      <w:r w:rsidRPr="00492D94">
        <w:rPr>
          <w:b/>
          <w:bCs/>
          <w:sz w:val="22"/>
          <w:szCs w:val="22"/>
        </w:rPr>
        <w:t xml:space="preserve">előírt további dokumentumok, nyilatkozatok, iratok becsatolása is szükséges lehet </w:t>
      </w:r>
      <w:r w:rsidR="005635DE">
        <w:rPr>
          <w:b/>
          <w:bCs/>
          <w:sz w:val="22"/>
          <w:szCs w:val="22"/>
        </w:rPr>
        <w:t xml:space="preserve">a részvételi </w:t>
      </w:r>
      <w:proofErr w:type="gramStart"/>
      <w:r w:rsidR="005635DE">
        <w:rPr>
          <w:b/>
          <w:bCs/>
          <w:sz w:val="22"/>
          <w:szCs w:val="22"/>
        </w:rPr>
        <w:t>jelentkezés</w:t>
      </w:r>
      <w:proofErr w:type="gramEnd"/>
      <w:r w:rsidRPr="00492D94">
        <w:rPr>
          <w:b/>
          <w:bCs/>
          <w:sz w:val="22"/>
          <w:szCs w:val="22"/>
        </w:rPr>
        <w:t xml:space="preserve"> teljességéhez.</w:t>
      </w:r>
    </w:p>
    <w:p w14:paraId="773379E4" w14:textId="4EF56579" w:rsidR="00F21FE0" w:rsidRPr="00492D94" w:rsidRDefault="00F21FE0" w:rsidP="00E070CE">
      <w:pPr>
        <w:shd w:val="clear" w:color="auto" w:fill="FFFFFF" w:themeFill="background1"/>
        <w:jc w:val="center"/>
        <w:rPr>
          <w:sz w:val="22"/>
          <w:szCs w:val="22"/>
        </w:rPr>
      </w:pPr>
      <w:r w:rsidRPr="00492D94">
        <w:rPr>
          <w:b/>
          <w:bCs/>
          <w:sz w:val="22"/>
          <w:szCs w:val="22"/>
        </w:rPr>
        <w:t xml:space="preserve">Az iratminták rendelkezésre bocsátása nem mentesíti az </w:t>
      </w:r>
      <w:r w:rsidR="005635DE">
        <w:rPr>
          <w:b/>
          <w:bCs/>
          <w:sz w:val="22"/>
          <w:szCs w:val="22"/>
        </w:rPr>
        <w:t>Részvételre jelentkező</w:t>
      </w:r>
      <w:r w:rsidRPr="00492D94">
        <w:rPr>
          <w:b/>
          <w:bCs/>
          <w:sz w:val="22"/>
          <w:szCs w:val="22"/>
        </w:rPr>
        <w:t xml:space="preserve">t azon felelőssége alól, hogy </w:t>
      </w:r>
      <w:r w:rsidR="008929CC">
        <w:rPr>
          <w:b/>
          <w:bCs/>
          <w:sz w:val="22"/>
          <w:szCs w:val="22"/>
        </w:rPr>
        <w:t>részvételi jelentkezését</w:t>
      </w:r>
      <w:r w:rsidRPr="00492D94">
        <w:rPr>
          <w:b/>
          <w:bCs/>
          <w:sz w:val="22"/>
          <w:szCs w:val="22"/>
        </w:rPr>
        <w:t xml:space="preserve"> a felhívásban, a </w:t>
      </w:r>
      <w:r w:rsidR="00231D68">
        <w:rPr>
          <w:b/>
          <w:bCs/>
          <w:sz w:val="22"/>
          <w:szCs w:val="22"/>
        </w:rPr>
        <w:t>közbeszerzési útmutatóban</w:t>
      </w:r>
      <w:r w:rsidR="00231D68" w:rsidRPr="00492D94">
        <w:rPr>
          <w:b/>
          <w:bCs/>
          <w:sz w:val="22"/>
          <w:szCs w:val="22"/>
        </w:rPr>
        <w:t xml:space="preserve"> </w:t>
      </w:r>
      <w:r w:rsidRPr="00492D94">
        <w:rPr>
          <w:b/>
          <w:bCs/>
          <w:sz w:val="22"/>
          <w:szCs w:val="22"/>
        </w:rPr>
        <w:t xml:space="preserve">és a törvényekben meghatározott tartalmi és formai követelmények szerint készítse el. </w:t>
      </w:r>
    </w:p>
    <w:p w14:paraId="0CD81193" w14:textId="77777777" w:rsidR="00F21FE0" w:rsidRPr="002A7758" w:rsidRDefault="00F21FE0" w:rsidP="00E070CE">
      <w:pPr>
        <w:shd w:val="clear" w:color="auto" w:fill="FFFFFF" w:themeFill="background1"/>
        <w:rPr>
          <w:b/>
          <w:bCs/>
          <w:sz w:val="22"/>
          <w:szCs w:val="22"/>
        </w:rPr>
      </w:pPr>
      <w:r w:rsidRPr="00492D94">
        <w:rPr>
          <w:b/>
          <w:sz w:val="22"/>
          <w:szCs w:val="22"/>
        </w:rPr>
        <w:br w:type="page"/>
      </w:r>
    </w:p>
    <w:p w14:paraId="5826DDB0" w14:textId="77777777" w:rsidR="009924E0" w:rsidRPr="002A7758" w:rsidRDefault="009924E0" w:rsidP="00E070CE">
      <w:pPr>
        <w:shd w:val="clear" w:color="auto" w:fill="FFFFFF" w:themeFill="background1"/>
        <w:rPr>
          <w:b/>
          <w:bCs/>
          <w:sz w:val="22"/>
          <w:szCs w:val="22"/>
        </w:rPr>
      </w:pPr>
    </w:p>
    <w:p w14:paraId="661385FF" w14:textId="77777777" w:rsidR="009924E0" w:rsidRPr="002A7758" w:rsidRDefault="009924E0" w:rsidP="00E070CE">
      <w:pPr>
        <w:shd w:val="clear" w:color="auto" w:fill="FFFFFF" w:themeFill="background1"/>
        <w:rPr>
          <w:sz w:val="22"/>
          <w:szCs w:val="22"/>
        </w:rPr>
      </w:pPr>
    </w:p>
    <w:p w14:paraId="2C3128B1" w14:textId="7A38C1E9" w:rsidR="0012093C" w:rsidRPr="00897993" w:rsidRDefault="00A80B94" w:rsidP="0012093C">
      <w:pPr>
        <w:spacing w:after="120"/>
        <w:jc w:val="center"/>
        <w:rPr>
          <w:b/>
          <w:sz w:val="22"/>
          <w:szCs w:val="22"/>
        </w:rPr>
      </w:pPr>
      <w:r w:rsidRPr="00897993">
        <w:rPr>
          <w:b/>
          <w:sz w:val="22"/>
          <w:szCs w:val="22"/>
        </w:rPr>
        <w:t>VISSZAIGAZOLÓ LAP</w:t>
      </w:r>
    </w:p>
    <w:p w14:paraId="74F2D16F" w14:textId="241E5B02" w:rsidR="0012093C" w:rsidRPr="00897993" w:rsidRDefault="00A80B94" w:rsidP="0012093C">
      <w:pPr>
        <w:spacing w:after="120"/>
        <w:jc w:val="center"/>
        <w:rPr>
          <w:b/>
          <w:sz w:val="22"/>
          <w:szCs w:val="22"/>
        </w:rPr>
      </w:pPr>
      <w:proofErr w:type="gramStart"/>
      <w:r w:rsidRPr="00897993">
        <w:rPr>
          <w:b/>
          <w:sz w:val="22"/>
          <w:szCs w:val="22"/>
        </w:rPr>
        <w:t>a</w:t>
      </w:r>
      <w:proofErr w:type="gramEnd"/>
      <w:r w:rsidRPr="00897993">
        <w:rPr>
          <w:b/>
          <w:sz w:val="22"/>
          <w:szCs w:val="22"/>
        </w:rPr>
        <w:t xml:space="preserve"> közbeszerzési dokumentumok elérésé</w:t>
      </w:r>
      <w:r w:rsidR="0012093C" w:rsidRPr="00897993">
        <w:rPr>
          <w:b/>
          <w:sz w:val="22"/>
          <w:szCs w:val="22"/>
        </w:rPr>
        <w:t>ről</w:t>
      </w:r>
    </w:p>
    <w:p w14:paraId="225985F0" w14:textId="77777777" w:rsidR="0012093C" w:rsidRPr="00820609" w:rsidRDefault="0012093C" w:rsidP="0012093C">
      <w:pPr>
        <w:spacing w:after="120"/>
        <w:rPr>
          <w:sz w:val="24"/>
          <w:szCs w:val="24"/>
        </w:rPr>
      </w:pPr>
    </w:p>
    <w:p w14:paraId="5F741058" w14:textId="26703DA8" w:rsidR="0012093C" w:rsidRPr="00897993" w:rsidRDefault="0012093C" w:rsidP="0012093C">
      <w:pPr>
        <w:spacing w:after="120"/>
        <w:rPr>
          <w:sz w:val="22"/>
          <w:szCs w:val="22"/>
        </w:rPr>
      </w:pPr>
      <w:proofErr w:type="gramStart"/>
      <w:r w:rsidRPr="00897993">
        <w:rPr>
          <w:sz w:val="22"/>
          <w:szCs w:val="22"/>
        </w:rPr>
        <w:t xml:space="preserve">Alulírott/alulírottak …………………(nyilatkozatot tevő neve) a…..…………………… (cég neve) …………………………… (címe) nevében ezen visszaigazolás a </w:t>
      </w:r>
      <w:r w:rsidR="008C1756" w:rsidRPr="00820609">
        <w:rPr>
          <w:sz w:val="22"/>
          <w:szCs w:val="22"/>
        </w:rPr>
        <w:t xml:space="preserve">BVH </w:t>
      </w:r>
      <w:proofErr w:type="spellStart"/>
      <w:r w:rsidR="008C1756" w:rsidRPr="00820609">
        <w:rPr>
          <w:sz w:val="22"/>
          <w:szCs w:val="22"/>
        </w:rPr>
        <w:t>Zrt</w:t>
      </w:r>
      <w:proofErr w:type="spellEnd"/>
      <w:r w:rsidR="008C1756" w:rsidRPr="00820609">
        <w:rPr>
          <w:sz w:val="22"/>
          <w:szCs w:val="22"/>
        </w:rPr>
        <w:t xml:space="preserve">., mint Ajánlatkérő </w:t>
      </w:r>
      <w:r w:rsidR="00DD46F0" w:rsidRPr="00897993">
        <w:rPr>
          <w:sz w:val="22"/>
          <w:szCs w:val="22"/>
        </w:rPr>
        <w:t>részére történő megküldésével igazolom, hogy a</w:t>
      </w:r>
      <w:r w:rsidR="008C1756" w:rsidRPr="00820609">
        <w:rPr>
          <w:sz w:val="22"/>
          <w:szCs w:val="22"/>
        </w:rPr>
        <w:t xml:space="preserve"> </w:t>
      </w:r>
      <w:r w:rsidR="00DD46F0" w:rsidRPr="00820609">
        <w:rPr>
          <w:b/>
          <w:sz w:val="22"/>
          <w:szCs w:val="22"/>
        </w:rPr>
        <w:t>„V</w:t>
      </w:r>
      <w:r w:rsidR="008C1756" w:rsidRPr="00820609">
        <w:rPr>
          <w:b/>
          <w:sz w:val="22"/>
          <w:szCs w:val="22"/>
        </w:rPr>
        <w:t>agyon- felelősségbiztosítás, D&amp;O (vezető tisztségviselők felelősségbiztosítása) és csoportos személybiztosítási szolgáltatások beszerzésére</w:t>
      </w:r>
      <w:r w:rsidRPr="00897993">
        <w:rPr>
          <w:sz w:val="22"/>
          <w:szCs w:val="22"/>
        </w:rPr>
        <w:t xml:space="preserve">” tárgyú közbeszerzési eljárásban a Közbeszerzési Dokumentumokat a </w:t>
      </w:r>
      <w:r w:rsidR="00DD46F0" w:rsidRPr="00820609">
        <w:rPr>
          <w:sz w:val="22"/>
          <w:szCs w:val="22"/>
        </w:rPr>
        <w:t xml:space="preserve">BVH </w:t>
      </w:r>
      <w:proofErr w:type="spellStart"/>
      <w:r w:rsidR="00DD46F0" w:rsidRPr="00820609">
        <w:rPr>
          <w:sz w:val="22"/>
          <w:szCs w:val="22"/>
        </w:rPr>
        <w:t>Zrt</w:t>
      </w:r>
      <w:proofErr w:type="spellEnd"/>
      <w:r w:rsidRPr="00897993">
        <w:rPr>
          <w:sz w:val="22"/>
          <w:szCs w:val="22"/>
        </w:rPr>
        <w:t>. honlapjáról 2017.</w:t>
      </w:r>
      <w:proofErr w:type="gramEnd"/>
      <w:r w:rsidRPr="00897993">
        <w:rPr>
          <w:sz w:val="22"/>
          <w:szCs w:val="22"/>
        </w:rPr>
        <w:t xml:space="preserve"> …</w:t>
      </w:r>
      <w:proofErr w:type="gramStart"/>
      <w:r w:rsidRPr="00897993">
        <w:rPr>
          <w:sz w:val="22"/>
          <w:szCs w:val="22"/>
        </w:rPr>
        <w:t>…………..</w:t>
      </w:r>
      <w:proofErr w:type="gramEnd"/>
      <w:r w:rsidRPr="00897993">
        <w:rPr>
          <w:sz w:val="22"/>
          <w:szCs w:val="22"/>
        </w:rPr>
        <w:t xml:space="preserve"> napján letöltöttem és tudomásul veszem, hogy az eljárásban az érvényes részvétel feltétele a Közbeszerzési Dokumentumok elektronikus elérésének visszaigazolása.</w:t>
      </w:r>
    </w:p>
    <w:p w14:paraId="02A3D6BD" w14:textId="77777777" w:rsidR="0012093C" w:rsidRPr="00897993" w:rsidRDefault="0012093C" w:rsidP="0012093C">
      <w:pPr>
        <w:spacing w:after="120"/>
        <w:rPr>
          <w:sz w:val="22"/>
          <w:szCs w:val="22"/>
        </w:rPr>
      </w:pPr>
    </w:p>
    <w:p w14:paraId="6271D12C" w14:textId="7C3FBDC1" w:rsidR="0012093C" w:rsidRPr="00897993" w:rsidRDefault="0012093C" w:rsidP="0012093C">
      <w:pPr>
        <w:spacing w:after="120"/>
        <w:rPr>
          <w:sz w:val="22"/>
          <w:szCs w:val="22"/>
        </w:rPr>
      </w:pPr>
      <w:r w:rsidRPr="00897993">
        <w:rPr>
          <w:sz w:val="22"/>
          <w:szCs w:val="22"/>
        </w:rPr>
        <w:t>Kijelentem, hogy a közbeszerzési dokumentumokat, vagy annak egyes részeit kizárólag a</w:t>
      </w:r>
      <w:r w:rsidR="00DD46F0" w:rsidRPr="00897993">
        <w:rPr>
          <w:sz w:val="22"/>
          <w:szCs w:val="22"/>
        </w:rPr>
        <w:t xml:space="preserve"> részvételi jelentkezés</w:t>
      </w:r>
      <w:r w:rsidRPr="00897993">
        <w:rPr>
          <w:sz w:val="22"/>
          <w:szCs w:val="22"/>
        </w:rPr>
        <w:t xml:space="preserve"> elkészítéséhez, a </w:t>
      </w:r>
      <w:proofErr w:type="spellStart"/>
      <w:r w:rsidRPr="00897993">
        <w:rPr>
          <w:sz w:val="22"/>
          <w:szCs w:val="22"/>
        </w:rPr>
        <w:t>Kbt.-ben</w:t>
      </w:r>
      <w:proofErr w:type="spellEnd"/>
      <w:r w:rsidRPr="00897993">
        <w:rPr>
          <w:sz w:val="22"/>
          <w:szCs w:val="22"/>
        </w:rPr>
        <w:t xml:space="preserve"> meghatározott jogainknak gyakorlásához és kötelezettségeink teljesítéséhez használjuk fel.</w:t>
      </w:r>
    </w:p>
    <w:p w14:paraId="43726DE3" w14:textId="77777777" w:rsidR="0012093C" w:rsidRPr="00897993" w:rsidRDefault="0012093C" w:rsidP="0012093C">
      <w:pPr>
        <w:spacing w:after="120"/>
        <w:rPr>
          <w:sz w:val="22"/>
          <w:szCs w:val="22"/>
        </w:rPr>
      </w:pPr>
    </w:p>
    <w:p w14:paraId="17EE7356" w14:textId="77777777" w:rsidR="0012093C" w:rsidRPr="00897993" w:rsidRDefault="0012093C" w:rsidP="0012093C">
      <w:pPr>
        <w:spacing w:after="120"/>
        <w:rPr>
          <w:sz w:val="22"/>
          <w:szCs w:val="22"/>
        </w:rPr>
      </w:pPr>
      <w:r w:rsidRPr="00897993">
        <w:rPr>
          <w:sz w:val="22"/>
          <w:szCs w:val="22"/>
        </w:rPr>
        <w:t xml:space="preserve">Gazdasági szereplő </w:t>
      </w:r>
    </w:p>
    <w:p w14:paraId="31CB63DD" w14:textId="77777777" w:rsidR="0012093C" w:rsidRPr="00897993" w:rsidRDefault="0012093C" w:rsidP="0012093C">
      <w:pPr>
        <w:widowControl/>
        <w:numPr>
          <w:ilvl w:val="0"/>
          <w:numId w:val="43"/>
        </w:numPr>
        <w:adjustRightInd/>
        <w:spacing w:after="120" w:line="240" w:lineRule="auto"/>
        <w:textAlignment w:val="auto"/>
        <w:rPr>
          <w:sz w:val="22"/>
          <w:szCs w:val="22"/>
        </w:rPr>
      </w:pPr>
      <w:r w:rsidRPr="00897993">
        <w:rPr>
          <w:sz w:val="22"/>
          <w:szCs w:val="22"/>
        </w:rPr>
        <w:t>neve:</w:t>
      </w:r>
    </w:p>
    <w:p w14:paraId="62C2E2E9" w14:textId="77777777" w:rsidR="0012093C" w:rsidRPr="00897993" w:rsidRDefault="0012093C" w:rsidP="0012093C">
      <w:pPr>
        <w:widowControl/>
        <w:numPr>
          <w:ilvl w:val="0"/>
          <w:numId w:val="43"/>
        </w:numPr>
        <w:adjustRightInd/>
        <w:spacing w:after="120" w:line="240" w:lineRule="auto"/>
        <w:textAlignment w:val="auto"/>
        <w:rPr>
          <w:sz w:val="22"/>
          <w:szCs w:val="22"/>
        </w:rPr>
      </w:pPr>
      <w:r w:rsidRPr="00897993">
        <w:rPr>
          <w:sz w:val="22"/>
          <w:szCs w:val="22"/>
        </w:rPr>
        <w:t>székhelye:</w:t>
      </w:r>
    </w:p>
    <w:p w14:paraId="6987E560" w14:textId="77777777" w:rsidR="0012093C" w:rsidRPr="00897993" w:rsidRDefault="0012093C" w:rsidP="0012093C">
      <w:pPr>
        <w:widowControl/>
        <w:numPr>
          <w:ilvl w:val="0"/>
          <w:numId w:val="43"/>
        </w:numPr>
        <w:adjustRightInd/>
        <w:spacing w:after="120" w:line="240" w:lineRule="auto"/>
        <w:textAlignment w:val="auto"/>
        <w:rPr>
          <w:sz w:val="22"/>
          <w:szCs w:val="22"/>
        </w:rPr>
      </w:pPr>
      <w:r w:rsidRPr="00897993">
        <w:rPr>
          <w:sz w:val="22"/>
          <w:szCs w:val="22"/>
        </w:rPr>
        <w:t>levelezési címe:</w:t>
      </w:r>
    </w:p>
    <w:p w14:paraId="1D7780D3" w14:textId="77777777" w:rsidR="0012093C" w:rsidRPr="00897993" w:rsidRDefault="0012093C" w:rsidP="0012093C">
      <w:pPr>
        <w:widowControl/>
        <w:numPr>
          <w:ilvl w:val="0"/>
          <w:numId w:val="43"/>
        </w:numPr>
        <w:adjustRightInd/>
        <w:spacing w:after="120" w:line="240" w:lineRule="auto"/>
        <w:textAlignment w:val="auto"/>
        <w:rPr>
          <w:sz w:val="22"/>
          <w:szCs w:val="22"/>
        </w:rPr>
      </w:pPr>
      <w:r w:rsidRPr="00897993">
        <w:rPr>
          <w:sz w:val="22"/>
          <w:szCs w:val="22"/>
        </w:rPr>
        <w:t xml:space="preserve">kapcsolattartó neve: </w:t>
      </w:r>
    </w:p>
    <w:p w14:paraId="0C95D62D" w14:textId="77777777" w:rsidR="0012093C" w:rsidRPr="00897993" w:rsidRDefault="0012093C" w:rsidP="0012093C">
      <w:pPr>
        <w:widowControl/>
        <w:numPr>
          <w:ilvl w:val="0"/>
          <w:numId w:val="43"/>
        </w:numPr>
        <w:adjustRightInd/>
        <w:spacing w:after="120" w:line="240" w:lineRule="auto"/>
        <w:textAlignment w:val="auto"/>
        <w:rPr>
          <w:sz w:val="22"/>
          <w:szCs w:val="22"/>
        </w:rPr>
      </w:pPr>
      <w:r w:rsidRPr="00897993">
        <w:rPr>
          <w:sz w:val="22"/>
          <w:szCs w:val="22"/>
        </w:rPr>
        <w:t>telefonszám:</w:t>
      </w:r>
    </w:p>
    <w:p w14:paraId="6B4646AD" w14:textId="77777777" w:rsidR="0012093C" w:rsidRPr="00897993" w:rsidRDefault="0012093C" w:rsidP="0012093C">
      <w:pPr>
        <w:widowControl/>
        <w:numPr>
          <w:ilvl w:val="0"/>
          <w:numId w:val="43"/>
        </w:numPr>
        <w:adjustRightInd/>
        <w:spacing w:after="120" w:line="240" w:lineRule="auto"/>
        <w:textAlignment w:val="auto"/>
        <w:rPr>
          <w:sz w:val="22"/>
          <w:szCs w:val="22"/>
        </w:rPr>
      </w:pPr>
      <w:r w:rsidRPr="00897993">
        <w:rPr>
          <w:sz w:val="22"/>
          <w:szCs w:val="22"/>
        </w:rPr>
        <w:t>fax szám:</w:t>
      </w:r>
    </w:p>
    <w:p w14:paraId="02123BE2" w14:textId="77777777" w:rsidR="0012093C" w:rsidRPr="00897993" w:rsidRDefault="0012093C" w:rsidP="0012093C">
      <w:pPr>
        <w:widowControl/>
        <w:numPr>
          <w:ilvl w:val="0"/>
          <w:numId w:val="43"/>
        </w:numPr>
        <w:adjustRightInd/>
        <w:spacing w:after="120" w:line="240" w:lineRule="auto"/>
        <w:textAlignment w:val="auto"/>
        <w:rPr>
          <w:sz w:val="22"/>
          <w:szCs w:val="22"/>
        </w:rPr>
      </w:pPr>
      <w:r w:rsidRPr="00897993">
        <w:rPr>
          <w:sz w:val="22"/>
          <w:szCs w:val="22"/>
        </w:rPr>
        <w:t>e-mail cím:</w:t>
      </w:r>
    </w:p>
    <w:p w14:paraId="10900946" w14:textId="77777777" w:rsidR="0012093C" w:rsidRPr="00897993" w:rsidRDefault="0012093C" w:rsidP="0012093C">
      <w:pPr>
        <w:spacing w:after="120"/>
        <w:rPr>
          <w:sz w:val="22"/>
          <w:szCs w:val="22"/>
        </w:rPr>
      </w:pPr>
    </w:p>
    <w:p w14:paraId="00C07071" w14:textId="77777777" w:rsidR="0012093C" w:rsidRPr="00820609" w:rsidRDefault="0012093C" w:rsidP="0012093C">
      <w:pPr>
        <w:rPr>
          <w:sz w:val="24"/>
          <w:szCs w:val="24"/>
        </w:rPr>
      </w:pPr>
    </w:p>
    <w:p w14:paraId="71A65765" w14:textId="77777777" w:rsidR="0012093C" w:rsidRPr="00897993" w:rsidRDefault="0012093C" w:rsidP="0012093C">
      <w:pPr>
        <w:numPr>
          <w:ilvl w:val="12"/>
          <w:numId w:val="0"/>
        </w:numPr>
        <w:spacing w:line="276" w:lineRule="auto"/>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hó ….. napján.</w:t>
      </w:r>
    </w:p>
    <w:p w14:paraId="1573AE50" w14:textId="77777777" w:rsidR="0012093C" w:rsidRPr="00897993" w:rsidRDefault="0012093C" w:rsidP="0012093C">
      <w:pPr>
        <w:numPr>
          <w:ilvl w:val="12"/>
          <w:numId w:val="0"/>
        </w:numPr>
        <w:spacing w:line="276" w:lineRule="auto"/>
        <w:rPr>
          <w:sz w:val="22"/>
          <w:szCs w:val="22"/>
        </w:rPr>
      </w:pPr>
    </w:p>
    <w:p w14:paraId="11F2F261" w14:textId="77777777" w:rsidR="0012093C" w:rsidRPr="00897993" w:rsidRDefault="0012093C" w:rsidP="0012093C">
      <w:pPr>
        <w:numPr>
          <w:ilvl w:val="12"/>
          <w:numId w:val="0"/>
        </w:numPr>
        <w:spacing w:line="276" w:lineRule="auto"/>
        <w:rPr>
          <w:sz w:val="22"/>
          <w:szCs w:val="22"/>
        </w:rPr>
      </w:pPr>
    </w:p>
    <w:p w14:paraId="3049395F" w14:textId="77777777" w:rsidR="0012093C" w:rsidRPr="00897993" w:rsidRDefault="0012093C" w:rsidP="0012093C">
      <w:pPr>
        <w:numPr>
          <w:ilvl w:val="12"/>
          <w:numId w:val="0"/>
        </w:numPr>
        <w:spacing w:line="276" w:lineRule="auto"/>
        <w:rPr>
          <w:sz w:val="22"/>
          <w:szCs w:val="22"/>
        </w:rPr>
      </w:pPr>
    </w:p>
    <w:tbl>
      <w:tblPr>
        <w:tblW w:w="4860" w:type="dxa"/>
        <w:tblInd w:w="4068" w:type="dxa"/>
        <w:tblLayout w:type="fixed"/>
        <w:tblLook w:val="01E0" w:firstRow="1" w:lastRow="1" w:firstColumn="1" w:lastColumn="1" w:noHBand="0" w:noVBand="0"/>
      </w:tblPr>
      <w:tblGrid>
        <w:gridCol w:w="4860"/>
      </w:tblGrid>
      <w:tr w:rsidR="0012093C" w:rsidRPr="00820609" w14:paraId="78DF0C54" w14:textId="77777777" w:rsidTr="0012093C">
        <w:tc>
          <w:tcPr>
            <w:tcW w:w="4860" w:type="dxa"/>
          </w:tcPr>
          <w:p w14:paraId="042ACBF4" w14:textId="77777777" w:rsidR="0012093C" w:rsidRPr="00897993" w:rsidRDefault="0012093C" w:rsidP="0012093C">
            <w:pPr>
              <w:pStyle w:val="Szvegtrzs21"/>
              <w:spacing w:line="276" w:lineRule="auto"/>
              <w:ind w:left="0"/>
              <w:jc w:val="center"/>
              <w:rPr>
                <w:sz w:val="22"/>
                <w:szCs w:val="22"/>
              </w:rPr>
            </w:pPr>
            <w:r w:rsidRPr="00897993">
              <w:rPr>
                <w:sz w:val="22"/>
                <w:szCs w:val="22"/>
              </w:rPr>
              <w:t>………………………………………………..</w:t>
            </w:r>
          </w:p>
        </w:tc>
      </w:tr>
      <w:tr w:rsidR="0012093C" w:rsidRPr="00820609" w14:paraId="4772060E" w14:textId="77777777" w:rsidTr="0012093C">
        <w:tc>
          <w:tcPr>
            <w:tcW w:w="4860" w:type="dxa"/>
          </w:tcPr>
          <w:p w14:paraId="1FE8F7AA" w14:textId="77777777" w:rsidR="0012093C" w:rsidRPr="00897993" w:rsidRDefault="0012093C" w:rsidP="0012093C">
            <w:pPr>
              <w:pStyle w:val="Szvegtrzs21"/>
              <w:spacing w:line="276" w:lineRule="auto"/>
              <w:ind w:lef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
            </w:r>
          </w:p>
        </w:tc>
      </w:tr>
    </w:tbl>
    <w:p w14:paraId="51445107" w14:textId="77777777" w:rsidR="00F21FE0" w:rsidRPr="00492D94" w:rsidRDefault="00F21FE0" w:rsidP="00897993">
      <w:pPr>
        <w:spacing w:after="200"/>
        <w:rPr>
          <w:sz w:val="22"/>
          <w:szCs w:val="22"/>
        </w:rPr>
      </w:pPr>
    </w:p>
    <w:p w14:paraId="44E56836" w14:textId="1AD461F3" w:rsidR="00F21FE0" w:rsidRPr="00492D94" w:rsidRDefault="008929CC" w:rsidP="00E070CE">
      <w:pPr>
        <w:shd w:val="clear" w:color="auto" w:fill="FFFFFF" w:themeFill="background1"/>
        <w:jc w:val="center"/>
        <w:rPr>
          <w:b/>
          <w:bCs/>
          <w:sz w:val="22"/>
          <w:szCs w:val="22"/>
        </w:rPr>
      </w:pPr>
      <w:r>
        <w:rPr>
          <w:b/>
          <w:bCs/>
          <w:sz w:val="22"/>
          <w:szCs w:val="22"/>
        </w:rPr>
        <w:lastRenderedPageBreak/>
        <w:t>RÉSZVÉTELI JELENTKEZÉS</w:t>
      </w:r>
    </w:p>
    <w:p w14:paraId="2FDBC452" w14:textId="77777777" w:rsidR="00F21FE0" w:rsidRPr="00492D94" w:rsidRDefault="00F21FE0" w:rsidP="00E070CE">
      <w:pPr>
        <w:shd w:val="clear" w:color="auto" w:fill="FFFFFF" w:themeFill="background1"/>
        <w:jc w:val="center"/>
        <w:rPr>
          <w:b/>
          <w:bCs/>
          <w:sz w:val="22"/>
          <w:szCs w:val="22"/>
        </w:rPr>
      </w:pPr>
    </w:p>
    <w:p w14:paraId="1D075C6D" w14:textId="77777777" w:rsidR="00F21FE0" w:rsidRPr="00492D94" w:rsidRDefault="00F21FE0" w:rsidP="00E070CE">
      <w:pPr>
        <w:shd w:val="clear" w:color="auto" w:fill="FFFFFF" w:themeFill="background1"/>
        <w:jc w:val="center"/>
        <w:rPr>
          <w:b/>
          <w:bCs/>
          <w:sz w:val="22"/>
          <w:szCs w:val="22"/>
        </w:rPr>
      </w:pPr>
    </w:p>
    <w:p w14:paraId="3E7184E2" w14:textId="77777777" w:rsidR="00F21FE0" w:rsidRPr="00492D94" w:rsidRDefault="00117867" w:rsidP="00E070CE">
      <w:pPr>
        <w:shd w:val="clear" w:color="auto" w:fill="FFFFFF" w:themeFill="background1"/>
        <w:jc w:val="center"/>
        <w:outlineLvl w:val="0"/>
        <w:rPr>
          <w:b/>
          <w:sz w:val="22"/>
          <w:szCs w:val="22"/>
        </w:rPr>
      </w:pPr>
      <w:r w:rsidRPr="00492D94">
        <w:rPr>
          <w:b/>
          <w:sz w:val="22"/>
          <w:szCs w:val="22"/>
        </w:rPr>
        <w:t xml:space="preserve">BVH </w:t>
      </w:r>
      <w:r w:rsidR="00F21FE0" w:rsidRPr="00492D94">
        <w:rPr>
          <w:b/>
          <w:sz w:val="22"/>
          <w:szCs w:val="22"/>
        </w:rPr>
        <w:t>Budapesti Város</w:t>
      </w:r>
      <w:r w:rsidRPr="00492D94">
        <w:rPr>
          <w:b/>
          <w:sz w:val="22"/>
          <w:szCs w:val="22"/>
        </w:rPr>
        <w:t>üzemeltetési</w:t>
      </w:r>
      <w:r w:rsidR="00F21FE0" w:rsidRPr="00492D94">
        <w:rPr>
          <w:b/>
          <w:sz w:val="22"/>
          <w:szCs w:val="22"/>
        </w:rPr>
        <w:t xml:space="preserve"> Holding Zártkörűen Működő Részvénytársaság</w:t>
      </w:r>
    </w:p>
    <w:p w14:paraId="2403B04A" w14:textId="77777777" w:rsidR="00F21FE0" w:rsidRPr="00492D94" w:rsidRDefault="00F21FE0" w:rsidP="00E070CE">
      <w:pPr>
        <w:shd w:val="clear" w:color="auto" w:fill="FFFFFF" w:themeFill="background1"/>
        <w:jc w:val="center"/>
        <w:outlineLvl w:val="0"/>
        <w:rPr>
          <w:b/>
          <w:sz w:val="22"/>
          <w:szCs w:val="22"/>
        </w:rPr>
      </w:pPr>
      <w:r w:rsidRPr="00492D94">
        <w:rPr>
          <w:b/>
          <w:sz w:val="22"/>
          <w:szCs w:val="22"/>
        </w:rPr>
        <w:t>1052 Budapest, Városház u. 9-11.</w:t>
      </w:r>
    </w:p>
    <w:p w14:paraId="3C8EC6B9" w14:textId="77777777" w:rsidR="00F21FE0" w:rsidRPr="00492D94" w:rsidRDefault="00F21FE0" w:rsidP="00E070CE">
      <w:pPr>
        <w:shd w:val="clear" w:color="auto" w:fill="FFFFFF" w:themeFill="background1"/>
        <w:jc w:val="center"/>
        <w:outlineLvl w:val="0"/>
        <w:rPr>
          <w:b/>
          <w:sz w:val="22"/>
          <w:szCs w:val="22"/>
        </w:rPr>
      </w:pPr>
    </w:p>
    <w:p w14:paraId="60BE5475" w14:textId="4497A6AC" w:rsidR="008929CC" w:rsidRPr="008929CC" w:rsidRDefault="008929CC" w:rsidP="008929CC">
      <w:pPr>
        <w:shd w:val="clear" w:color="auto" w:fill="FFFFFF" w:themeFill="background1"/>
        <w:jc w:val="center"/>
        <w:outlineLvl w:val="0"/>
        <w:rPr>
          <w:b/>
          <w:sz w:val="22"/>
          <w:szCs w:val="22"/>
        </w:rPr>
      </w:pPr>
      <w:r w:rsidRPr="008929CC">
        <w:rPr>
          <w:b/>
          <w:sz w:val="22"/>
          <w:szCs w:val="22"/>
        </w:rPr>
        <w:t>„</w:t>
      </w:r>
      <w:r w:rsidR="00DD46F0">
        <w:rPr>
          <w:b/>
          <w:sz w:val="22"/>
          <w:szCs w:val="22"/>
        </w:rPr>
        <w:t>V</w:t>
      </w:r>
      <w:r w:rsidRPr="008929CC">
        <w:rPr>
          <w:b/>
          <w:sz w:val="22"/>
          <w:szCs w:val="22"/>
        </w:rPr>
        <w:t>agyon- felelősségbiztosítás, D&amp;O (vezető tisztségviselők felelősségbiztosítása) és csoportos személybiztosítási szolgáltatások beszerzésére”</w:t>
      </w:r>
    </w:p>
    <w:p w14:paraId="2B810B12" w14:textId="77777777" w:rsidR="00DA74C7" w:rsidRPr="00DA74C7" w:rsidRDefault="00DA74C7" w:rsidP="00DA74C7">
      <w:pPr>
        <w:shd w:val="clear" w:color="auto" w:fill="FFFFFF" w:themeFill="background1"/>
        <w:jc w:val="center"/>
        <w:outlineLvl w:val="0"/>
        <w:rPr>
          <w:b/>
          <w:bCs/>
          <w:sz w:val="22"/>
          <w:szCs w:val="22"/>
        </w:rPr>
      </w:pPr>
      <w:proofErr w:type="gramStart"/>
      <w:r w:rsidRPr="00DA74C7">
        <w:rPr>
          <w:b/>
          <w:bCs/>
          <w:sz w:val="22"/>
          <w:szCs w:val="22"/>
        </w:rPr>
        <w:t>tárgyú</w:t>
      </w:r>
      <w:proofErr w:type="gramEnd"/>
      <w:r w:rsidRPr="00DA74C7">
        <w:rPr>
          <w:b/>
          <w:bCs/>
          <w:sz w:val="22"/>
          <w:szCs w:val="22"/>
        </w:rPr>
        <w:t xml:space="preserve"> közbeszerzési eljárásához</w:t>
      </w:r>
    </w:p>
    <w:p w14:paraId="109270DB" w14:textId="77777777" w:rsidR="00F21FE0" w:rsidRPr="00492D94" w:rsidRDefault="00F21FE0" w:rsidP="00E070CE">
      <w:pPr>
        <w:shd w:val="clear" w:color="auto" w:fill="FFFFFF" w:themeFill="background1"/>
        <w:rPr>
          <w:sz w:val="22"/>
          <w:szCs w:val="22"/>
        </w:rPr>
      </w:pPr>
    </w:p>
    <w:p w14:paraId="5D0047B1" w14:textId="77777777" w:rsidR="00F21FE0" w:rsidRPr="00492D94" w:rsidRDefault="00F21FE0" w:rsidP="00E070CE">
      <w:pPr>
        <w:shd w:val="clear" w:color="auto" w:fill="FFFFFF" w:themeFill="background1"/>
        <w:rPr>
          <w:sz w:val="22"/>
          <w:szCs w:val="22"/>
        </w:rPr>
      </w:pPr>
    </w:p>
    <w:p w14:paraId="6ECB2BBD" w14:textId="77777777" w:rsidR="00F21FE0" w:rsidRPr="00492D94" w:rsidRDefault="00F21FE0" w:rsidP="00E070CE">
      <w:pPr>
        <w:shd w:val="clear" w:color="auto" w:fill="FFFFFF" w:themeFill="background1"/>
        <w:rPr>
          <w:sz w:val="22"/>
          <w:szCs w:val="22"/>
        </w:rPr>
      </w:pPr>
    </w:p>
    <w:p w14:paraId="0359D4B8" w14:textId="77777777" w:rsidR="00F21FE0" w:rsidRPr="00492D94" w:rsidRDefault="00F21FE0" w:rsidP="00E070CE">
      <w:pPr>
        <w:shd w:val="clear" w:color="auto" w:fill="FFFFFF" w:themeFill="background1"/>
        <w:rPr>
          <w:sz w:val="22"/>
          <w:szCs w:val="22"/>
        </w:rPr>
      </w:pPr>
    </w:p>
    <w:p w14:paraId="28424F6B" w14:textId="77777777" w:rsidR="00F21FE0" w:rsidRPr="00492D94" w:rsidRDefault="00F21FE0" w:rsidP="00E070CE">
      <w:pPr>
        <w:shd w:val="clear" w:color="auto" w:fill="FFFFFF" w:themeFill="background1"/>
        <w:rPr>
          <w:sz w:val="22"/>
          <w:szCs w:val="22"/>
        </w:rPr>
      </w:pPr>
    </w:p>
    <w:p w14:paraId="12ED74AB" w14:textId="77777777" w:rsidR="00F21FE0" w:rsidRPr="00492D94" w:rsidRDefault="00F21FE0" w:rsidP="00E070CE">
      <w:pPr>
        <w:shd w:val="clear" w:color="auto" w:fill="FFFFFF" w:themeFill="background1"/>
        <w:rPr>
          <w:sz w:val="22"/>
          <w:szCs w:val="22"/>
        </w:rPr>
      </w:pPr>
    </w:p>
    <w:p w14:paraId="3AA191D3" w14:textId="77777777" w:rsidR="00F21FE0" w:rsidRPr="00492D94" w:rsidRDefault="00F21FE0" w:rsidP="00E070CE">
      <w:pPr>
        <w:shd w:val="clear" w:color="auto" w:fill="FFFFFF" w:themeFill="background1"/>
        <w:rPr>
          <w:sz w:val="22"/>
          <w:szCs w:val="22"/>
        </w:rPr>
      </w:pPr>
    </w:p>
    <w:p w14:paraId="63640CFD" w14:textId="77777777" w:rsidR="00F21FE0" w:rsidRPr="00492D94" w:rsidRDefault="00F21FE0" w:rsidP="00E070CE">
      <w:pPr>
        <w:shd w:val="clear" w:color="auto" w:fill="FFFFFF" w:themeFill="background1"/>
        <w:rPr>
          <w:sz w:val="22"/>
          <w:szCs w:val="22"/>
        </w:rPr>
      </w:pPr>
    </w:p>
    <w:p w14:paraId="10532EBD" w14:textId="77777777" w:rsidR="00F21FE0" w:rsidRPr="00492D94" w:rsidRDefault="00F21FE0" w:rsidP="00E070CE">
      <w:pPr>
        <w:shd w:val="clear" w:color="auto" w:fill="FFFFFF" w:themeFill="background1"/>
        <w:rPr>
          <w:sz w:val="22"/>
          <w:szCs w:val="22"/>
        </w:rPr>
      </w:pPr>
    </w:p>
    <w:p w14:paraId="6234C08E" w14:textId="34D47857" w:rsidR="00F21FE0" w:rsidRPr="002A7758" w:rsidRDefault="00F21FE0" w:rsidP="00E070CE">
      <w:pPr>
        <w:shd w:val="clear" w:color="auto" w:fill="FFFFFF" w:themeFill="background1"/>
        <w:jc w:val="center"/>
        <w:rPr>
          <w:sz w:val="22"/>
          <w:szCs w:val="22"/>
        </w:rPr>
      </w:pPr>
      <w:r w:rsidRPr="002A7758">
        <w:rPr>
          <w:sz w:val="22"/>
          <w:szCs w:val="22"/>
        </w:rPr>
        <w:t>…</w:t>
      </w:r>
      <w:proofErr w:type="gramStart"/>
      <w:r w:rsidRPr="002A7758">
        <w:rPr>
          <w:sz w:val="22"/>
          <w:szCs w:val="22"/>
        </w:rPr>
        <w:t>……………….,</w:t>
      </w:r>
      <w:proofErr w:type="gramEnd"/>
      <w:r w:rsidRPr="002A7758">
        <w:rPr>
          <w:sz w:val="22"/>
          <w:szCs w:val="22"/>
        </w:rPr>
        <w:t xml:space="preserve"> 201</w:t>
      </w:r>
      <w:r w:rsidR="008929CC">
        <w:rPr>
          <w:sz w:val="22"/>
          <w:szCs w:val="22"/>
        </w:rPr>
        <w:t>7</w:t>
      </w:r>
      <w:r w:rsidRPr="002A7758">
        <w:rPr>
          <w:sz w:val="22"/>
          <w:szCs w:val="22"/>
        </w:rPr>
        <w:t>. év ……… hó …. nap</w:t>
      </w:r>
    </w:p>
    <w:p w14:paraId="1CCBF4C2" w14:textId="77777777" w:rsidR="00F21FE0" w:rsidRPr="00492D94" w:rsidRDefault="00F21FE0" w:rsidP="00E070CE">
      <w:pPr>
        <w:shd w:val="clear" w:color="auto" w:fill="FFFFFF" w:themeFill="background1"/>
        <w:jc w:val="center"/>
        <w:rPr>
          <w:sz w:val="22"/>
          <w:szCs w:val="22"/>
        </w:rPr>
      </w:pPr>
    </w:p>
    <w:p w14:paraId="577982E7" w14:textId="77777777" w:rsidR="00F21FE0" w:rsidRPr="00492D94" w:rsidRDefault="00F21FE0" w:rsidP="00E070CE">
      <w:pPr>
        <w:shd w:val="clear" w:color="auto" w:fill="FFFFFF" w:themeFill="background1"/>
        <w:jc w:val="center"/>
        <w:rPr>
          <w:sz w:val="22"/>
          <w:szCs w:val="22"/>
        </w:rPr>
      </w:pPr>
    </w:p>
    <w:p w14:paraId="6B9FBC3F" w14:textId="77777777" w:rsidR="00F21FE0" w:rsidRPr="00492D94" w:rsidRDefault="00F21FE0" w:rsidP="00E070CE">
      <w:pPr>
        <w:shd w:val="clear" w:color="auto" w:fill="FFFFFF" w:themeFill="background1"/>
        <w:jc w:val="center"/>
        <w:rPr>
          <w:sz w:val="22"/>
          <w:szCs w:val="22"/>
        </w:rPr>
      </w:pPr>
    </w:p>
    <w:p w14:paraId="6A059F0A" w14:textId="77777777" w:rsidR="009C39EA" w:rsidRPr="00492D94" w:rsidRDefault="00F21FE0" w:rsidP="00E070CE">
      <w:pPr>
        <w:shd w:val="clear" w:color="auto" w:fill="FFFFFF" w:themeFill="background1"/>
        <w:ind w:left="601"/>
        <w:jc w:val="center"/>
        <w:outlineLvl w:val="0"/>
        <w:rPr>
          <w:sz w:val="22"/>
          <w:szCs w:val="22"/>
        </w:rPr>
      </w:pPr>
      <w:r w:rsidRPr="00492D94">
        <w:rPr>
          <w:sz w:val="22"/>
          <w:szCs w:val="22"/>
        </w:rPr>
        <w:br w:type="page"/>
      </w:r>
    </w:p>
    <w:p w14:paraId="74B34109" w14:textId="77777777" w:rsidR="009C39EA" w:rsidRPr="002A7758" w:rsidRDefault="009C39EA" w:rsidP="00E070CE">
      <w:pPr>
        <w:pStyle w:val="Listaszerbekezds"/>
        <w:numPr>
          <w:ilvl w:val="0"/>
          <w:numId w:val="10"/>
        </w:numPr>
        <w:shd w:val="clear" w:color="auto" w:fill="FFFFFF" w:themeFill="background1"/>
        <w:jc w:val="right"/>
        <w:outlineLvl w:val="0"/>
        <w:rPr>
          <w:sz w:val="22"/>
          <w:szCs w:val="22"/>
        </w:rPr>
      </w:pPr>
      <w:r w:rsidRPr="002A7758">
        <w:rPr>
          <w:sz w:val="22"/>
          <w:szCs w:val="22"/>
        </w:rPr>
        <w:lastRenderedPageBreak/>
        <w:t xml:space="preserve">sz. </w:t>
      </w:r>
      <w:r w:rsidR="00231D68">
        <w:rPr>
          <w:sz w:val="22"/>
          <w:szCs w:val="22"/>
        </w:rPr>
        <w:t>minta</w:t>
      </w:r>
    </w:p>
    <w:p w14:paraId="1BD2E085" w14:textId="6BAB8A18" w:rsidR="00F21FE0" w:rsidRPr="002A7758" w:rsidRDefault="00F21FE0" w:rsidP="00E070CE">
      <w:pPr>
        <w:shd w:val="clear" w:color="auto" w:fill="FFFFFF" w:themeFill="background1"/>
        <w:ind w:left="601"/>
        <w:jc w:val="center"/>
        <w:outlineLvl w:val="0"/>
        <w:rPr>
          <w:b/>
          <w:caps/>
          <w:sz w:val="22"/>
          <w:szCs w:val="22"/>
        </w:rPr>
      </w:pPr>
      <w:r w:rsidRPr="002A7758">
        <w:rPr>
          <w:b/>
          <w:caps/>
          <w:sz w:val="22"/>
          <w:szCs w:val="22"/>
        </w:rPr>
        <w:t>Felolvasólap</w:t>
      </w:r>
      <w:r w:rsidR="00DD46F0">
        <w:rPr>
          <w:rStyle w:val="Lbjegyzet-hivatkozs"/>
          <w:b/>
          <w:caps/>
          <w:sz w:val="22"/>
          <w:szCs w:val="22"/>
        </w:rPr>
        <w:footnoteReference w:id="2"/>
      </w:r>
    </w:p>
    <w:p w14:paraId="03FC17AD" w14:textId="77777777" w:rsidR="00F21FE0" w:rsidRPr="002A7758" w:rsidRDefault="00F21FE0" w:rsidP="00E070CE">
      <w:pPr>
        <w:shd w:val="clear" w:color="auto" w:fill="FFFFFF" w:themeFill="background1"/>
        <w:ind w:left="601"/>
        <w:jc w:val="center"/>
        <w:outlineLvl w:val="0"/>
        <w:rPr>
          <w:sz w:val="22"/>
          <w:szCs w:val="22"/>
        </w:rPr>
      </w:pPr>
    </w:p>
    <w:p w14:paraId="7924F4A7" w14:textId="77777777" w:rsidR="00F21FE0" w:rsidRPr="002A7758" w:rsidRDefault="00F21FE0" w:rsidP="00E070CE">
      <w:pPr>
        <w:shd w:val="clear" w:color="auto" w:fill="FFFFFF" w:themeFill="background1"/>
        <w:ind w:left="601"/>
        <w:jc w:val="center"/>
        <w:outlineLvl w:val="0"/>
        <w:rPr>
          <w:sz w:val="22"/>
          <w:szCs w:val="22"/>
        </w:rPr>
      </w:pPr>
    </w:p>
    <w:p w14:paraId="19CA9C56" w14:textId="79DDEB72" w:rsidR="00F21FE0" w:rsidRPr="002A7758" w:rsidRDefault="008929CC" w:rsidP="00E070CE">
      <w:pPr>
        <w:pStyle w:val="Default"/>
        <w:shd w:val="clear" w:color="auto" w:fill="FFFFFF" w:themeFill="background1"/>
        <w:spacing w:line="360" w:lineRule="auto"/>
        <w:jc w:val="both"/>
        <w:rPr>
          <w:sz w:val="22"/>
          <w:szCs w:val="22"/>
        </w:rPr>
      </w:pPr>
      <w:r>
        <w:rPr>
          <w:sz w:val="22"/>
          <w:szCs w:val="22"/>
        </w:rPr>
        <w:t>A részvételre jelentkező</w:t>
      </w:r>
      <w:r w:rsidR="00F21FE0" w:rsidRPr="002A7758">
        <w:rPr>
          <w:sz w:val="22"/>
          <w:szCs w:val="22"/>
        </w:rPr>
        <w:t xml:space="preserve"> neve:</w:t>
      </w:r>
      <w:r w:rsidR="00F21FE0" w:rsidRPr="002A7758">
        <w:rPr>
          <w:sz w:val="22"/>
          <w:szCs w:val="22"/>
        </w:rPr>
        <w:tab/>
        <w:t>.</w:t>
      </w:r>
      <w:proofErr w:type="gramStart"/>
      <w:r w:rsidR="00F21FE0" w:rsidRPr="002A7758">
        <w:rPr>
          <w:sz w:val="22"/>
          <w:szCs w:val="22"/>
        </w:rPr>
        <w:t>................................................</w:t>
      </w:r>
      <w:proofErr w:type="gramEnd"/>
    </w:p>
    <w:p w14:paraId="0CDC57DA" w14:textId="77777777" w:rsidR="00F21FE0" w:rsidRPr="002A7758" w:rsidRDefault="00F21FE0" w:rsidP="00E070CE">
      <w:pPr>
        <w:pStyle w:val="Default"/>
        <w:shd w:val="clear" w:color="auto" w:fill="FFFFFF" w:themeFill="background1"/>
        <w:spacing w:line="360" w:lineRule="auto"/>
        <w:jc w:val="both"/>
        <w:rPr>
          <w:sz w:val="22"/>
          <w:szCs w:val="22"/>
        </w:rPr>
      </w:pPr>
      <w:r w:rsidRPr="002A7758">
        <w:rPr>
          <w:sz w:val="22"/>
          <w:szCs w:val="22"/>
        </w:rPr>
        <w:t xml:space="preserve">Székhelye: </w:t>
      </w:r>
      <w:r w:rsidRPr="002A7758">
        <w:rPr>
          <w:sz w:val="22"/>
          <w:szCs w:val="22"/>
        </w:rPr>
        <w:tab/>
      </w:r>
      <w:r w:rsidRPr="002A7758">
        <w:rPr>
          <w:sz w:val="22"/>
          <w:szCs w:val="22"/>
        </w:rPr>
        <w:tab/>
        <w:t>..</w:t>
      </w:r>
      <w:proofErr w:type="gramStart"/>
      <w:r w:rsidRPr="002A7758">
        <w:rPr>
          <w:sz w:val="22"/>
          <w:szCs w:val="22"/>
        </w:rPr>
        <w:t>................................................</w:t>
      </w:r>
      <w:proofErr w:type="gramEnd"/>
    </w:p>
    <w:p w14:paraId="7C22FA0B" w14:textId="77777777" w:rsidR="00F21FE0" w:rsidRPr="002A7758" w:rsidRDefault="00F21FE0" w:rsidP="00E070CE">
      <w:pPr>
        <w:shd w:val="clear" w:color="auto" w:fill="FFFFFF" w:themeFill="background1"/>
        <w:spacing w:line="360" w:lineRule="auto"/>
        <w:rPr>
          <w:sz w:val="22"/>
          <w:szCs w:val="22"/>
        </w:rPr>
      </w:pPr>
    </w:p>
    <w:p w14:paraId="64DF6C82" w14:textId="5449238F" w:rsidR="00F21FE0" w:rsidRDefault="008929CC" w:rsidP="00E070CE">
      <w:pPr>
        <w:shd w:val="clear" w:color="auto" w:fill="FFFFFF" w:themeFill="background1"/>
        <w:spacing w:line="360" w:lineRule="auto"/>
        <w:rPr>
          <w:sz w:val="22"/>
          <w:szCs w:val="22"/>
        </w:rPr>
      </w:pPr>
      <w:r>
        <w:rPr>
          <w:sz w:val="22"/>
          <w:szCs w:val="22"/>
        </w:rPr>
        <w:t>Annak a résznek a megjelölése, amely részre vonatkozóan a részvételre jelentkező a részvételi jelentkezését benyújtja:</w:t>
      </w:r>
    </w:p>
    <w:p w14:paraId="44999DD7" w14:textId="77777777" w:rsidR="008929CC" w:rsidRDefault="008929CC" w:rsidP="00E070CE">
      <w:pPr>
        <w:shd w:val="clear" w:color="auto" w:fill="FFFFFF" w:themeFill="background1"/>
        <w:spacing w:line="360" w:lineRule="auto"/>
        <w:rPr>
          <w:sz w:val="22"/>
          <w:szCs w:val="22"/>
        </w:rPr>
      </w:pPr>
    </w:p>
    <w:p w14:paraId="6EE79BA3" w14:textId="6D71A7DA" w:rsidR="008929CC" w:rsidRDefault="008929CC" w:rsidP="008929CC">
      <w:pPr>
        <w:pStyle w:val="Listaszerbekezds"/>
        <w:numPr>
          <w:ilvl w:val="0"/>
          <w:numId w:val="41"/>
        </w:numPr>
        <w:shd w:val="clear" w:color="auto" w:fill="FFFFFF" w:themeFill="background1"/>
        <w:spacing w:line="360" w:lineRule="auto"/>
        <w:rPr>
          <w:sz w:val="22"/>
          <w:szCs w:val="22"/>
        </w:rPr>
      </w:pPr>
      <w:r w:rsidRPr="008929CC">
        <w:rPr>
          <w:sz w:val="22"/>
          <w:szCs w:val="22"/>
        </w:rPr>
        <w:t>rész: D&amp;O felelősségbiztosítás</w:t>
      </w:r>
    </w:p>
    <w:p w14:paraId="464ABF6A" w14:textId="6D33855F" w:rsidR="008929CC" w:rsidRDefault="008929CC" w:rsidP="008929CC">
      <w:pPr>
        <w:pStyle w:val="Listaszerbekezds"/>
        <w:numPr>
          <w:ilvl w:val="0"/>
          <w:numId w:val="41"/>
        </w:numPr>
        <w:shd w:val="clear" w:color="auto" w:fill="FFFFFF" w:themeFill="background1"/>
        <w:spacing w:line="360" w:lineRule="auto"/>
        <w:rPr>
          <w:sz w:val="22"/>
          <w:szCs w:val="22"/>
        </w:rPr>
      </w:pPr>
      <w:r w:rsidRPr="008929CC">
        <w:rPr>
          <w:sz w:val="22"/>
          <w:szCs w:val="22"/>
        </w:rPr>
        <w:t xml:space="preserve">rész: Csoportos </w:t>
      </w:r>
      <w:r w:rsidR="00B542CF">
        <w:rPr>
          <w:sz w:val="22"/>
          <w:szCs w:val="22"/>
        </w:rPr>
        <w:t xml:space="preserve">élet- és </w:t>
      </w:r>
      <w:r w:rsidRPr="008929CC">
        <w:rPr>
          <w:sz w:val="22"/>
          <w:szCs w:val="22"/>
        </w:rPr>
        <w:t>balesetbiztosítás</w:t>
      </w:r>
      <w:r w:rsidR="00DD46F0">
        <w:rPr>
          <w:sz w:val="22"/>
          <w:szCs w:val="22"/>
        </w:rPr>
        <w:t>i szolgáltatás</w:t>
      </w:r>
    </w:p>
    <w:p w14:paraId="6A52A272" w14:textId="4694F586" w:rsidR="00F21FE0" w:rsidRPr="008929CC" w:rsidRDefault="008929CC" w:rsidP="008929CC">
      <w:pPr>
        <w:pStyle w:val="Listaszerbekezds"/>
        <w:numPr>
          <w:ilvl w:val="0"/>
          <w:numId w:val="41"/>
        </w:numPr>
        <w:shd w:val="clear" w:color="auto" w:fill="FFFFFF" w:themeFill="background1"/>
        <w:spacing w:line="360" w:lineRule="auto"/>
        <w:rPr>
          <w:sz w:val="22"/>
          <w:szCs w:val="22"/>
        </w:rPr>
      </w:pPr>
      <w:r w:rsidRPr="008929CC">
        <w:rPr>
          <w:sz w:val="22"/>
          <w:szCs w:val="22"/>
        </w:rPr>
        <w:t>rész: Vagyon- és</w:t>
      </w:r>
      <w:r w:rsidR="00B542CF">
        <w:rPr>
          <w:sz w:val="22"/>
          <w:szCs w:val="22"/>
        </w:rPr>
        <w:t xml:space="preserve"> kombinált</w:t>
      </w:r>
      <w:r w:rsidRPr="008929CC">
        <w:rPr>
          <w:sz w:val="22"/>
          <w:szCs w:val="22"/>
        </w:rPr>
        <w:t xml:space="preserve"> felelősségbiztosítás</w:t>
      </w:r>
      <w:r w:rsidR="00F21FE0" w:rsidRPr="002A7758">
        <w:rPr>
          <w:rStyle w:val="Lbjegyzet-hivatkozs"/>
          <w:b/>
          <w:sz w:val="22"/>
          <w:szCs w:val="22"/>
        </w:rPr>
        <w:footnoteReference w:id="3"/>
      </w:r>
    </w:p>
    <w:p w14:paraId="7F2EECD7" w14:textId="77777777" w:rsidR="00DA74C7" w:rsidRPr="002A7758" w:rsidRDefault="00DA74C7" w:rsidP="00E070CE">
      <w:pPr>
        <w:shd w:val="clear" w:color="auto" w:fill="FFFFFF" w:themeFill="background1"/>
        <w:spacing w:line="360" w:lineRule="auto"/>
        <w:ind w:left="360" w:hanging="360"/>
        <w:rPr>
          <w:b/>
          <w:bCs/>
          <w:sz w:val="22"/>
          <w:szCs w:val="22"/>
        </w:rPr>
      </w:pPr>
    </w:p>
    <w:p w14:paraId="454B080D" w14:textId="77777777" w:rsidR="00F21FE0" w:rsidRPr="002A7758" w:rsidRDefault="00F21FE0" w:rsidP="00E070CE">
      <w:pPr>
        <w:shd w:val="clear" w:color="auto" w:fill="FFFFFF" w:themeFill="background1"/>
        <w:tabs>
          <w:tab w:val="left" w:pos="3780"/>
        </w:tabs>
        <w:spacing w:before="120" w:line="360" w:lineRule="auto"/>
        <w:rPr>
          <w:b/>
          <w:sz w:val="22"/>
          <w:szCs w:val="22"/>
        </w:rPr>
      </w:pPr>
    </w:p>
    <w:p w14:paraId="466999EF" w14:textId="08E1DB98" w:rsidR="008929CC" w:rsidRPr="008929CC" w:rsidRDefault="00F21FE0" w:rsidP="008929CC">
      <w:pPr>
        <w:pStyle w:val="Szvegtrzsbehzssal"/>
        <w:ind w:left="0"/>
        <w:rPr>
          <w:b/>
          <w:i/>
          <w:color w:val="000000"/>
          <w:sz w:val="22"/>
          <w:szCs w:val="22"/>
        </w:rPr>
      </w:pPr>
      <w:r w:rsidRPr="002A7758">
        <w:rPr>
          <w:sz w:val="22"/>
          <w:szCs w:val="22"/>
        </w:rPr>
        <w:t xml:space="preserve">Jelen nyilatkozatot </w:t>
      </w:r>
      <w:r w:rsidRPr="002A7758">
        <w:rPr>
          <w:sz w:val="22"/>
          <w:szCs w:val="22"/>
          <w:lang w:val="x-none" w:eastAsia="x-none"/>
        </w:rPr>
        <w:t xml:space="preserve">a </w:t>
      </w:r>
      <w:r w:rsidRPr="002A7758">
        <w:rPr>
          <w:sz w:val="22"/>
          <w:szCs w:val="22"/>
        </w:rPr>
        <w:t>B</w:t>
      </w:r>
      <w:r w:rsidR="00117867" w:rsidRPr="002A7758">
        <w:rPr>
          <w:sz w:val="22"/>
          <w:szCs w:val="22"/>
        </w:rPr>
        <w:t xml:space="preserve">VH </w:t>
      </w:r>
      <w:proofErr w:type="spellStart"/>
      <w:r w:rsidRPr="002A7758">
        <w:rPr>
          <w:sz w:val="22"/>
          <w:szCs w:val="22"/>
        </w:rPr>
        <w:t>Zrt</w:t>
      </w:r>
      <w:proofErr w:type="spellEnd"/>
      <w:proofErr w:type="gramStart"/>
      <w:r w:rsidRPr="002A7758">
        <w:rPr>
          <w:sz w:val="22"/>
          <w:szCs w:val="22"/>
        </w:rPr>
        <w:t>.,</w:t>
      </w:r>
      <w:proofErr w:type="gramEnd"/>
      <w:r w:rsidRPr="002A7758">
        <w:rPr>
          <w:sz w:val="22"/>
          <w:szCs w:val="22"/>
        </w:rPr>
        <w:t xml:space="preserve"> mint Ajánlatkérő által </w:t>
      </w:r>
      <w:r w:rsidR="008929CC" w:rsidRPr="008929CC">
        <w:rPr>
          <w:b/>
          <w:i/>
          <w:color w:val="000000"/>
          <w:sz w:val="22"/>
          <w:szCs w:val="22"/>
        </w:rPr>
        <w:t>„</w:t>
      </w:r>
      <w:r w:rsidR="00DD46F0">
        <w:rPr>
          <w:b/>
          <w:i/>
          <w:color w:val="000000"/>
          <w:sz w:val="22"/>
          <w:szCs w:val="22"/>
        </w:rPr>
        <w:t>V</w:t>
      </w:r>
      <w:r w:rsidR="008929CC" w:rsidRPr="008929CC">
        <w:rPr>
          <w:b/>
          <w:i/>
          <w:color w:val="000000"/>
          <w:sz w:val="22"/>
          <w:szCs w:val="22"/>
        </w:rPr>
        <w:t>agyon- felelősségbiztosítás, D&amp;O (vezető tisztségviselők felelősségbiztosítása) és csoportos személybiztosítási szolgáltatások beszerzésére”</w:t>
      </w:r>
    </w:p>
    <w:p w14:paraId="6A80A20D" w14:textId="5B173F82" w:rsidR="00F21FE0" w:rsidRPr="002A7758" w:rsidRDefault="00F21FE0" w:rsidP="00492D94">
      <w:pPr>
        <w:pStyle w:val="Szvegtrzsbehzssal"/>
        <w:ind w:left="0"/>
        <w:rPr>
          <w:sz w:val="22"/>
          <w:szCs w:val="22"/>
        </w:rPr>
      </w:pPr>
      <w:proofErr w:type="gramStart"/>
      <w:r w:rsidRPr="002A7758">
        <w:rPr>
          <w:sz w:val="22"/>
          <w:szCs w:val="22"/>
        </w:rPr>
        <w:t>címen</w:t>
      </w:r>
      <w:proofErr w:type="gramEnd"/>
      <w:r w:rsidRPr="002A7758">
        <w:rPr>
          <w:sz w:val="22"/>
          <w:szCs w:val="22"/>
        </w:rPr>
        <w:t xml:space="preserve"> indított közbeszerzési eljárásban</w:t>
      </w:r>
      <w:r w:rsidRPr="002A7758">
        <w:rPr>
          <w:b/>
          <w:sz w:val="22"/>
          <w:szCs w:val="22"/>
        </w:rPr>
        <w:t xml:space="preserve"> </w:t>
      </w:r>
      <w:r w:rsidR="005635DE">
        <w:rPr>
          <w:sz w:val="22"/>
          <w:szCs w:val="22"/>
        </w:rPr>
        <w:t>a részvételi jelentkezés</w:t>
      </w:r>
      <w:r w:rsidRPr="002A7758">
        <w:rPr>
          <w:sz w:val="22"/>
          <w:szCs w:val="22"/>
        </w:rPr>
        <w:t xml:space="preserve"> részeként teszem/tesszük</w:t>
      </w:r>
      <w:r w:rsidRPr="002A7758">
        <w:rPr>
          <w:sz w:val="22"/>
          <w:szCs w:val="22"/>
          <w:vertAlign w:val="superscript"/>
        </w:rPr>
        <w:footnoteReference w:id="4"/>
      </w:r>
      <w:r w:rsidRPr="002A7758">
        <w:rPr>
          <w:sz w:val="22"/>
          <w:szCs w:val="22"/>
          <w:vertAlign w:val="superscript"/>
        </w:rPr>
        <w:t>.</w:t>
      </w:r>
    </w:p>
    <w:p w14:paraId="63D5C9ED" w14:textId="77777777" w:rsidR="00F21FE0" w:rsidRPr="002A7758" w:rsidRDefault="00F21FE0" w:rsidP="00E070CE">
      <w:pPr>
        <w:pStyle w:val="Szvegtrzsbehzssal"/>
        <w:shd w:val="clear" w:color="auto" w:fill="FFFFFF" w:themeFill="background1"/>
        <w:ind w:left="0"/>
        <w:rPr>
          <w:sz w:val="22"/>
          <w:szCs w:val="22"/>
        </w:rPr>
      </w:pPr>
    </w:p>
    <w:p w14:paraId="1BB076F2" w14:textId="77777777" w:rsidR="00F21FE0" w:rsidRPr="002A7758" w:rsidRDefault="00F21FE0" w:rsidP="00E070CE">
      <w:pPr>
        <w:shd w:val="clear" w:color="auto" w:fill="FFFFFF" w:themeFill="background1"/>
        <w:spacing w:line="240" w:lineRule="auto"/>
        <w:ind w:left="284"/>
        <w:rPr>
          <w:sz w:val="22"/>
          <w:szCs w:val="22"/>
        </w:rPr>
      </w:pPr>
    </w:p>
    <w:p w14:paraId="5BCFE05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0DDDC1E" w14:textId="77777777" w:rsidR="00C6030C" w:rsidRDefault="00C6030C" w:rsidP="00C6030C">
      <w:pPr>
        <w:pStyle w:val="Listaszerbekezds"/>
        <w:shd w:val="clear" w:color="auto" w:fill="FFFFFF" w:themeFill="background1"/>
        <w:ind w:left="284"/>
        <w:contextualSpacing/>
        <w:rPr>
          <w:sz w:val="22"/>
          <w:szCs w:val="22"/>
        </w:rPr>
      </w:pPr>
    </w:p>
    <w:p w14:paraId="6A52506D" w14:textId="77777777" w:rsidR="00C6030C" w:rsidRPr="002A7758" w:rsidRDefault="00C6030C" w:rsidP="00C6030C">
      <w:pPr>
        <w:pStyle w:val="Listaszerbekezds"/>
        <w:shd w:val="clear" w:color="auto" w:fill="FFFFFF" w:themeFill="background1"/>
        <w:ind w:left="284"/>
        <w:contextualSpacing/>
        <w:rPr>
          <w:sz w:val="22"/>
          <w:szCs w:val="22"/>
        </w:rPr>
      </w:pPr>
    </w:p>
    <w:p w14:paraId="72E44428"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A17953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5C41B00"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780D9345"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F4C956F"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3BD7B700" w14:textId="77777777" w:rsidR="004E5D22" w:rsidRPr="002A7758" w:rsidRDefault="004E5D22" w:rsidP="00E070CE">
      <w:pPr>
        <w:shd w:val="clear" w:color="auto" w:fill="FFFFFF" w:themeFill="background1"/>
        <w:rPr>
          <w:sz w:val="22"/>
          <w:szCs w:val="22"/>
        </w:rPr>
      </w:pPr>
    </w:p>
    <w:p w14:paraId="5D945B6E" w14:textId="77777777" w:rsidR="004E5D22" w:rsidRPr="002A7758" w:rsidRDefault="004E5D22" w:rsidP="00E070CE">
      <w:pPr>
        <w:shd w:val="clear" w:color="auto" w:fill="FFFFFF" w:themeFill="background1"/>
        <w:rPr>
          <w:sz w:val="22"/>
          <w:szCs w:val="22"/>
        </w:rPr>
      </w:pPr>
    </w:p>
    <w:p w14:paraId="1F848266" w14:textId="77777777" w:rsidR="004E5D22" w:rsidRPr="002A7758" w:rsidRDefault="004E5D22" w:rsidP="00E070CE">
      <w:pPr>
        <w:shd w:val="clear" w:color="auto" w:fill="FFFFFF" w:themeFill="background1"/>
        <w:rPr>
          <w:sz w:val="22"/>
          <w:szCs w:val="22"/>
        </w:rPr>
      </w:pPr>
    </w:p>
    <w:p w14:paraId="398B4B10" w14:textId="77777777" w:rsidR="004E5D22" w:rsidRPr="002A7758" w:rsidRDefault="004E5D22" w:rsidP="00E070CE">
      <w:pPr>
        <w:shd w:val="clear" w:color="auto" w:fill="FFFFFF" w:themeFill="background1"/>
        <w:rPr>
          <w:sz w:val="22"/>
          <w:szCs w:val="22"/>
        </w:rPr>
      </w:pPr>
    </w:p>
    <w:p w14:paraId="2FCB6DA5" w14:textId="77777777" w:rsidR="004E5D22" w:rsidRPr="002A7758" w:rsidRDefault="004E5D22" w:rsidP="00E070CE">
      <w:pPr>
        <w:shd w:val="clear" w:color="auto" w:fill="FFFFFF" w:themeFill="background1"/>
        <w:rPr>
          <w:sz w:val="22"/>
          <w:szCs w:val="22"/>
        </w:rPr>
      </w:pPr>
    </w:p>
    <w:p w14:paraId="2A3A1BB3" w14:textId="77777777" w:rsidR="004E5D22" w:rsidRPr="002A7758" w:rsidRDefault="004E5D22" w:rsidP="00E070CE">
      <w:pPr>
        <w:shd w:val="clear" w:color="auto" w:fill="FFFFFF" w:themeFill="background1"/>
        <w:rPr>
          <w:sz w:val="22"/>
          <w:szCs w:val="22"/>
        </w:rPr>
      </w:pPr>
    </w:p>
    <w:p w14:paraId="124563D1" w14:textId="77777777" w:rsidR="004E5D22" w:rsidRPr="002A7758" w:rsidRDefault="004E5D22" w:rsidP="00E070CE">
      <w:pPr>
        <w:shd w:val="clear" w:color="auto" w:fill="FFFFFF" w:themeFill="background1"/>
        <w:rPr>
          <w:sz w:val="22"/>
          <w:szCs w:val="22"/>
        </w:rPr>
      </w:pPr>
    </w:p>
    <w:p w14:paraId="0B130ED6" w14:textId="77777777" w:rsidR="004E5D22" w:rsidRPr="002A7758" w:rsidRDefault="004E5D22" w:rsidP="00E070CE">
      <w:pPr>
        <w:shd w:val="clear" w:color="auto" w:fill="FFFFFF" w:themeFill="background1"/>
        <w:rPr>
          <w:sz w:val="22"/>
          <w:szCs w:val="22"/>
        </w:rPr>
      </w:pPr>
    </w:p>
    <w:p w14:paraId="6E7AA6CF"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2" w:name="_Toc444007220"/>
    </w:p>
    <w:p w14:paraId="725E5054" w14:textId="77777777" w:rsidR="009924E0" w:rsidRPr="002A7758" w:rsidRDefault="009C39EA" w:rsidP="00E070CE">
      <w:pPr>
        <w:pStyle w:val="Listaszerbekezds"/>
        <w:shd w:val="clear" w:color="auto" w:fill="FFFFFF" w:themeFill="background1"/>
        <w:ind w:left="284"/>
        <w:contextualSpacing/>
        <w:jc w:val="right"/>
        <w:rPr>
          <w:bCs/>
          <w:sz w:val="22"/>
          <w:szCs w:val="22"/>
        </w:rPr>
      </w:pPr>
      <w:r w:rsidRPr="002A7758">
        <w:rPr>
          <w:bCs/>
          <w:sz w:val="22"/>
          <w:szCs w:val="22"/>
        </w:rPr>
        <w:lastRenderedPageBreak/>
        <w:t>2. sz.</w:t>
      </w:r>
      <w:r w:rsidR="009924E0" w:rsidRPr="002A7758">
        <w:rPr>
          <w:bCs/>
          <w:sz w:val="22"/>
          <w:szCs w:val="22"/>
        </w:rPr>
        <w:t xml:space="preserve"> </w:t>
      </w:r>
      <w:r w:rsidR="00231D68">
        <w:rPr>
          <w:bCs/>
          <w:sz w:val="22"/>
          <w:szCs w:val="22"/>
        </w:rPr>
        <w:t>minta</w:t>
      </w:r>
    </w:p>
    <w:p w14:paraId="273C8D8B" w14:textId="77777777" w:rsidR="009924E0" w:rsidRPr="002A7758" w:rsidRDefault="009924E0" w:rsidP="00E070CE">
      <w:pPr>
        <w:pStyle w:val="Listaszerbekezds"/>
        <w:shd w:val="clear" w:color="auto" w:fill="FFFFFF" w:themeFill="background1"/>
        <w:ind w:left="284"/>
        <w:contextualSpacing/>
        <w:jc w:val="center"/>
        <w:rPr>
          <w:b/>
          <w:bCs/>
          <w:sz w:val="22"/>
          <w:szCs w:val="22"/>
        </w:rPr>
      </w:pPr>
      <w:r w:rsidRPr="002A7758">
        <w:rPr>
          <w:b/>
          <w:bCs/>
          <w:sz w:val="22"/>
          <w:szCs w:val="22"/>
        </w:rPr>
        <w:t>ADATLAP</w:t>
      </w:r>
      <w:bookmarkEnd w:id="2"/>
    </w:p>
    <w:p w14:paraId="590EDE0B" w14:textId="77777777" w:rsidR="009924E0" w:rsidRPr="002A7758"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shd w:val="clear" w:color="auto" w:fill="FFFFFF" w:themeFill="background1"/>
        <w:tblLook w:val="04A0" w:firstRow="1" w:lastRow="0" w:firstColumn="1" w:lastColumn="0" w:noHBand="0" w:noVBand="1"/>
      </w:tblPr>
      <w:tblGrid>
        <w:gridCol w:w="4606"/>
        <w:gridCol w:w="4606"/>
      </w:tblGrid>
      <w:tr w:rsidR="009924E0" w:rsidRPr="002A7758" w14:paraId="531E1723" w14:textId="77777777" w:rsidTr="00E070CE">
        <w:trPr>
          <w:jc w:val="center"/>
        </w:trPr>
        <w:tc>
          <w:tcPr>
            <w:tcW w:w="4606" w:type="dxa"/>
            <w:shd w:val="clear" w:color="auto" w:fill="FFFFFF" w:themeFill="background1"/>
            <w:vAlign w:val="center"/>
          </w:tcPr>
          <w:p w14:paraId="2A692FF4"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Ajánlatkérő neve: </w:t>
            </w:r>
          </w:p>
        </w:tc>
        <w:tc>
          <w:tcPr>
            <w:tcW w:w="4606" w:type="dxa"/>
            <w:shd w:val="clear" w:color="auto" w:fill="FFFFFF" w:themeFill="background1"/>
            <w:vAlign w:val="center"/>
          </w:tcPr>
          <w:p w14:paraId="206162F5"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13DE6C7F" w14:textId="77777777" w:rsidTr="00E070CE">
        <w:trPr>
          <w:jc w:val="center"/>
        </w:trPr>
        <w:tc>
          <w:tcPr>
            <w:tcW w:w="4606" w:type="dxa"/>
            <w:shd w:val="clear" w:color="auto" w:fill="FFFFFF" w:themeFill="background1"/>
            <w:vAlign w:val="center"/>
          </w:tcPr>
          <w:p w14:paraId="446A7427"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Közbeszerzési eljárás megnevezése</w:t>
            </w:r>
          </w:p>
        </w:tc>
        <w:tc>
          <w:tcPr>
            <w:tcW w:w="4606" w:type="dxa"/>
            <w:shd w:val="clear" w:color="auto" w:fill="FFFFFF" w:themeFill="background1"/>
            <w:vAlign w:val="center"/>
          </w:tcPr>
          <w:p w14:paraId="442B939B" w14:textId="77777777" w:rsidR="005635DE" w:rsidRPr="005635DE" w:rsidRDefault="005635DE" w:rsidP="005635DE">
            <w:pPr>
              <w:pStyle w:val="Listaszerbekezds"/>
              <w:shd w:val="clear" w:color="auto" w:fill="FFFFFF" w:themeFill="background1"/>
              <w:ind w:left="284"/>
              <w:contextualSpacing/>
              <w:rPr>
                <w:b/>
                <w:sz w:val="22"/>
                <w:szCs w:val="22"/>
              </w:rPr>
            </w:pPr>
            <w:r w:rsidRPr="005635DE">
              <w:rPr>
                <w:b/>
                <w:sz w:val="22"/>
                <w:szCs w:val="22"/>
              </w:rPr>
              <w:t>„vagyon- felelősségbiztosítás, D&amp;O (vezető tisztségviselők felelősségbiztosítása) és csoportos személybiztosítási szolgáltatások beszerzésére”</w:t>
            </w:r>
          </w:p>
          <w:p w14:paraId="42F6DF39" w14:textId="7B2B38B6" w:rsidR="009924E0" w:rsidRPr="00DA74C7" w:rsidRDefault="009924E0" w:rsidP="00E070CE">
            <w:pPr>
              <w:pStyle w:val="Listaszerbekezds"/>
              <w:shd w:val="clear" w:color="auto" w:fill="FFFFFF" w:themeFill="background1"/>
              <w:ind w:left="284"/>
              <w:contextualSpacing/>
              <w:jc w:val="center"/>
              <w:rPr>
                <w:b/>
                <w:sz w:val="22"/>
                <w:szCs w:val="22"/>
              </w:rPr>
            </w:pPr>
          </w:p>
        </w:tc>
      </w:tr>
    </w:tbl>
    <w:p w14:paraId="56F4EEFF"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0D818295" w14:textId="27D83029" w:rsidR="009924E0" w:rsidRPr="002A7758" w:rsidRDefault="005635DE" w:rsidP="00E070CE">
      <w:pPr>
        <w:pStyle w:val="Listaszerbekezds"/>
        <w:shd w:val="clear" w:color="auto" w:fill="FFFFFF" w:themeFill="background1"/>
        <w:ind w:left="284"/>
        <w:contextualSpacing/>
        <w:rPr>
          <w:b/>
          <w:sz w:val="22"/>
          <w:szCs w:val="22"/>
        </w:rPr>
      </w:pPr>
      <w:r>
        <w:rPr>
          <w:b/>
          <w:sz w:val="22"/>
          <w:szCs w:val="22"/>
        </w:rPr>
        <w:t>Részvételre jelentkez</w:t>
      </w:r>
      <w:r w:rsidR="009924E0" w:rsidRPr="002A7758">
        <w:rPr>
          <w:b/>
          <w:sz w:val="22"/>
          <w:szCs w:val="22"/>
        </w:rPr>
        <w:t xml:space="preserve">ő </w:t>
      </w:r>
      <w:proofErr w:type="gramStart"/>
      <w:r w:rsidR="009924E0" w:rsidRPr="002A7758">
        <w:rPr>
          <w:b/>
          <w:sz w:val="22"/>
          <w:szCs w:val="22"/>
        </w:rPr>
        <w:t>adatai</w:t>
      </w:r>
      <w:r w:rsidR="009924E0" w:rsidRPr="002A7758">
        <w:rPr>
          <w:b/>
          <w:sz w:val="22"/>
          <w:szCs w:val="22"/>
          <w:vertAlign w:val="superscript"/>
        </w:rPr>
        <w:footnoteReference w:id="5"/>
      </w:r>
      <w:r w:rsidR="009924E0" w:rsidRPr="002A7758">
        <w:rPr>
          <w:b/>
          <w:sz w:val="22"/>
          <w:szCs w:val="22"/>
        </w:rPr>
        <w:t>:</w:t>
      </w:r>
      <w:proofErr w:type="gramEnd"/>
    </w:p>
    <w:p w14:paraId="3C7B4EB8" w14:textId="77777777" w:rsidR="009924E0" w:rsidRPr="002A7758" w:rsidRDefault="009924E0" w:rsidP="00E070CE">
      <w:pPr>
        <w:pStyle w:val="Listaszerbekezds"/>
        <w:shd w:val="clear" w:color="auto" w:fill="FFFFFF" w:themeFill="background1"/>
        <w:ind w:left="284"/>
        <w:contextualSpacing/>
        <w:rPr>
          <w:b/>
          <w:sz w:val="22"/>
          <w:szCs w:val="22"/>
        </w:rPr>
      </w:pP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02"/>
        <w:gridCol w:w="5760"/>
      </w:tblGrid>
      <w:tr w:rsidR="009924E0" w:rsidRPr="002A7758" w14:paraId="67C26F1C" w14:textId="77777777" w:rsidTr="00E070CE">
        <w:trPr>
          <w:trHeight w:val="44"/>
          <w:jc w:val="center"/>
        </w:trPr>
        <w:tc>
          <w:tcPr>
            <w:tcW w:w="3502" w:type="dxa"/>
            <w:shd w:val="clear" w:color="auto" w:fill="FFFFFF" w:themeFill="background1"/>
            <w:vAlign w:val="center"/>
          </w:tcPr>
          <w:p w14:paraId="6187B259" w14:textId="71A43102" w:rsidR="009924E0" w:rsidRPr="002A7758" w:rsidRDefault="005635DE" w:rsidP="00E070CE">
            <w:pPr>
              <w:pStyle w:val="Listaszerbekezds"/>
              <w:shd w:val="clear" w:color="auto" w:fill="FFFFFF" w:themeFill="background1"/>
              <w:ind w:left="284"/>
              <w:contextualSpacing/>
              <w:rPr>
                <w:b/>
                <w:sz w:val="22"/>
                <w:szCs w:val="22"/>
              </w:rPr>
            </w:pPr>
            <w:r>
              <w:rPr>
                <w:b/>
                <w:sz w:val="22"/>
                <w:szCs w:val="22"/>
              </w:rPr>
              <w:t>Részvételre jelentkező</w:t>
            </w:r>
            <w:r w:rsidR="009924E0" w:rsidRPr="002A7758">
              <w:rPr>
                <w:b/>
                <w:sz w:val="22"/>
                <w:szCs w:val="22"/>
              </w:rPr>
              <w:t xml:space="preserve"> neve:</w:t>
            </w:r>
            <w:r w:rsidR="009924E0" w:rsidRPr="002A7758">
              <w:rPr>
                <w:b/>
                <w:sz w:val="22"/>
                <w:szCs w:val="22"/>
                <w:vertAlign w:val="superscript"/>
              </w:rPr>
              <w:footnoteReference w:id="6"/>
            </w:r>
          </w:p>
        </w:tc>
        <w:tc>
          <w:tcPr>
            <w:tcW w:w="5760" w:type="dxa"/>
            <w:shd w:val="clear" w:color="auto" w:fill="FFFFFF" w:themeFill="background1"/>
            <w:vAlign w:val="center"/>
          </w:tcPr>
          <w:p w14:paraId="2DD1E171"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231D68" w:rsidRPr="002A7758" w14:paraId="75E0BB69" w14:textId="77777777" w:rsidTr="00E070CE">
        <w:trPr>
          <w:trHeight w:val="44"/>
          <w:jc w:val="center"/>
        </w:trPr>
        <w:tc>
          <w:tcPr>
            <w:tcW w:w="3502" w:type="dxa"/>
            <w:shd w:val="clear" w:color="auto" w:fill="FFFFFF" w:themeFill="background1"/>
            <w:vAlign w:val="center"/>
          </w:tcPr>
          <w:p w14:paraId="292D74D1" w14:textId="679E65A4" w:rsidR="00231D68" w:rsidRPr="002A7758" w:rsidRDefault="005635DE" w:rsidP="00E070CE">
            <w:pPr>
              <w:pStyle w:val="Listaszerbekezds"/>
              <w:shd w:val="clear" w:color="auto" w:fill="FFFFFF" w:themeFill="background1"/>
              <w:ind w:left="284"/>
              <w:contextualSpacing/>
              <w:rPr>
                <w:b/>
                <w:sz w:val="22"/>
                <w:szCs w:val="22"/>
              </w:rPr>
            </w:pPr>
            <w:r>
              <w:rPr>
                <w:b/>
                <w:sz w:val="22"/>
                <w:szCs w:val="22"/>
              </w:rPr>
              <w:t>Részvételre jelentkező</w:t>
            </w:r>
            <w:r w:rsidR="00231D68">
              <w:rPr>
                <w:b/>
                <w:sz w:val="22"/>
                <w:szCs w:val="22"/>
              </w:rPr>
              <w:t xml:space="preserve"> székhelye:</w:t>
            </w:r>
          </w:p>
        </w:tc>
        <w:tc>
          <w:tcPr>
            <w:tcW w:w="5760" w:type="dxa"/>
            <w:shd w:val="clear" w:color="auto" w:fill="FFFFFF" w:themeFill="background1"/>
            <w:vAlign w:val="center"/>
          </w:tcPr>
          <w:p w14:paraId="4FE74221" w14:textId="77777777" w:rsidR="00231D68" w:rsidRPr="002A7758" w:rsidRDefault="00231D68" w:rsidP="00E070CE">
            <w:pPr>
              <w:pStyle w:val="Listaszerbekezds"/>
              <w:shd w:val="clear" w:color="auto" w:fill="FFFFFF" w:themeFill="background1"/>
              <w:ind w:left="284"/>
              <w:contextualSpacing/>
              <w:jc w:val="both"/>
              <w:rPr>
                <w:sz w:val="22"/>
                <w:szCs w:val="22"/>
              </w:rPr>
            </w:pPr>
          </w:p>
        </w:tc>
      </w:tr>
      <w:tr w:rsidR="009924E0" w:rsidRPr="002A7758" w14:paraId="716E0C6D" w14:textId="77777777" w:rsidTr="00E070CE">
        <w:trPr>
          <w:trHeight w:val="64"/>
          <w:jc w:val="center"/>
        </w:trPr>
        <w:tc>
          <w:tcPr>
            <w:tcW w:w="3502" w:type="dxa"/>
            <w:shd w:val="clear" w:color="auto" w:fill="FFFFFF" w:themeFill="background1"/>
            <w:vAlign w:val="center"/>
          </w:tcPr>
          <w:p w14:paraId="498299AA" w14:textId="2DA3971B" w:rsidR="009924E0" w:rsidRPr="002A7758" w:rsidRDefault="005635DE" w:rsidP="00E070CE">
            <w:pPr>
              <w:pStyle w:val="Listaszerbekezds"/>
              <w:shd w:val="clear" w:color="auto" w:fill="FFFFFF" w:themeFill="background1"/>
              <w:ind w:left="284"/>
              <w:contextualSpacing/>
              <w:rPr>
                <w:b/>
                <w:sz w:val="22"/>
                <w:szCs w:val="22"/>
              </w:rPr>
            </w:pPr>
            <w:r>
              <w:rPr>
                <w:b/>
                <w:sz w:val="22"/>
                <w:szCs w:val="22"/>
              </w:rPr>
              <w:t>Részvételre jelentkező</w:t>
            </w:r>
            <w:r w:rsidR="009924E0" w:rsidRPr="002A7758">
              <w:rPr>
                <w:b/>
                <w:sz w:val="22"/>
                <w:szCs w:val="22"/>
              </w:rPr>
              <w:t xml:space="preserve"> cégjegyzékszáma:</w:t>
            </w:r>
          </w:p>
        </w:tc>
        <w:tc>
          <w:tcPr>
            <w:tcW w:w="5760" w:type="dxa"/>
            <w:shd w:val="clear" w:color="auto" w:fill="FFFFFF" w:themeFill="background1"/>
            <w:vAlign w:val="center"/>
          </w:tcPr>
          <w:p w14:paraId="324DE59A"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3905FBB8" w14:textId="77777777" w:rsidTr="00E070CE">
        <w:trPr>
          <w:trHeight w:val="64"/>
          <w:jc w:val="center"/>
        </w:trPr>
        <w:tc>
          <w:tcPr>
            <w:tcW w:w="3502" w:type="dxa"/>
            <w:shd w:val="clear" w:color="auto" w:fill="FFFFFF" w:themeFill="background1"/>
            <w:vAlign w:val="center"/>
          </w:tcPr>
          <w:p w14:paraId="25DF9661"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Belföldi adószáma:</w:t>
            </w:r>
          </w:p>
        </w:tc>
        <w:tc>
          <w:tcPr>
            <w:tcW w:w="5760" w:type="dxa"/>
            <w:shd w:val="clear" w:color="auto" w:fill="FFFFFF" w:themeFill="background1"/>
            <w:vAlign w:val="center"/>
          </w:tcPr>
          <w:p w14:paraId="0D98C68E"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1EC94B67" w14:textId="77777777" w:rsidTr="00E070CE">
        <w:trPr>
          <w:trHeight w:val="64"/>
          <w:jc w:val="center"/>
        </w:trPr>
        <w:tc>
          <w:tcPr>
            <w:tcW w:w="3502" w:type="dxa"/>
            <w:shd w:val="clear" w:color="auto" w:fill="FFFFFF" w:themeFill="background1"/>
            <w:vAlign w:val="center"/>
          </w:tcPr>
          <w:p w14:paraId="35969C48"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Pénzforgalmi </w:t>
            </w:r>
            <w:proofErr w:type="gramStart"/>
            <w:r w:rsidRPr="002A7758">
              <w:rPr>
                <w:b/>
                <w:sz w:val="22"/>
                <w:szCs w:val="22"/>
              </w:rPr>
              <w:t>jelzőszám</w:t>
            </w:r>
            <w:r w:rsidRPr="002A7758">
              <w:rPr>
                <w:b/>
                <w:sz w:val="22"/>
                <w:szCs w:val="22"/>
                <w:vertAlign w:val="superscript"/>
              </w:rPr>
              <w:footnoteReference w:id="7"/>
            </w:r>
            <w:r w:rsidRPr="002A7758">
              <w:rPr>
                <w:b/>
                <w:sz w:val="22"/>
                <w:szCs w:val="22"/>
              </w:rPr>
              <w:t>:</w:t>
            </w:r>
            <w:proofErr w:type="gramEnd"/>
          </w:p>
        </w:tc>
        <w:tc>
          <w:tcPr>
            <w:tcW w:w="5760" w:type="dxa"/>
            <w:shd w:val="clear" w:color="auto" w:fill="FFFFFF" w:themeFill="background1"/>
            <w:vAlign w:val="center"/>
          </w:tcPr>
          <w:p w14:paraId="6DF65935"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05891B2A" w14:textId="77777777" w:rsidTr="00E070CE">
        <w:trPr>
          <w:trHeight w:val="64"/>
          <w:jc w:val="center"/>
        </w:trPr>
        <w:tc>
          <w:tcPr>
            <w:tcW w:w="3502" w:type="dxa"/>
            <w:shd w:val="clear" w:color="auto" w:fill="FFFFFF" w:themeFill="background1"/>
            <w:vAlign w:val="center"/>
          </w:tcPr>
          <w:p w14:paraId="2B5E7FB7"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Képviselő neve:</w:t>
            </w:r>
          </w:p>
        </w:tc>
        <w:tc>
          <w:tcPr>
            <w:tcW w:w="5760" w:type="dxa"/>
            <w:shd w:val="clear" w:color="auto" w:fill="FFFFFF" w:themeFill="background1"/>
            <w:vAlign w:val="center"/>
          </w:tcPr>
          <w:p w14:paraId="63566C64"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bl>
    <w:p w14:paraId="77E3BDC5" w14:textId="77777777" w:rsidR="009924E0" w:rsidRPr="002A7758" w:rsidRDefault="009924E0" w:rsidP="00E070CE">
      <w:pPr>
        <w:pStyle w:val="Listaszerbekezds"/>
        <w:shd w:val="clear" w:color="auto" w:fill="FFFFFF" w:themeFill="background1"/>
        <w:ind w:left="284"/>
        <w:contextualSpacing/>
        <w:jc w:val="both"/>
        <w:rPr>
          <w:b/>
          <w:sz w:val="22"/>
          <w:szCs w:val="22"/>
        </w:rPr>
      </w:pPr>
    </w:p>
    <w:p w14:paraId="76F43283"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 kapcsolattartó </w:t>
      </w:r>
      <w:proofErr w:type="gramStart"/>
      <w:r w:rsidRPr="002A7758">
        <w:rPr>
          <w:b/>
          <w:sz w:val="22"/>
          <w:szCs w:val="22"/>
        </w:rPr>
        <w:t>adatai</w:t>
      </w:r>
      <w:r w:rsidRPr="002A7758">
        <w:rPr>
          <w:b/>
          <w:sz w:val="22"/>
          <w:szCs w:val="22"/>
          <w:vertAlign w:val="superscript"/>
        </w:rPr>
        <w:footnoteReference w:id="8"/>
      </w:r>
      <w:r w:rsidRPr="002A7758">
        <w:rPr>
          <w:b/>
          <w:sz w:val="22"/>
          <w:szCs w:val="22"/>
        </w:rPr>
        <w:t>:</w:t>
      </w:r>
      <w:proofErr w:type="gramEnd"/>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2"/>
        <w:gridCol w:w="3720"/>
      </w:tblGrid>
      <w:tr w:rsidR="009924E0" w:rsidRPr="002A7758" w14:paraId="490C0159" w14:textId="77777777" w:rsidTr="009924E0">
        <w:trPr>
          <w:trHeight w:val="166"/>
          <w:jc w:val="center"/>
        </w:trPr>
        <w:tc>
          <w:tcPr>
            <w:tcW w:w="5542" w:type="dxa"/>
            <w:shd w:val="clear" w:color="auto" w:fill="F2F2F2"/>
            <w:vAlign w:val="center"/>
          </w:tcPr>
          <w:p w14:paraId="1142C6DA"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neve:</w:t>
            </w:r>
          </w:p>
        </w:tc>
        <w:tc>
          <w:tcPr>
            <w:tcW w:w="3720" w:type="dxa"/>
            <w:vAlign w:val="center"/>
          </w:tcPr>
          <w:p w14:paraId="49D34507"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51194BA2" w14:textId="77777777" w:rsidTr="009924E0">
        <w:trPr>
          <w:jc w:val="center"/>
        </w:trPr>
        <w:tc>
          <w:tcPr>
            <w:tcW w:w="5542" w:type="dxa"/>
            <w:tcBorders>
              <w:bottom w:val="single" w:sz="4" w:space="0" w:color="auto"/>
            </w:tcBorders>
            <w:shd w:val="clear" w:color="auto" w:fill="F2F2F2"/>
            <w:vAlign w:val="center"/>
          </w:tcPr>
          <w:p w14:paraId="6C9C8B12"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telefon vagy mobil száma:</w:t>
            </w:r>
          </w:p>
        </w:tc>
        <w:tc>
          <w:tcPr>
            <w:tcW w:w="3720" w:type="dxa"/>
            <w:tcBorders>
              <w:bottom w:val="single" w:sz="4" w:space="0" w:color="auto"/>
            </w:tcBorders>
            <w:vAlign w:val="center"/>
          </w:tcPr>
          <w:p w14:paraId="4C902647"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1D4845C4" w14:textId="77777777" w:rsidTr="009924E0">
        <w:trPr>
          <w:jc w:val="center"/>
        </w:trPr>
        <w:tc>
          <w:tcPr>
            <w:tcW w:w="5542" w:type="dxa"/>
            <w:tcBorders>
              <w:top w:val="single" w:sz="4" w:space="0" w:color="auto"/>
              <w:bottom w:val="single" w:sz="4" w:space="0" w:color="auto"/>
            </w:tcBorders>
            <w:shd w:val="clear" w:color="auto" w:fill="F2F2F2"/>
            <w:vAlign w:val="center"/>
          </w:tcPr>
          <w:p w14:paraId="52775786"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faxszáma:</w:t>
            </w:r>
          </w:p>
        </w:tc>
        <w:tc>
          <w:tcPr>
            <w:tcW w:w="3720" w:type="dxa"/>
            <w:tcBorders>
              <w:top w:val="single" w:sz="4" w:space="0" w:color="auto"/>
              <w:bottom w:val="single" w:sz="4" w:space="0" w:color="auto"/>
            </w:tcBorders>
            <w:vAlign w:val="center"/>
          </w:tcPr>
          <w:p w14:paraId="47658912"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07E90B38" w14:textId="77777777" w:rsidTr="009924E0">
        <w:trPr>
          <w:jc w:val="center"/>
        </w:trPr>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14:paraId="78A93BF4"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0F6DF1FC"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bl>
    <w:p w14:paraId="12601F70" w14:textId="77777777" w:rsidR="009924E0" w:rsidRPr="002A7758" w:rsidRDefault="009924E0" w:rsidP="00E070CE">
      <w:pPr>
        <w:pStyle w:val="Listaszerbekezds"/>
        <w:shd w:val="clear" w:color="auto" w:fill="FFFFFF" w:themeFill="background1"/>
        <w:ind w:left="284"/>
        <w:contextualSpacing/>
        <w:rPr>
          <w:b/>
          <w:sz w:val="22"/>
          <w:szCs w:val="22"/>
        </w:rPr>
      </w:pPr>
    </w:p>
    <w:p w14:paraId="135267FF" w14:textId="69E6DEB7" w:rsidR="005635DE" w:rsidRPr="005635DE" w:rsidRDefault="009924E0" w:rsidP="005635DE">
      <w:pPr>
        <w:pStyle w:val="Listaszerbekezds"/>
        <w:shd w:val="clear" w:color="auto" w:fill="FFFFFF" w:themeFill="background1"/>
        <w:ind w:left="284"/>
        <w:contextualSpacing/>
        <w:jc w:val="both"/>
        <w:rPr>
          <w:b/>
          <w:i/>
          <w:sz w:val="22"/>
          <w:szCs w:val="22"/>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Pr="00492D94">
        <w:rPr>
          <w:b/>
          <w:i/>
          <w:sz w:val="22"/>
          <w:szCs w:val="22"/>
        </w:rPr>
        <w:t>„</w:t>
      </w:r>
      <w:r w:rsidR="005635DE" w:rsidRPr="005635DE">
        <w:rPr>
          <w:b/>
          <w:i/>
          <w:sz w:val="22"/>
          <w:szCs w:val="22"/>
        </w:rPr>
        <w:t>vagyon- felelősségbiztosítás, D&amp;O (vezető tisztségviselők felelősségbiztosítása) és csoportos személybiztosítási szolgáltatások beszerzésére”</w:t>
      </w:r>
    </w:p>
    <w:p w14:paraId="0CA2D918" w14:textId="33E8B0E4"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címen indított köz</w:t>
      </w:r>
      <w:r w:rsidR="005635DE">
        <w:rPr>
          <w:sz w:val="22"/>
          <w:szCs w:val="22"/>
          <w:lang w:val="x-none"/>
        </w:rPr>
        <w:t>beszerzési eljárásban a</w:t>
      </w:r>
      <w:r w:rsidR="005635DE">
        <w:rPr>
          <w:sz w:val="22"/>
          <w:szCs w:val="22"/>
        </w:rPr>
        <w:t xml:space="preserve"> részvételi jelentkezés</w:t>
      </w:r>
      <w:r w:rsidRPr="002A7758">
        <w:rPr>
          <w:sz w:val="22"/>
          <w:szCs w:val="22"/>
          <w:lang w:val="x-none"/>
        </w:rPr>
        <w:t xml:space="preserve"> részeként teszem/tesszük</w:t>
      </w:r>
      <w:r w:rsidRPr="002A7758">
        <w:rPr>
          <w:sz w:val="22"/>
          <w:szCs w:val="22"/>
          <w:vertAlign w:val="superscript"/>
          <w:lang w:val="x-none"/>
        </w:rPr>
        <w:footnoteReference w:id="9"/>
      </w:r>
      <w:r w:rsidRPr="002A7758">
        <w:rPr>
          <w:sz w:val="22"/>
          <w:szCs w:val="22"/>
          <w:vertAlign w:val="superscript"/>
          <w:lang w:val="x-none"/>
        </w:rPr>
        <w:t>.</w:t>
      </w:r>
    </w:p>
    <w:p w14:paraId="5E6F132E" w14:textId="77777777" w:rsidR="009924E0" w:rsidRPr="002A7758" w:rsidRDefault="009924E0" w:rsidP="00E070CE">
      <w:pPr>
        <w:pStyle w:val="Listaszerbekezds"/>
        <w:shd w:val="clear" w:color="auto" w:fill="FFFFFF" w:themeFill="background1"/>
        <w:ind w:left="284"/>
        <w:contextualSpacing/>
        <w:rPr>
          <w:b/>
          <w:sz w:val="22"/>
          <w:szCs w:val="22"/>
        </w:rPr>
      </w:pPr>
    </w:p>
    <w:p w14:paraId="663FC505" w14:textId="77777777" w:rsidR="009924E0" w:rsidRPr="002A7758" w:rsidRDefault="009924E0" w:rsidP="00E070CE">
      <w:pPr>
        <w:pStyle w:val="Listaszerbekezds"/>
        <w:shd w:val="clear" w:color="auto" w:fill="FFFFFF" w:themeFill="background1"/>
        <w:ind w:left="284"/>
        <w:contextualSpacing/>
        <w:rPr>
          <w:b/>
          <w:sz w:val="22"/>
          <w:szCs w:val="22"/>
        </w:rPr>
      </w:pPr>
    </w:p>
    <w:p w14:paraId="37762D9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45E788C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5E77893E"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AD903E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092EDD3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276F8AD"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5E85A3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1DD90F40"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2B2AD0FC" w14:textId="77777777" w:rsidR="00F21FE0" w:rsidRPr="002A7758" w:rsidRDefault="00F21FE0" w:rsidP="00E070CE">
      <w:pPr>
        <w:pStyle w:val="Listaszerbekezds"/>
        <w:shd w:val="clear" w:color="auto" w:fill="FFFFFF" w:themeFill="background1"/>
        <w:ind w:left="284"/>
        <w:contextualSpacing/>
        <w:jc w:val="both"/>
        <w:rPr>
          <w:sz w:val="22"/>
          <w:szCs w:val="22"/>
        </w:rPr>
      </w:pPr>
    </w:p>
    <w:p w14:paraId="47595A5C"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9EC5290" w14:textId="4BB8C733" w:rsidR="009924E0" w:rsidRPr="002A7758" w:rsidRDefault="005635DE" w:rsidP="00E070CE">
      <w:pPr>
        <w:pStyle w:val="Listaszerbekezds"/>
        <w:shd w:val="clear" w:color="auto" w:fill="FFFFFF" w:themeFill="background1"/>
        <w:ind w:left="284"/>
        <w:contextualSpacing/>
        <w:jc w:val="right"/>
        <w:rPr>
          <w:bCs/>
          <w:sz w:val="22"/>
          <w:szCs w:val="22"/>
        </w:rPr>
      </w:pPr>
      <w:bookmarkStart w:id="3" w:name="_Toc444007223"/>
      <w:r>
        <w:rPr>
          <w:bCs/>
          <w:sz w:val="22"/>
          <w:szCs w:val="22"/>
        </w:rPr>
        <w:t>3</w:t>
      </w:r>
      <w:r w:rsidR="009924E0" w:rsidRPr="002A7758">
        <w:rPr>
          <w:bCs/>
          <w:sz w:val="22"/>
          <w:szCs w:val="22"/>
        </w:rPr>
        <w:t xml:space="preserve">. sz. </w:t>
      </w:r>
      <w:bookmarkEnd w:id="3"/>
      <w:r w:rsidR="00231D68" w:rsidRPr="002A7758">
        <w:rPr>
          <w:bCs/>
          <w:sz w:val="22"/>
          <w:szCs w:val="22"/>
        </w:rPr>
        <w:t>m</w:t>
      </w:r>
      <w:r w:rsidR="00231D68">
        <w:rPr>
          <w:bCs/>
          <w:sz w:val="22"/>
          <w:szCs w:val="22"/>
        </w:rPr>
        <w:t>inta</w:t>
      </w:r>
    </w:p>
    <w:p w14:paraId="0A2841AC" w14:textId="77777777" w:rsidR="009924E0" w:rsidRPr="002A7758" w:rsidRDefault="009924E0" w:rsidP="00E070CE">
      <w:pPr>
        <w:pStyle w:val="Listaszerbekezds"/>
        <w:shd w:val="clear" w:color="auto" w:fill="FFFFFF" w:themeFill="background1"/>
        <w:ind w:left="284"/>
        <w:contextualSpacing/>
        <w:jc w:val="right"/>
        <w:rPr>
          <w:bCs/>
          <w:i/>
          <w:sz w:val="22"/>
          <w:szCs w:val="22"/>
        </w:rPr>
      </w:pPr>
    </w:p>
    <w:p w14:paraId="456C116A" w14:textId="75B11BC5" w:rsidR="009924E0" w:rsidRPr="002A7758" w:rsidRDefault="009924E0" w:rsidP="00E070CE">
      <w:pPr>
        <w:pStyle w:val="Listaszerbekezds"/>
        <w:shd w:val="clear" w:color="auto" w:fill="FFFFFF" w:themeFill="background1"/>
        <w:ind w:left="284"/>
        <w:contextualSpacing/>
        <w:jc w:val="center"/>
        <w:rPr>
          <w:b/>
          <w:bCs/>
          <w:sz w:val="22"/>
          <w:szCs w:val="22"/>
        </w:rPr>
      </w:pPr>
      <w:bookmarkStart w:id="4" w:name="_Toc444007224"/>
      <w:r w:rsidRPr="002A7758">
        <w:rPr>
          <w:b/>
          <w:bCs/>
          <w:sz w:val="22"/>
          <w:szCs w:val="22"/>
        </w:rPr>
        <w:t xml:space="preserve">NYILATKOZAT (Kbt. 66. § (4). </w:t>
      </w:r>
      <w:proofErr w:type="spellStart"/>
      <w:r w:rsidRPr="002A7758">
        <w:rPr>
          <w:b/>
          <w:bCs/>
          <w:sz w:val="22"/>
          <w:szCs w:val="22"/>
        </w:rPr>
        <w:t>bek</w:t>
      </w:r>
      <w:proofErr w:type="spellEnd"/>
      <w:r w:rsidRPr="002A7758">
        <w:rPr>
          <w:b/>
          <w:bCs/>
          <w:sz w:val="22"/>
          <w:szCs w:val="22"/>
        </w:rPr>
        <w:t>.)</w:t>
      </w:r>
      <w:bookmarkEnd w:id="4"/>
      <w:r w:rsidR="00E450C1">
        <w:rPr>
          <w:rStyle w:val="Lbjegyzet-hivatkozs"/>
          <w:b/>
          <w:bCs/>
          <w:sz w:val="22"/>
          <w:szCs w:val="22"/>
        </w:rPr>
        <w:footnoteReference w:id="10"/>
      </w:r>
    </w:p>
    <w:p w14:paraId="5DE4F69C" w14:textId="54EF44EE" w:rsidR="009924E0" w:rsidRPr="002A7758" w:rsidRDefault="009924E0" w:rsidP="00A00D66">
      <w:pPr>
        <w:pStyle w:val="Listaszerbekezds"/>
        <w:shd w:val="clear" w:color="auto" w:fill="FFFFFF" w:themeFill="background1"/>
        <w:ind w:left="284"/>
        <w:contextualSpacing/>
        <w:jc w:val="center"/>
        <w:rPr>
          <w:i/>
          <w:sz w:val="22"/>
          <w:szCs w:val="22"/>
        </w:rPr>
      </w:pPr>
      <w:r w:rsidRPr="002A7758">
        <w:rPr>
          <w:i/>
          <w:sz w:val="22"/>
          <w:szCs w:val="22"/>
        </w:rPr>
        <w:t xml:space="preserve">Közös </w:t>
      </w:r>
      <w:r w:rsidR="005635DE">
        <w:rPr>
          <w:i/>
          <w:sz w:val="22"/>
          <w:szCs w:val="22"/>
        </w:rPr>
        <w:t>részvételre jelentkezés</w:t>
      </w:r>
      <w:r w:rsidRPr="002A7758">
        <w:rPr>
          <w:i/>
          <w:sz w:val="22"/>
          <w:szCs w:val="22"/>
        </w:rPr>
        <w:t xml:space="preserve"> esetén </w:t>
      </w:r>
      <w:r w:rsidR="005635DE">
        <w:rPr>
          <w:i/>
          <w:sz w:val="22"/>
          <w:szCs w:val="22"/>
        </w:rPr>
        <w:t>a részvételi jelentkezés</w:t>
      </w:r>
      <w:r w:rsidRPr="002A7758">
        <w:rPr>
          <w:i/>
          <w:sz w:val="22"/>
          <w:szCs w:val="22"/>
        </w:rPr>
        <w:t xml:space="preserve">i nyilatkozatot minden közös </w:t>
      </w:r>
      <w:r w:rsidR="005635DE">
        <w:rPr>
          <w:i/>
          <w:sz w:val="22"/>
          <w:szCs w:val="22"/>
        </w:rPr>
        <w:t>részvételre jelentkező</w:t>
      </w:r>
      <w:r w:rsidRPr="002A7758">
        <w:rPr>
          <w:i/>
          <w:sz w:val="22"/>
          <w:szCs w:val="22"/>
        </w:rPr>
        <w:t xml:space="preserve"> vonatkozásában csatolni kell.</w:t>
      </w:r>
    </w:p>
    <w:p w14:paraId="33D5961D" w14:textId="77777777" w:rsidR="009924E0" w:rsidRPr="002A7758" w:rsidRDefault="009924E0" w:rsidP="00E070CE">
      <w:pPr>
        <w:pStyle w:val="Listaszerbekezds"/>
        <w:shd w:val="clear" w:color="auto" w:fill="FFFFFF" w:themeFill="background1"/>
        <w:ind w:left="284"/>
        <w:contextualSpacing/>
        <w:jc w:val="both"/>
        <w:rPr>
          <w:i/>
          <w:sz w:val="22"/>
          <w:szCs w:val="22"/>
        </w:rPr>
      </w:pPr>
    </w:p>
    <w:p w14:paraId="23ECAF67"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4A11C63A"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155BFD47" w14:textId="77777777" w:rsidTr="00B122E3">
        <w:trPr>
          <w:jc w:val="center"/>
        </w:trPr>
        <w:tc>
          <w:tcPr>
            <w:tcW w:w="4606" w:type="dxa"/>
            <w:shd w:val="clear" w:color="auto" w:fill="F2F2F2" w:themeFill="background1" w:themeFillShade="F2"/>
            <w:vAlign w:val="center"/>
          </w:tcPr>
          <w:p w14:paraId="26EE87AC"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Ajánlatkérő neve:</w:t>
            </w:r>
          </w:p>
        </w:tc>
        <w:tc>
          <w:tcPr>
            <w:tcW w:w="4606" w:type="dxa"/>
            <w:shd w:val="clear" w:color="auto" w:fill="F2F2F2" w:themeFill="background1" w:themeFillShade="F2"/>
            <w:vAlign w:val="center"/>
          </w:tcPr>
          <w:p w14:paraId="27D79AD7"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16FC7D49" w14:textId="77777777" w:rsidTr="00B122E3">
        <w:trPr>
          <w:jc w:val="center"/>
        </w:trPr>
        <w:tc>
          <w:tcPr>
            <w:tcW w:w="4606" w:type="dxa"/>
            <w:shd w:val="clear" w:color="auto" w:fill="F2F2F2" w:themeFill="background1" w:themeFillShade="F2"/>
            <w:vAlign w:val="center"/>
          </w:tcPr>
          <w:p w14:paraId="0510581A"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5F107F9C" w14:textId="2CA15537" w:rsidR="009924E0" w:rsidRPr="005635DE" w:rsidRDefault="005635DE" w:rsidP="005635DE">
            <w:pPr>
              <w:pStyle w:val="Listaszerbekezds"/>
              <w:jc w:val="center"/>
              <w:rPr>
                <w:b/>
                <w:sz w:val="22"/>
                <w:szCs w:val="22"/>
              </w:rPr>
            </w:pPr>
            <w:r w:rsidRPr="005635DE">
              <w:rPr>
                <w:b/>
                <w:sz w:val="22"/>
                <w:szCs w:val="22"/>
              </w:rPr>
              <w:t>„vagyon- felelősségbiztosítás, D&amp;O (vezető tisztségviselők felelősségbiztosítása) és csoportos személybiztosítási szolgáltatások beszerzésére”</w:t>
            </w:r>
          </w:p>
        </w:tc>
      </w:tr>
    </w:tbl>
    <w:p w14:paraId="6F5F056D" w14:textId="77777777" w:rsidR="009924E0" w:rsidRPr="002A7758" w:rsidRDefault="009924E0" w:rsidP="00E070CE">
      <w:pPr>
        <w:pStyle w:val="Listaszerbekezds"/>
        <w:shd w:val="clear" w:color="auto" w:fill="FFFFFF" w:themeFill="background1"/>
        <w:ind w:left="284"/>
        <w:contextualSpacing/>
        <w:rPr>
          <w:sz w:val="22"/>
          <w:szCs w:val="22"/>
        </w:rPr>
      </w:pPr>
    </w:p>
    <w:p w14:paraId="2B60115F" w14:textId="7777777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eljárásban  </w:t>
      </w:r>
    </w:p>
    <w:p w14:paraId="1F873D35" w14:textId="77777777" w:rsidR="009924E0" w:rsidRPr="002A7758" w:rsidRDefault="009924E0" w:rsidP="00E070CE">
      <w:pPr>
        <w:pStyle w:val="Listaszerbekezds"/>
        <w:shd w:val="clear" w:color="auto" w:fill="FFFFFF" w:themeFill="background1"/>
        <w:ind w:left="284"/>
        <w:contextualSpacing/>
        <w:rPr>
          <w:sz w:val="22"/>
          <w:szCs w:val="22"/>
        </w:rPr>
      </w:pPr>
    </w:p>
    <w:p w14:paraId="2243EFF9" w14:textId="77777777"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Nyilatkozom, hogy az általam képviselt gazdasági </w:t>
      </w:r>
      <w:proofErr w:type="gramStart"/>
      <w:r w:rsidRPr="002A7758">
        <w:rPr>
          <w:b/>
          <w:sz w:val="22"/>
          <w:szCs w:val="22"/>
        </w:rPr>
        <w:t>szereplő</w:t>
      </w:r>
      <w:r w:rsidRPr="002A7758">
        <w:rPr>
          <w:b/>
          <w:sz w:val="22"/>
          <w:szCs w:val="22"/>
          <w:vertAlign w:val="superscript"/>
        </w:rPr>
        <w:footnoteReference w:id="11"/>
      </w:r>
      <w:r w:rsidRPr="002A7758">
        <w:rPr>
          <w:b/>
          <w:sz w:val="22"/>
          <w:szCs w:val="22"/>
        </w:rPr>
        <w:t>:</w:t>
      </w:r>
      <w:proofErr w:type="gramEnd"/>
    </w:p>
    <w:p w14:paraId="2359F581" w14:textId="77777777" w:rsidR="009924E0" w:rsidRPr="002A7758" w:rsidRDefault="009924E0" w:rsidP="00E070CE">
      <w:pPr>
        <w:pStyle w:val="Listaszerbekezds"/>
        <w:shd w:val="clear" w:color="auto" w:fill="FFFFFF" w:themeFill="background1"/>
        <w:ind w:left="284"/>
        <w:contextualSpacing/>
        <w:jc w:val="both"/>
        <w:rPr>
          <w:b/>
          <w:sz w:val="22"/>
          <w:szCs w:val="22"/>
        </w:rPr>
      </w:pPr>
    </w:p>
    <w:p w14:paraId="4D2C2BBB" w14:textId="77777777" w:rsidR="009924E0" w:rsidRPr="002A7758" w:rsidRDefault="009924E0" w:rsidP="00E070CE">
      <w:pPr>
        <w:pStyle w:val="Listaszerbekezds"/>
        <w:numPr>
          <w:ilvl w:val="0"/>
          <w:numId w:val="8"/>
        </w:numPr>
        <w:shd w:val="clear" w:color="auto" w:fill="FFFFFF" w:themeFill="background1"/>
        <w:contextualSpacing/>
        <w:jc w:val="both"/>
        <w:rPr>
          <w:sz w:val="22"/>
          <w:szCs w:val="22"/>
        </w:rPr>
      </w:pPr>
      <w:r w:rsidRPr="002A7758">
        <w:rPr>
          <w:sz w:val="22"/>
          <w:szCs w:val="22"/>
        </w:rPr>
        <w:t xml:space="preserve">a kis- és középvállalkozásokról, fejlődésük támogatásáról szóló 2004. évi XXXIV. törvény értelmében </w:t>
      </w:r>
      <w:proofErr w:type="spellStart"/>
      <w:r w:rsidRPr="002A7758">
        <w:rPr>
          <w:sz w:val="22"/>
          <w:szCs w:val="22"/>
        </w:rPr>
        <w:t>mikrovállalkozásnak</w:t>
      </w:r>
      <w:proofErr w:type="spellEnd"/>
      <w:r w:rsidRPr="002A7758">
        <w:rPr>
          <w:sz w:val="22"/>
          <w:szCs w:val="22"/>
        </w:rPr>
        <w:t xml:space="preserve"> / kisvállalkozásnak / középvállalkozásnak minősül.</w:t>
      </w:r>
    </w:p>
    <w:p w14:paraId="329684EB" w14:textId="77777777" w:rsidR="009924E0" w:rsidRPr="002A7758" w:rsidRDefault="009924E0" w:rsidP="00E070CE">
      <w:pPr>
        <w:pStyle w:val="Listaszerbekezds"/>
        <w:shd w:val="clear" w:color="auto" w:fill="FFFFFF" w:themeFill="background1"/>
        <w:ind w:left="284"/>
        <w:contextualSpacing/>
        <w:rPr>
          <w:sz w:val="22"/>
          <w:szCs w:val="22"/>
        </w:rPr>
      </w:pPr>
    </w:p>
    <w:p w14:paraId="5375F8FF" w14:textId="77777777" w:rsidR="009924E0" w:rsidRPr="002A7758" w:rsidRDefault="009924E0" w:rsidP="00E070CE">
      <w:pPr>
        <w:pStyle w:val="Listaszerbekezds"/>
        <w:numPr>
          <w:ilvl w:val="0"/>
          <w:numId w:val="8"/>
        </w:numPr>
        <w:shd w:val="clear" w:color="auto" w:fill="FFFFFF" w:themeFill="background1"/>
        <w:contextualSpacing/>
        <w:jc w:val="both"/>
        <w:rPr>
          <w:sz w:val="22"/>
          <w:szCs w:val="22"/>
        </w:rPr>
      </w:pPr>
      <w:r w:rsidRPr="002A7758">
        <w:rPr>
          <w:sz w:val="22"/>
          <w:szCs w:val="22"/>
        </w:rPr>
        <w:t xml:space="preserve">nem tartozik a kis- és középvállalkozásokról, fejlődésük támogatásáról szóló 2004. évi XXXIV. törvény hatálya alá. </w:t>
      </w:r>
    </w:p>
    <w:p w14:paraId="6FDE2F5E" w14:textId="77777777" w:rsidR="009924E0" w:rsidRPr="002A7758" w:rsidRDefault="009924E0" w:rsidP="00E070CE">
      <w:pPr>
        <w:pStyle w:val="Listaszerbekezds"/>
        <w:shd w:val="clear" w:color="auto" w:fill="FFFFFF" w:themeFill="background1"/>
        <w:ind w:left="284"/>
        <w:contextualSpacing/>
        <w:rPr>
          <w:sz w:val="22"/>
          <w:szCs w:val="22"/>
        </w:rPr>
      </w:pPr>
    </w:p>
    <w:p w14:paraId="22173FB5" w14:textId="77777777" w:rsidR="005635DE" w:rsidRPr="005635DE" w:rsidRDefault="009924E0" w:rsidP="005635DE">
      <w:pPr>
        <w:pStyle w:val="Listaszerbekezds"/>
        <w:shd w:val="clear" w:color="auto" w:fill="FFFFFF" w:themeFill="background1"/>
        <w:ind w:left="284"/>
        <w:contextualSpacing/>
        <w:jc w:val="both"/>
        <w:rPr>
          <w:b/>
          <w:i/>
          <w:sz w:val="22"/>
          <w:szCs w:val="22"/>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005635DE" w:rsidRPr="005635DE">
        <w:rPr>
          <w:b/>
          <w:i/>
          <w:sz w:val="22"/>
          <w:szCs w:val="22"/>
        </w:rPr>
        <w:t>„vagyon- felelősségbiztosítás, D&amp;O (vezető tisztségviselők felelősségbiztosítása) és csoportos személybiztosítási szolgáltatások beszerzésére”</w:t>
      </w:r>
    </w:p>
    <w:p w14:paraId="39CC1618" w14:textId="444EE796"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címen indított közbeszerzési eljárásban</w:t>
      </w:r>
      <w:r w:rsidRPr="002A7758">
        <w:rPr>
          <w:b/>
          <w:sz w:val="22"/>
          <w:szCs w:val="22"/>
          <w:lang w:val="x-none"/>
        </w:rPr>
        <w:t xml:space="preserve"> </w:t>
      </w:r>
      <w:r w:rsidR="005635DE">
        <w:rPr>
          <w:sz w:val="22"/>
          <w:szCs w:val="22"/>
          <w:lang w:val="x-none"/>
        </w:rPr>
        <w:t>a részvételi jelentkezés</w:t>
      </w:r>
      <w:r w:rsidRPr="002A7758">
        <w:rPr>
          <w:sz w:val="22"/>
          <w:szCs w:val="22"/>
          <w:lang w:val="x-none"/>
        </w:rPr>
        <w:t xml:space="preserve"> részeként teszem/tesszük</w:t>
      </w:r>
      <w:r w:rsidRPr="002A7758">
        <w:rPr>
          <w:sz w:val="22"/>
          <w:szCs w:val="22"/>
          <w:vertAlign w:val="superscript"/>
          <w:lang w:val="x-none"/>
        </w:rPr>
        <w:footnoteReference w:id="12"/>
      </w:r>
      <w:r w:rsidRPr="002A7758">
        <w:rPr>
          <w:sz w:val="22"/>
          <w:szCs w:val="22"/>
          <w:vertAlign w:val="superscript"/>
          <w:lang w:val="x-none"/>
        </w:rPr>
        <w:t>.</w:t>
      </w:r>
    </w:p>
    <w:p w14:paraId="657874C0" w14:textId="77777777" w:rsidR="009924E0" w:rsidRPr="002A7758" w:rsidRDefault="009924E0" w:rsidP="00E070CE">
      <w:pPr>
        <w:pStyle w:val="Listaszerbekezds"/>
        <w:shd w:val="clear" w:color="auto" w:fill="FFFFFF" w:themeFill="background1"/>
        <w:ind w:left="284"/>
        <w:contextualSpacing/>
        <w:rPr>
          <w:sz w:val="22"/>
          <w:szCs w:val="22"/>
        </w:rPr>
      </w:pPr>
    </w:p>
    <w:p w14:paraId="5923E861" w14:textId="77777777" w:rsidR="009924E0" w:rsidRPr="002A7758" w:rsidRDefault="009924E0" w:rsidP="00E070CE">
      <w:pPr>
        <w:pStyle w:val="Listaszerbekezds"/>
        <w:shd w:val="clear" w:color="auto" w:fill="FFFFFF" w:themeFill="background1"/>
        <w:ind w:left="284"/>
        <w:contextualSpacing/>
        <w:rPr>
          <w:sz w:val="22"/>
          <w:szCs w:val="22"/>
        </w:rPr>
      </w:pPr>
    </w:p>
    <w:p w14:paraId="5196AA07"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1C05B1C0" w14:textId="77777777" w:rsidR="00C6030C" w:rsidRDefault="00C6030C" w:rsidP="00C6030C">
      <w:pPr>
        <w:pStyle w:val="Listaszerbekezds"/>
        <w:shd w:val="clear" w:color="auto" w:fill="FFFFFF" w:themeFill="background1"/>
        <w:ind w:left="284"/>
        <w:contextualSpacing/>
        <w:rPr>
          <w:sz w:val="22"/>
          <w:szCs w:val="22"/>
        </w:rPr>
      </w:pPr>
    </w:p>
    <w:p w14:paraId="2180D91C" w14:textId="77777777" w:rsidR="00C6030C" w:rsidRPr="002A7758" w:rsidRDefault="00C6030C" w:rsidP="00C6030C">
      <w:pPr>
        <w:pStyle w:val="Listaszerbekezds"/>
        <w:shd w:val="clear" w:color="auto" w:fill="FFFFFF" w:themeFill="background1"/>
        <w:ind w:left="284"/>
        <w:contextualSpacing/>
        <w:rPr>
          <w:sz w:val="22"/>
          <w:szCs w:val="22"/>
        </w:rPr>
      </w:pPr>
    </w:p>
    <w:p w14:paraId="6715D026"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ADF3ED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717B5DD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2D3BED33"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4CB7B0A"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6F078AB3" w14:textId="77777777" w:rsidR="009924E0" w:rsidRPr="002A7758" w:rsidRDefault="009924E0" w:rsidP="00E070CE">
      <w:pPr>
        <w:pStyle w:val="Listaszerbekezds"/>
        <w:shd w:val="clear" w:color="auto" w:fill="FFFFFF" w:themeFill="background1"/>
        <w:ind w:left="284"/>
        <w:contextualSpacing/>
        <w:rPr>
          <w:sz w:val="22"/>
          <w:szCs w:val="22"/>
        </w:rPr>
      </w:pPr>
    </w:p>
    <w:p w14:paraId="0F60F8AE"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1630E43C" w14:textId="433704FB" w:rsidR="009924E0" w:rsidRPr="002A7758" w:rsidRDefault="005635DE" w:rsidP="00E070CE">
      <w:pPr>
        <w:pStyle w:val="Listaszerbekezds"/>
        <w:shd w:val="clear" w:color="auto" w:fill="FFFFFF" w:themeFill="background1"/>
        <w:ind w:left="284"/>
        <w:contextualSpacing/>
        <w:jc w:val="right"/>
        <w:rPr>
          <w:bCs/>
          <w:sz w:val="22"/>
          <w:szCs w:val="22"/>
        </w:rPr>
      </w:pPr>
      <w:bookmarkStart w:id="5" w:name="_Toc444007225"/>
      <w:r>
        <w:rPr>
          <w:bCs/>
          <w:sz w:val="22"/>
          <w:szCs w:val="22"/>
        </w:rPr>
        <w:lastRenderedPageBreak/>
        <w:t>4</w:t>
      </w:r>
      <w:r w:rsidR="009924E0" w:rsidRPr="002A7758">
        <w:rPr>
          <w:bCs/>
          <w:sz w:val="22"/>
          <w:szCs w:val="22"/>
        </w:rPr>
        <w:t xml:space="preserve">. sz. </w:t>
      </w:r>
      <w:bookmarkEnd w:id="5"/>
      <w:r w:rsidR="00231D68" w:rsidRPr="002A7758">
        <w:rPr>
          <w:bCs/>
          <w:sz w:val="22"/>
          <w:szCs w:val="22"/>
        </w:rPr>
        <w:t>m</w:t>
      </w:r>
      <w:r w:rsidR="00231D68">
        <w:rPr>
          <w:bCs/>
          <w:sz w:val="22"/>
          <w:szCs w:val="22"/>
        </w:rPr>
        <w:t>inta</w:t>
      </w:r>
    </w:p>
    <w:p w14:paraId="6CB08E09" w14:textId="77777777" w:rsidR="009924E0" w:rsidRPr="002A7758" w:rsidRDefault="009924E0" w:rsidP="00E070CE">
      <w:pPr>
        <w:pStyle w:val="Listaszerbekezds"/>
        <w:shd w:val="clear" w:color="auto" w:fill="FFFFFF" w:themeFill="background1"/>
        <w:ind w:left="284"/>
        <w:contextualSpacing/>
        <w:jc w:val="center"/>
        <w:rPr>
          <w:b/>
          <w:bCs/>
          <w:sz w:val="22"/>
          <w:szCs w:val="22"/>
        </w:rPr>
      </w:pPr>
      <w:bookmarkStart w:id="6" w:name="_Toc444007226"/>
      <w:r w:rsidRPr="002A7758">
        <w:rPr>
          <w:b/>
          <w:bCs/>
          <w:sz w:val="22"/>
          <w:szCs w:val="22"/>
        </w:rPr>
        <w:t xml:space="preserve">NYILATKOZAT (Kbt. 66. § (6) </w:t>
      </w:r>
      <w:proofErr w:type="spellStart"/>
      <w:r w:rsidRPr="002A7758">
        <w:rPr>
          <w:b/>
          <w:bCs/>
          <w:sz w:val="22"/>
          <w:szCs w:val="22"/>
        </w:rPr>
        <w:t>bek</w:t>
      </w:r>
      <w:proofErr w:type="spellEnd"/>
      <w:r w:rsidRPr="002A7758">
        <w:rPr>
          <w:b/>
          <w:bCs/>
          <w:sz w:val="22"/>
          <w:szCs w:val="22"/>
        </w:rPr>
        <w:t>.)</w:t>
      </w:r>
      <w:bookmarkEnd w:id="6"/>
    </w:p>
    <w:p w14:paraId="4C45F0F8" w14:textId="69A87146" w:rsidR="009924E0" w:rsidRPr="002A7758" w:rsidRDefault="009924E0" w:rsidP="00A00D66">
      <w:pPr>
        <w:pStyle w:val="Listaszerbekezds"/>
        <w:shd w:val="clear" w:color="auto" w:fill="FFFFFF" w:themeFill="background1"/>
        <w:ind w:left="284"/>
        <w:contextualSpacing/>
        <w:jc w:val="center"/>
        <w:rPr>
          <w:i/>
          <w:sz w:val="22"/>
          <w:szCs w:val="22"/>
        </w:rPr>
      </w:pPr>
      <w:r w:rsidRPr="002A7758">
        <w:rPr>
          <w:i/>
          <w:sz w:val="22"/>
          <w:szCs w:val="22"/>
        </w:rPr>
        <w:t xml:space="preserve">Közös </w:t>
      </w:r>
      <w:r w:rsidR="005635DE">
        <w:rPr>
          <w:i/>
          <w:sz w:val="22"/>
          <w:szCs w:val="22"/>
        </w:rPr>
        <w:t>részvételre jelentkezés</w:t>
      </w:r>
      <w:r w:rsidRPr="002A7758">
        <w:rPr>
          <w:i/>
          <w:sz w:val="22"/>
          <w:szCs w:val="22"/>
        </w:rPr>
        <w:t xml:space="preserve"> esetén </w:t>
      </w:r>
      <w:r w:rsidR="005635DE">
        <w:rPr>
          <w:i/>
          <w:sz w:val="22"/>
          <w:szCs w:val="22"/>
        </w:rPr>
        <w:t>a részvételi jelentkezés</w:t>
      </w:r>
      <w:r w:rsidRPr="002A7758">
        <w:rPr>
          <w:i/>
          <w:sz w:val="22"/>
          <w:szCs w:val="22"/>
        </w:rPr>
        <w:t xml:space="preserve">i nyilatkozatot minden közös </w:t>
      </w:r>
      <w:r w:rsidR="005635DE">
        <w:rPr>
          <w:i/>
          <w:sz w:val="22"/>
          <w:szCs w:val="22"/>
        </w:rPr>
        <w:t>részvételre jelentkező</w:t>
      </w:r>
      <w:r w:rsidRPr="002A7758">
        <w:rPr>
          <w:i/>
          <w:sz w:val="22"/>
          <w:szCs w:val="22"/>
        </w:rPr>
        <w:t xml:space="preserve"> vonatkozásában csatolni kell.</w:t>
      </w:r>
    </w:p>
    <w:p w14:paraId="323A441E" w14:textId="77777777" w:rsidR="009924E0" w:rsidRPr="002A7758" w:rsidRDefault="009924E0" w:rsidP="00E070CE">
      <w:pPr>
        <w:pStyle w:val="Listaszerbekezds"/>
        <w:shd w:val="clear" w:color="auto" w:fill="FFFFFF" w:themeFill="background1"/>
        <w:ind w:left="284"/>
        <w:contextualSpacing/>
        <w:jc w:val="both"/>
        <w:rPr>
          <w:i/>
          <w:sz w:val="22"/>
          <w:szCs w:val="22"/>
        </w:rPr>
      </w:pPr>
    </w:p>
    <w:p w14:paraId="00540D91" w14:textId="77777777" w:rsidR="009924E0" w:rsidRPr="002A7758" w:rsidRDefault="009924E0" w:rsidP="00E070CE">
      <w:pPr>
        <w:pStyle w:val="Listaszerbekezds"/>
        <w:shd w:val="clear" w:color="auto" w:fill="FFFFFF" w:themeFill="background1"/>
        <w:ind w:left="284"/>
        <w:contextualSpacing/>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33991EE9" w14:textId="77777777" w:rsidR="009924E0" w:rsidRPr="002A7758"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2A7758" w14:paraId="2F43E83A" w14:textId="77777777" w:rsidTr="00B122E3">
        <w:trPr>
          <w:jc w:val="center"/>
        </w:trPr>
        <w:tc>
          <w:tcPr>
            <w:tcW w:w="4606" w:type="dxa"/>
            <w:shd w:val="clear" w:color="auto" w:fill="F2F2F2" w:themeFill="background1" w:themeFillShade="F2"/>
            <w:vAlign w:val="center"/>
          </w:tcPr>
          <w:p w14:paraId="1443A312"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01D3A3EA" w14:textId="77777777" w:rsidR="009924E0" w:rsidRPr="002A7758" w:rsidRDefault="009924E0" w:rsidP="00E070CE">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2A03F936" w14:textId="77777777" w:rsidTr="00B122E3">
        <w:trPr>
          <w:jc w:val="center"/>
        </w:trPr>
        <w:tc>
          <w:tcPr>
            <w:tcW w:w="4606" w:type="dxa"/>
            <w:shd w:val="clear" w:color="auto" w:fill="F2F2F2" w:themeFill="background1" w:themeFillShade="F2"/>
            <w:vAlign w:val="center"/>
          </w:tcPr>
          <w:p w14:paraId="5B30D6F5" w14:textId="77777777" w:rsidR="009924E0" w:rsidRPr="002A7758" w:rsidRDefault="009924E0" w:rsidP="00E070CE">
            <w:pPr>
              <w:pStyle w:val="Listaszerbekezds"/>
              <w:shd w:val="clear" w:color="auto" w:fill="FFFFFF" w:themeFill="background1"/>
              <w:ind w:left="284"/>
              <w:contextualSpacing/>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7BB35655" w14:textId="04128FDB" w:rsidR="009924E0" w:rsidRPr="005635DE" w:rsidRDefault="005635DE" w:rsidP="005635DE">
            <w:pPr>
              <w:pStyle w:val="Listaszerbekezds"/>
              <w:jc w:val="center"/>
              <w:rPr>
                <w:b/>
                <w:sz w:val="22"/>
                <w:szCs w:val="22"/>
              </w:rPr>
            </w:pPr>
            <w:r w:rsidRPr="005635DE">
              <w:rPr>
                <w:b/>
                <w:sz w:val="22"/>
                <w:szCs w:val="22"/>
              </w:rPr>
              <w:t>„vagyon- felelősségbiztosítás, D&amp;O (vezető tisztségviselők felelősségbiztosítása) és csoportos személybiztosítási szolgáltatások beszerzésére”</w:t>
            </w:r>
          </w:p>
        </w:tc>
      </w:tr>
    </w:tbl>
    <w:p w14:paraId="757C49AE" w14:textId="5BB21827" w:rsidR="009924E0" w:rsidRPr="002A7758" w:rsidRDefault="009924E0" w:rsidP="00E070CE">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w:t>
      </w:r>
      <w:r w:rsidR="00390FE9">
        <w:rPr>
          <w:sz w:val="22"/>
          <w:szCs w:val="22"/>
        </w:rPr>
        <w:t xml:space="preserve"> </w:t>
      </w:r>
      <w:r w:rsidR="00390FE9" w:rsidRPr="00897993">
        <w:rPr>
          <w:sz w:val="22"/>
          <w:szCs w:val="22"/>
        </w:rPr>
        <w:t xml:space="preserve">…… </w:t>
      </w:r>
      <w:r w:rsidR="00390FE9" w:rsidRPr="00897993">
        <w:rPr>
          <w:b/>
          <w:sz w:val="22"/>
          <w:szCs w:val="22"/>
        </w:rPr>
        <w:t>része</w:t>
      </w:r>
      <w:r w:rsidR="00390FE9" w:rsidRPr="00897993">
        <w:rPr>
          <w:rStyle w:val="Lbjegyzet-hivatkozs"/>
          <w:b/>
          <w:sz w:val="22"/>
          <w:szCs w:val="22"/>
        </w:rPr>
        <w:footnoteReference w:id="13"/>
      </w:r>
      <w:r w:rsidR="00390FE9">
        <w:rPr>
          <w:rFonts w:ascii="Arial" w:hAnsi="Arial" w:cs="Arial"/>
          <w:sz w:val="22"/>
          <w:szCs w:val="22"/>
        </w:rPr>
        <w:t xml:space="preserve"> tekintetében</w:t>
      </w:r>
      <w:r w:rsidR="00390FE9" w:rsidRPr="00FC1356">
        <w:rPr>
          <w:rFonts w:ascii="Arial" w:hAnsi="Arial" w:cs="Arial"/>
          <w:sz w:val="22"/>
          <w:szCs w:val="22"/>
        </w:rPr>
        <w:t xml:space="preserve"> </w:t>
      </w:r>
      <w:r w:rsidR="00390FE9">
        <w:rPr>
          <w:sz w:val="22"/>
          <w:szCs w:val="22"/>
        </w:rPr>
        <w:t xml:space="preserve"> </w:t>
      </w:r>
      <w:r w:rsidRPr="002A7758">
        <w:rPr>
          <w:sz w:val="22"/>
          <w:szCs w:val="22"/>
        </w:rPr>
        <w:t xml:space="preserve">  </w:t>
      </w:r>
    </w:p>
    <w:p w14:paraId="3C2399D6" w14:textId="77777777" w:rsidR="009924E0" w:rsidRPr="002A7758" w:rsidRDefault="009924E0" w:rsidP="00E070CE">
      <w:pPr>
        <w:pStyle w:val="Listaszerbekezds"/>
        <w:shd w:val="clear" w:color="auto" w:fill="FFFFFF" w:themeFill="background1"/>
        <w:ind w:left="284"/>
        <w:contextualSpacing/>
        <w:jc w:val="center"/>
        <w:rPr>
          <w:b/>
          <w:sz w:val="22"/>
          <w:szCs w:val="22"/>
        </w:rPr>
      </w:pPr>
      <w:proofErr w:type="gramStart"/>
      <w:r w:rsidRPr="002A7758">
        <w:rPr>
          <w:b/>
          <w:sz w:val="22"/>
          <w:szCs w:val="22"/>
        </w:rPr>
        <w:t>nyilatkozom</w:t>
      </w:r>
      <w:proofErr w:type="gramEnd"/>
      <w:r w:rsidRPr="002A7758">
        <w:rPr>
          <w:b/>
          <w:sz w:val="22"/>
          <w:szCs w:val="22"/>
        </w:rPr>
        <w:t>, hogy</w:t>
      </w:r>
    </w:p>
    <w:p w14:paraId="3CD189DF" w14:textId="77777777" w:rsidR="00B122E3" w:rsidRPr="002A7758" w:rsidRDefault="00B122E3" w:rsidP="00E070CE">
      <w:pPr>
        <w:pStyle w:val="Listaszerbekezds"/>
        <w:shd w:val="clear" w:color="auto" w:fill="FFFFFF" w:themeFill="background1"/>
        <w:ind w:left="284"/>
        <w:contextualSpacing/>
        <w:jc w:val="center"/>
        <w:rPr>
          <w:b/>
          <w:sz w:val="22"/>
          <w:szCs w:val="22"/>
        </w:rPr>
      </w:pPr>
    </w:p>
    <w:p w14:paraId="4DA315C4" w14:textId="77777777" w:rsidR="00B122E3" w:rsidRPr="00492D94" w:rsidRDefault="00B122E3" w:rsidP="00B122E3">
      <w:pPr>
        <w:rPr>
          <w:sz w:val="22"/>
          <w:szCs w:val="22"/>
        </w:rPr>
      </w:pPr>
      <w:r w:rsidRPr="00492D94">
        <w:rPr>
          <w:sz w:val="22"/>
          <w:szCs w:val="22"/>
        </w:rPr>
        <w:t xml:space="preserve">1.) a szerződés teljesítése során </w:t>
      </w:r>
      <w:r w:rsidRPr="00492D94">
        <w:rPr>
          <w:b/>
          <w:i/>
          <w:sz w:val="22"/>
          <w:szCs w:val="22"/>
        </w:rPr>
        <w:t>nem kívánunk/az alábbi részekben kívánunk</w:t>
      </w:r>
      <w:r w:rsidRPr="00492D94">
        <w:rPr>
          <w:sz w:val="22"/>
          <w:szCs w:val="22"/>
          <w:vertAlign w:val="superscript"/>
        </w:rPr>
        <w:footnoteReference w:id="14"/>
      </w:r>
      <w:r w:rsidRPr="00492D94">
        <w:rPr>
          <w:sz w:val="22"/>
          <w:szCs w:val="22"/>
        </w:rPr>
        <w:t xml:space="preserve"> alvállalkozókkal szerződést kötni:</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B122E3" w:rsidRPr="002A7758" w14:paraId="427EFFA7" w14:textId="77777777" w:rsidTr="00B122E3">
        <w:tc>
          <w:tcPr>
            <w:tcW w:w="7196" w:type="dxa"/>
          </w:tcPr>
          <w:p w14:paraId="0486CD4F" w14:textId="77777777" w:rsidR="00B122E3" w:rsidRPr="00492D94" w:rsidRDefault="00B122E3" w:rsidP="00B122E3">
            <w:pPr>
              <w:jc w:val="center"/>
              <w:rPr>
                <w:b/>
                <w:sz w:val="22"/>
                <w:szCs w:val="22"/>
              </w:rPr>
            </w:pPr>
            <w:r w:rsidRPr="00492D94">
              <w:rPr>
                <w:b/>
                <w:sz w:val="22"/>
                <w:szCs w:val="22"/>
              </w:rPr>
              <w:t>A teljesítés része, az ellátott tevékenység megnevezése</w:t>
            </w:r>
          </w:p>
        </w:tc>
      </w:tr>
      <w:tr w:rsidR="00B122E3" w:rsidRPr="002A7758" w14:paraId="518BD358" w14:textId="77777777" w:rsidTr="00B122E3">
        <w:tc>
          <w:tcPr>
            <w:tcW w:w="7196" w:type="dxa"/>
          </w:tcPr>
          <w:p w14:paraId="1D228D1A" w14:textId="77777777" w:rsidR="00B122E3" w:rsidRPr="00492D94" w:rsidRDefault="00B122E3" w:rsidP="00B122E3">
            <w:pPr>
              <w:rPr>
                <w:sz w:val="22"/>
                <w:szCs w:val="22"/>
              </w:rPr>
            </w:pPr>
            <w:r w:rsidRPr="00492D94">
              <w:rPr>
                <w:sz w:val="22"/>
                <w:szCs w:val="22"/>
              </w:rPr>
              <w:t>1)</w:t>
            </w:r>
          </w:p>
        </w:tc>
      </w:tr>
      <w:tr w:rsidR="00B122E3" w:rsidRPr="002A7758" w14:paraId="00E57719" w14:textId="77777777" w:rsidTr="00B122E3">
        <w:tc>
          <w:tcPr>
            <w:tcW w:w="7196" w:type="dxa"/>
          </w:tcPr>
          <w:p w14:paraId="7C37B9F2" w14:textId="77777777" w:rsidR="00B122E3" w:rsidRPr="00492D94" w:rsidRDefault="00B122E3" w:rsidP="00B122E3">
            <w:pPr>
              <w:rPr>
                <w:sz w:val="22"/>
                <w:szCs w:val="22"/>
              </w:rPr>
            </w:pPr>
            <w:r w:rsidRPr="00492D94">
              <w:rPr>
                <w:sz w:val="22"/>
                <w:szCs w:val="22"/>
              </w:rPr>
              <w:t>2)</w:t>
            </w:r>
          </w:p>
        </w:tc>
      </w:tr>
      <w:tr w:rsidR="00B122E3" w:rsidRPr="002A7758" w14:paraId="4660A062" w14:textId="77777777" w:rsidTr="00B122E3">
        <w:tc>
          <w:tcPr>
            <w:tcW w:w="7196" w:type="dxa"/>
          </w:tcPr>
          <w:p w14:paraId="7E16A90F" w14:textId="77777777" w:rsidR="00B122E3" w:rsidRPr="00492D94" w:rsidRDefault="00B122E3" w:rsidP="00B122E3">
            <w:pPr>
              <w:rPr>
                <w:sz w:val="22"/>
                <w:szCs w:val="22"/>
              </w:rPr>
            </w:pPr>
            <w:r w:rsidRPr="00492D94">
              <w:rPr>
                <w:sz w:val="22"/>
                <w:szCs w:val="22"/>
              </w:rPr>
              <w:t>3)</w:t>
            </w:r>
          </w:p>
        </w:tc>
      </w:tr>
    </w:tbl>
    <w:p w14:paraId="03F59F41" w14:textId="77777777" w:rsidR="00B122E3" w:rsidRPr="00492D94" w:rsidRDefault="00B122E3" w:rsidP="00B122E3">
      <w:pPr>
        <w:rPr>
          <w:sz w:val="22"/>
          <w:szCs w:val="22"/>
        </w:rPr>
      </w:pPr>
    </w:p>
    <w:p w14:paraId="00EB3751" w14:textId="77777777" w:rsidR="00B122E3" w:rsidRPr="00492D94" w:rsidRDefault="00B122E3" w:rsidP="00B122E3">
      <w:pPr>
        <w:rPr>
          <w:sz w:val="22"/>
          <w:szCs w:val="22"/>
        </w:rPr>
      </w:pPr>
    </w:p>
    <w:p w14:paraId="5AB5C277" w14:textId="77777777" w:rsidR="00B122E3" w:rsidRPr="00492D94" w:rsidRDefault="00B122E3" w:rsidP="00B122E3">
      <w:pPr>
        <w:rPr>
          <w:sz w:val="22"/>
          <w:szCs w:val="22"/>
        </w:rPr>
      </w:pPr>
    </w:p>
    <w:p w14:paraId="09F2373C" w14:textId="77777777" w:rsidR="00B122E3" w:rsidRPr="00492D94" w:rsidRDefault="00B122E3" w:rsidP="00B122E3">
      <w:pPr>
        <w:rPr>
          <w:sz w:val="22"/>
          <w:szCs w:val="22"/>
        </w:rPr>
      </w:pPr>
    </w:p>
    <w:p w14:paraId="2C3DBC3C" w14:textId="77777777" w:rsidR="00B122E3" w:rsidRPr="00492D94" w:rsidRDefault="00B122E3" w:rsidP="00B122E3">
      <w:pPr>
        <w:rPr>
          <w:sz w:val="22"/>
          <w:szCs w:val="22"/>
        </w:rPr>
      </w:pPr>
    </w:p>
    <w:p w14:paraId="576B0F8E" w14:textId="266A9B6B" w:rsidR="00B122E3" w:rsidRPr="00492D94" w:rsidRDefault="00B122E3" w:rsidP="00B122E3">
      <w:pPr>
        <w:rPr>
          <w:sz w:val="22"/>
          <w:szCs w:val="22"/>
        </w:rPr>
      </w:pPr>
      <w:r w:rsidRPr="00492D94">
        <w:rPr>
          <w:sz w:val="22"/>
          <w:szCs w:val="22"/>
        </w:rPr>
        <w:t xml:space="preserve">2.) szerződés teljesítése során az 1.) pontban megnevezett feladatok teljesítéséhez igénybe venni kívánt, </w:t>
      </w:r>
      <w:r w:rsidR="005635DE">
        <w:rPr>
          <w:sz w:val="22"/>
          <w:szCs w:val="22"/>
        </w:rPr>
        <w:t>a részvételi jelentkezés</w:t>
      </w:r>
      <w:r w:rsidRPr="00492D94">
        <w:rPr>
          <w:sz w:val="22"/>
          <w:szCs w:val="22"/>
        </w:rPr>
        <w:t xml:space="preserve"> benyújtásakor ismert alvállalkozók </w:t>
      </w:r>
      <w:proofErr w:type="gramStart"/>
      <w:r w:rsidRPr="00492D94">
        <w:rPr>
          <w:sz w:val="22"/>
          <w:szCs w:val="22"/>
        </w:rPr>
        <w:t>adatai</w:t>
      </w:r>
      <w:r w:rsidRPr="00492D94">
        <w:rPr>
          <w:rStyle w:val="Lbjegyzet-hivatkozs"/>
          <w:sz w:val="22"/>
          <w:szCs w:val="22"/>
        </w:rPr>
        <w:footnoteReference w:id="15"/>
      </w:r>
      <w:r w:rsidRPr="00492D94">
        <w:rPr>
          <w:sz w:val="22"/>
          <w:szCs w:val="22"/>
        </w:rPr>
        <w:t>:</w:t>
      </w:r>
      <w:proofErr w:type="gramEnd"/>
    </w:p>
    <w:p w14:paraId="4140988C" w14:textId="77777777" w:rsidR="00B122E3" w:rsidRPr="00492D94" w:rsidRDefault="00B122E3" w:rsidP="00B122E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33"/>
        <w:gridCol w:w="3144"/>
      </w:tblGrid>
      <w:tr w:rsidR="00B122E3" w:rsidRPr="002A7758" w14:paraId="4A739BFB" w14:textId="77777777" w:rsidTr="00B122E3">
        <w:trPr>
          <w:jc w:val="center"/>
        </w:trPr>
        <w:tc>
          <w:tcPr>
            <w:tcW w:w="2209" w:type="dxa"/>
            <w:vAlign w:val="center"/>
          </w:tcPr>
          <w:p w14:paraId="66290428" w14:textId="77777777" w:rsidR="00B122E3" w:rsidRPr="00492D94" w:rsidRDefault="00B122E3" w:rsidP="00B122E3">
            <w:pPr>
              <w:jc w:val="center"/>
              <w:rPr>
                <w:b/>
                <w:sz w:val="22"/>
                <w:szCs w:val="22"/>
              </w:rPr>
            </w:pPr>
            <w:r w:rsidRPr="00492D94">
              <w:rPr>
                <w:b/>
                <w:sz w:val="22"/>
                <w:szCs w:val="22"/>
              </w:rPr>
              <w:t>Cégnév</w:t>
            </w:r>
          </w:p>
        </w:tc>
        <w:tc>
          <w:tcPr>
            <w:tcW w:w="2233" w:type="dxa"/>
            <w:vAlign w:val="center"/>
          </w:tcPr>
          <w:p w14:paraId="4E914F71" w14:textId="77777777" w:rsidR="00B122E3" w:rsidRPr="00492D94" w:rsidRDefault="00B122E3" w:rsidP="00B122E3">
            <w:pPr>
              <w:jc w:val="center"/>
              <w:rPr>
                <w:b/>
                <w:sz w:val="22"/>
                <w:szCs w:val="22"/>
              </w:rPr>
            </w:pPr>
            <w:r w:rsidRPr="00492D94">
              <w:rPr>
                <w:b/>
                <w:sz w:val="22"/>
                <w:szCs w:val="22"/>
              </w:rPr>
              <w:t>Székhely</w:t>
            </w:r>
          </w:p>
        </w:tc>
        <w:tc>
          <w:tcPr>
            <w:tcW w:w="3144" w:type="dxa"/>
          </w:tcPr>
          <w:p w14:paraId="37A184E2" w14:textId="77777777" w:rsidR="00B122E3" w:rsidRPr="00492D94" w:rsidRDefault="00B122E3" w:rsidP="00B122E3">
            <w:pPr>
              <w:jc w:val="center"/>
              <w:rPr>
                <w:b/>
                <w:sz w:val="22"/>
                <w:szCs w:val="22"/>
              </w:rPr>
            </w:pPr>
            <w:r w:rsidRPr="00492D94">
              <w:rPr>
                <w:b/>
                <w:sz w:val="22"/>
                <w:szCs w:val="22"/>
              </w:rPr>
              <w:t>A szerződés teljesítése során ellátandó tevékenység</w:t>
            </w:r>
          </w:p>
        </w:tc>
      </w:tr>
      <w:tr w:rsidR="00B122E3" w:rsidRPr="002A7758" w14:paraId="7DBE73ED" w14:textId="77777777" w:rsidTr="00B122E3">
        <w:trPr>
          <w:jc w:val="center"/>
        </w:trPr>
        <w:tc>
          <w:tcPr>
            <w:tcW w:w="2209" w:type="dxa"/>
          </w:tcPr>
          <w:p w14:paraId="5033C9C5" w14:textId="77777777" w:rsidR="00B122E3" w:rsidRPr="00492D94" w:rsidRDefault="00B122E3" w:rsidP="00B122E3">
            <w:pPr>
              <w:rPr>
                <w:sz w:val="22"/>
                <w:szCs w:val="22"/>
              </w:rPr>
            </w:pPr>
          </w:p>
        </w:tc>
        <w:tc>
          <w:tcPr>
            <w:tcW w:w="2233" w:type="dxa"/>
          </w:tcPr>
          <w:p w14:paraId="6DD05F62" w14:textId="77777777" w:rsidR="00B122E3" w:rsidRPr="00492D94" w:rsidRDefault="00B122E3" w:rsidP="00B122E3">
            <w:pPr>
              <w:rPr>
                <w:sz w:val="22"/>
                <w:szCs w:val="22"/>
              </w:rPr>
            </w:pPr>
          </w:p>
        </w:tc>
        <w:tc>
          <w:tcPr>
            <w:tcW w:w="3144" w:type="dxa"/>
          </w:tcPr>
          <w:p w14:paraId="6DE8241E" w14:textId="77777777" w:rsidR="00B122E3" w:rsidRPr="00492D94" w:rsidRDefault="00B122E3" w:rsidP="00B122E3">
            <w:pPr>
              <w:jc w:val="right"/>
              <w:rPr>
                <w:sz w:val="22"/>
                <w:szCs w:val="22"/>
              </w:rPr>
            </w:pPr>
          </w:p>
        </w:tc>
      </w:tr>
      <w:tr w:rsidR="00B122E3" w:rsidRPr="002A7758" w14:paraId="028E9D85" w14:textId="77777777" w:rsidTr="00B122E3">
        <w:trPr>
          <w:jc w:val="center"/>
        </w:trPr>
        <w:tc>
          <w:tcPr>
            <w:tcW w:w="2209" w:type="dxa"/>
          </w:tcPr>
          <w:p w14:paraId="0E7253FF" w14:textId="77777777" w:rsidR="00B122E3" w:rsidRPr="00492D94" w:rsidRDefault="00B122E3" w:rsidP="00B122E3">
            <w:pPr>
              <w:rPr>
                <w:sz w:val="22"/>
                <w:szCs w:val="22"/>
              </w:rPr>
            </w:pPr>
          </w:p>
        </w:tc>
        <w:tc>
          <w:tcPr>
            <w:tcW w:w="2233" w:type="dxa"/>
          </w:tcPr>
          <w:p w14:paraId="530D0BB7" w14:textId="77777777" w:rsidR="00B122E3" w:rsidRPr="00492D94" w:rsidRDefault="00B122E3" w:rsidP="00B122E3">
            <w:pPr>
              <w:rPr>
                <w:sz w:val="22"/>
                <w:szCs w:val="22"/>
              </w:rPr>
            </w:pPr>
          </w:p>
        </w:tc>
        <w:tc>
          <w:tcPr>
            <w:tcW w:w="3144" w:type="dxa"/>
          </w:tcPr>
          <w:p w14:paraId="36876085" w14:textId="77777777" w:rsidR="00B122E3" w:rsidRPr="00492D94" w:rsidRDefault="00B122E3" w:rsidP="00B122E3">
            <w:pPr>
              <w:jc w:val="right"/>
              <w:rPr>
                <w:sz w:val="22"/>
                <w:szCs w:val="22"/>
              </w:rPr>
            </w:pPr>
          </w:p>
        </w:tc>
      </w:tr>
      <w:tr w:rsidR="00B122E3" w:rsidRPr="002A7758" w14:paraId="4BAEB141" w14:textId="77777777" w:rsidTr="00B122E3">
        <w:trPr>
          <w:jc w:val="center"/>
        </w:trPr>
        <w:tc>
          <w:tcPr>
            <w:tcW w:w="2209" w:type="dxa"/>
          </w:tcPr>
          <w:p w14:paraId="343DAA92" w14:textId="77777777" w:rsidR="00B122E3" w:rsidRPr="00492D94" w:rsidRDefault="00B122E3" w:rsidP="00B122E3">
            <w:pPr>
              <w:rPr>
                <w:sz w:val="22"/>
                <w:szCs w:val="22"/>
              </w:rPr>
            </w:pPr>
          </w:p>
        </w:tc>
        <w:tc>
          <w:tcPr>
            <w:tcW w:w="2233" w:type="dxa"/>
          </w:tcPr>
          <w:p w14:paraId="3CC55FCF" w14:textId="77777777" w:rsidR="00B122E3" w:rsidRPr="00492D94" w:rsidRDefault="00B122E3" w:rsidP="00B122E3">
            <w:pPr>
              <w:rPr>
                <w:sz w:val="22"/>
                <w:szCs w:val="22"/>
              </w:rPr>
            </w:pPr>
          </w:p>
        </w:tc>
        <w:tc>
          <w:tcPr>
            <w:tcW w:w="3144" w:type="dxa"/>
          </w:tcPr>
          <w:p w14:paraId="7AF95E97" w14:textId="77777777" w:rsidR="00B122E3" w:rsidRPr="00492D94" w:rsidRDefault="00B122E3" w:rsidP="00B122E3">
            <w:pPr>
              <w:jc w:val="right"/>
              <w:rPr>
                <w:sz w:val="22"/>
                <w:szCs w:val="22"/>
              </w:rPr>
            </w:pPr>
          </w:p>
        </w:tc>
      </w:tr>
    </w:tbl>
    <w:p w14:paraId="07D2E1C2"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523311AF" w14:textId="77777777" w:rsidR="005635DE" w:rsidRPr="005635DE" w:rsidRDefault="009924E0" w:rsidP="005635DE">
      <w:pPr>
        <w:pStyle w:val="Listaszerbekezds"/>
        <w:shd w:val="clear" w:color="auto" w:fill="FFFFFF" w:themeFill="background1"/>
        <w:ind w:left="284"/>
        <w:contextualSpacing/>
        <w:jc w:val="both"/>
        <w:rPr>
          <w:b/>
          <w:i/>
          <w:sz w:val="22"/>
          <w:szCs w:val="22"/>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005635DE" w:rsidRPr="005635DE">
        <w:rPr>
          <w:b/>
          <w:i/>
          <w:sz w:val="22"/>
          <w:szCs w:val="22"/>
        </w:rPr>
        <w:t>„vagyon- felelősségbiztosítás, D&amp;O (vezető tisztségviselők felelősségbiztosítása) és csoportos személybiztosítási szolgáltatások beszerzésére”</w:t>
      </w:r>
    </w:p>
    <w:p w14:paraId="402B8C78" w14:textId="57256F7E"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címen indított közbeszerzési eljárásban</w:t>
      </w:r>
      <w:r w:rsidRPr="002A7758">
        <w:rPr>
          <w:b/>
          <w:sz w:val="22"/>
          <w:szCs w:val="22"/>
          <w:lang w:val="x-none"/>
        </w:rPr>
        <w:t xml:space="preserve"> </w:t>
      </w:r>
      <w:r w:rsidR="005635DE">
        <w:rPr>
          <w:sz w:val="22"/>
          <w:szCs w:val="22"/>
          <w:lang w:val="x-none"/>
        </w:rPr>
        <w:t>a részvételi jelentkezés</w:t>
      </w:r>
      <w:r w:rsidRPr="002A7758">
        <w:rPr>
          <w:sz w:val="22"/>
          <w:szCs w:val="22"/>
          <w:lang w:val="x-none"/>
        </w:rPr>
        <w:t xml:space="preserve"> részeként teszem/tesszük</w:t>
      </w:r>
      <w:r w:rsidRPr="002A7758">
        <w:rPr>
          <w:sz w:val="22"/>
          <w:szCs w:val="22"/>
          <w:vertAlign w:val="superscript"/>
          <w:lang w:val="x-none"/>
        </w:rPr>
        <w:footnoteReference w:id="16"/>
      </w:r>
      <w:r w:rsidRPr="002A7758">
        <w:rPr>
          <w:sz w:val="22"/>
          <w:szCs w:val="22"/>
          <w:vertAlign w:val="superscript"/>
          <w:lang w:val="x-none"/>
        </w:rPr>
        <w:t>.</w:t>
      </w:r>
    </w:p>
    <w:p w14:paraId="61B8ABE3" w14:textId="77777777" w:rsidR="009924E0" w:rsidRPr="002A7758" w:rsidRDefault="009924E0" w:rsidP="00E070CE">
      <w:pPr>
        <w:pStyle w:val="Listaszerbekezds"/>
        <w:shd w:val="clear" w:color="auto" w:fill="FFFFFF" w:themeFill="background1"/>
        <w:ind w:left="284"/>
        <w:contextualSpacing/>
        <w:rPr>
          <w:sz w:val="22"/>
          <w:szCs w:val="22"/>
        </w:rPr>
      </w:pPr>
    </w:p>
    <w:p w14:paraId="04A70A92"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07D53BC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528865B0"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A629204"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55B200A8"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4EA49631" w14:textId="59727F84" w:rsidR="009924E0" w:rsidRPr="002A7758" w:rsidRDefault="005635DE" w:rsidP="00E070CE">
      <w:pPr>
        <w:pStyle w:val="Listaszerbekezds"/>
        <w:shd w:val="clear" w:color="auto" w:fill="FFFFFF" w:themeFill="background1"/>
        <w:ind w:left="284"/>
        <w:contextualSpacing/>
        <w:jc w:val="right"/>
        <w:rPr>
          <w:bCs/>
          <w:i/>
          <w:sz w:val="22"/>
          <w:szCs w:val="22"/>
        </w:rPr>
      </w:pPr>
      <w:bookmarkStart w:id="7" w:name="_Toc444007227"/>
      <w:r>
        <w:rPr>
          <w:bCs/>
          <w:i/>
          <w:sz w:val="22"/>
          <w:szCs w:val="22"/>
        </w:rPr>
        <w:t>5</w:t>
      </w:r>
      <w:r w:rsidR="009924E0" w:rsidRPr="002A7758">
        <w:rPr>
          <w:bCs/>
          <w:i/>
          <w:sz w:val="22"/>
          <w:szCs w:val="22"/>
        </w:rPr>
        <w:t xml:space="preserve">. számú </w:t>
      </w:r>
      <w:bookmarkEnd w:id="7"/>
      <w:r w:rsidR="00231D68" w:rsidRPr="002A7758">
        <w:rPr>
          <w:bCs/>
          <w:i/>
          <w:sz w:val="22"/>
          <w:szCs w:val="22"/>
        </w:rPr>
        <w:t>m</w:t>
      </w:r>
      <w:r w:rsidR="00231D68">
        <w:rPr>
          <w:bCs/>
          <w:i/>
          <w:sz w:val="22"/>
          <w:szCs w:val="22"/>
        </w:rPr>
        <w:t>inta</w:t>
      </w:r>
    </w:p>
    <w:p w14:paraId="1B22C4B2" w14:textId="77777777" w:rsidR="00E070CE" w:rsidRPr="002A7758" w:rsidRDefault="00E070CE" w:rsidP="00E070CE">
      <w:pPr>
        <w:pStyle w:val="Listaszerbekezds"/>
        <w:shd w:val="clear" w:color="auto" w:fill="FFFFFF" w:themeFill="background1"/>
        <w:ind w:left="284"/>
        <w:contextualSpacing/>
        <w:jc w:val="right"/>
        <w:rPr>
          <w:bCs/>
          <w:i/>
          <w:sz w:val="22"/>
          <w:szCs w:val="22"/>
        </w:rPr>
      </w:pPr>
    </w:p>
    <w:p w14:paraId="1FE0B3E9" w14:textId="42456E45" w:rsidR="009924E0" w:rsidRPr="002A7758" w:rsidRDefault="00E070CE" w:rsidP="00E070CE">
      <w:pPr>
        <w:pStyle w:val="Listaszerbekezds"/>
        <w:shd w:val="clear" w:color="auto" w:fill="FFFFFF" w:themeFill="background1"/>
        <w:ind w:left="284"/>
        <w:contextualSpacing/>
        <w:jc w:val="center"/>
        <w:rPr>
          <w:b/>
          <w:bCs/>
          <w:sz w:val="22"/>
          <w:szCs w:val="22"/>
        </w:rPr>
      </w:pPr>
      <w:bookmarkStart w:id="8" w:name="_Toc444007228"/>
      <w:r w:rsidRPr="002A7758">
        <w:rPr>
          <w:b/>
          <w:bCs/>
          <w:sz w:val="22"/>
          <w:szCs w:val="22"/>
        </w:rPr>
        <w:t xml:space="preserve">KÖZÖS </w:t>
      </w:r>
      <w:r w:rsidR="005635DE">
        <w:rPr>
          <w:b/>
          <w:bCs/>
          <w:sz w:val="22"/>
          <w:szCs w:val="22"/>
        </w:rPr>
        <w:t>RÉSZVÉTELRE JELENTKEZŐ</w:t>
      </w:r>
      <w:r w:rsidRPr="002A7758">
        <w:rPr>
          <w:b/>
          <w:bCs/>
          <w:sz w:val="22"/>
          <w:szCs w:val="22"/>
        </w:rPr>
        <w:t>K KÉPVISELŐJÉNEK</w:t>
      </w:r>
      <w:r w:rsidR="009924E0" w:rsidRPr="002A7758">
        <w:rPr>
          <w:b/>
          <w:bCs/>
          <w:sz w:val="22"/>
          <w:szCs w:val="22"/>
        </w:rPr>
        <w:t xml:space="preserve"> MEG</w:t>
      </w:r>
      <w:bookmarkEnd w:id="8"/>
      <w:r w:rsidRPr="002A7758">
        <w:rPr>
          <w:b/>
          <w:bCs/>
          <w:sz w:val="22"/>
          <w:szCs w:val="22"/>
        </w:rPr>
        <w:t>NEVEZÉSE</w:t>
      </w:r>
    </w:p>
    <w:p w14:paraId="0A62C3EB" w14:textId="22EBC2A1" w:rsidR="009924E0" w:rsidRPr="002A7758" w:rsidRDefault="009924E0" w:rsidP="00E070CE">
      <w:pPr>
        <w:pStyle w:val="Listaszerbekezds"/>
        <w:shd w:val="clear" w:color="auto" w:fill="FFFFFF" w:themeFill="background1"/>
        <w:ind w:left="284"/>
        <w:contextualSpacing/>
        <w:jc w:val="center"/>
        <w:rPr>
          <w:i/>
          <w:sz w:val="22"/>
          <w:szCs w:val="22"/>
        </w:rPr>
      </w:pPr>
      <w:r w:rsidRPr="002A7758">
        <w:rPr>
          <w:i/>
          <w:sz w:val="22"/>
          <w:szCs w:val="22"/>
        </w:rPr>
        <w:t xml:space="preserve">Közös </w:t>
      </w:r>
      <w:r w:rsidR="005635DE">
        <w:rPr>
          <w:i/>
          <w:sz w:val="22"/>
          <w:szCs w:val="22"/>
        </w:rPr>
        <w:t>részvételre jelentkezés</w:t>
      </w:r>
      <w:r w:rsidRPr="002A7758">
        <w:rPr>
          <w:i/>
          <w:sz w:val="22"/>
          <w:szCs w:val="22"/>
        </w:rPr>
        <w:t xml:space="preserve"> esetén kitöltendő. Minden közös </w:t>
      </w:r>
      <w:r w:rsidR="005635DE">
        <w:rPr>
          <w:i/>
          <w:sz w:val="22"/>
          <w:szCs w:val="22"/>
        </w:rPr>
        <w:t>Részvételre jelentkező</w:t>
      </w:r>
      <w:r w:rsidRPr="002A7758">
        <w:rPr>
          <w:i/>
          <w:sz w:val="22"/>
          <w:szCs w:val="22"/>
        </w:rPr>
        <w:t>nek alá kell írnia.</w:t>
      </w:r>
    </w:p>
    <w:tbl>
      <w:tblPr>
        <w:tblStyle w:val="Rcsostblzat"/>
        <w:tblW w:w="0" w:type="auto"/>
        <w:jc w:val="center"/>
        <w:tblLook w:val="04A0" w:firstRow="1" w:lastRow="0" w:firstColumn="1" w:lastColumn="0" w:noHBand="0" w:noVBand="1"/>
      </w:tblPr>
      <w:tblGrid>
        <w:gridCol w:w="4606"/>
        <w:gridCol w:w="4606"/>
      </w:tblGrid>
      <w:tr w:rsidR="009924E0" w:rsidRPr="002A7758" w14:paraId="0AE65AAB" w14:textId="77777777" w:rsidTr="00B122E3">
        <w:trPr>
          <w:jc w:val="center"/>
        </w:trPr>
        <w:tc>
          <w:tcPr>
            <w:tcW w:w="4606" w:type="dxa"/>
            <w:shd w:val="clear" w:color="auto" w:fill="F2F2F2" w:themeFill="background1" w:themeFillShade="F2"/>
            <w:vAlign w:val="center"/>
          </w:tcPr>
          <w:p w14:paraId="295D1647" w14:textId="77777777" w:rsidR="009924E0" w:rsidRPr="002A7758" w:rsidRDefault="009924E0" w:rsidP="00E070CE">
            <w:pPr>
              <w:pStyle w:val="Listaszerbekezds"/>
              <w:shd w:val="clear" w:color="auto" w:fill="FFFFFF" w:themeFill="background1"/>
              <w:jc w:val="both"/>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732C708A" w14:textId="77777777" w:rsidR="009924E0" w:rsidRPr="002A7758" w:rsidRDefault="009924E0" w:rsidP="00E070CE">
            <w:pPr>
              <w:pStyle w:val="Listaszerbekezds"/>
              <w:shd w:val="clear" w:color="auto" w:fill="FFFFFF" w:themeFill="background1"/>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9924E0" w:rsidRPr="002A7758" w14:paraId="0A33BD21" w14:textId="77777777" w:rsidTr="00B122E3">
        <w:trPr>
          <w:jc w:val="center"/>
        </w:trPr>
        <w:tc>
          <w:tcPr>
            <w:tcW w:w="4606" w:type="dxa"/>
            <w:shd w:val="clear" w:color="auto" w:fill="F2F2F2" w:themeFill="background1" w:themeFillShade="F2"/>
            <w:vAlign w:val="center"/>
          </w:tcPr>
          <w:p w14:paraId="42310167" w14:textId="77777777" w:rsidR="009924E0" w:rsidRPr="002A7758" w:rsidRDefault="009924E0" w:rsidP="00E070CE">
            <w:pPr>
              <w:pStyle w:val="Listaszerbekezds"/>
              <w:shd w:val="clear" w:color="auto" w:fill="FFFFFF" w:themeFill="background1"/>
              <w:jc w:val="both"/>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D0F977E" w14:textId="427016E3" w:rsidR="009924E0" w:rsidRPr="005635DE" w:rsidRDefault="005635DE" w:rsidP="005635DE">
            <w:pPr>
              <w:pStyle w:val="Listaszerbekezds"/>
              <w:jc w:val="center"/>
              <w:rPr>
                <w:b/>
                <w:sz w:val="22"/>
                <w:szCs w:val="22"/>
              </w:rPr>
            </w:pPr>
            <w:r w:rsidRPr="005635DE">
              <w:rPr>
                <w:b/>
                <w:sz w:val="22"/>
                <w:szCs w:val="22"/>
              </w:rPr>
              <w:t>„vagyon- felelősségbiztosítás, D&amp;O (vezető tisztségviselők felelősségbiztosítása) és csoportos személybiztosítási szolgáltatások beszerzésére”</w:t>
            </w:r>
          </w:p>
        </w:tc>
      </w:tr>
    </w:tbl>
    <w:p w14:paraId="63C046C7" w14:textId="014048CB" w:rsidR="009924E0" w:rsidRPr="005635DE" w:rsidRDefault="009924E0" w:rsidP="005635DE">
      <w:pPr>
        <w:pStyle w:val="Listaszerbekezds"/>
        <w:shd w:val="clear" w:color="auto" w:fill="FFFFFF" w:themeFill="background1"/>
        <w:ind w:left="284"/>
        <w:contextualSpacing/>
        <w:jc w:val="both"/>
        <w:rPr>
          <w:sz w:val="22"/>
          <w:szCs w:val="22"/>
        </w:rPr>
      </w:pPr>
      <w:r w:rsidRPr="002A7758">
        <w:rPr>
          <w:sz w:val="22"/>
          <w:szCs w:val="22"/>
        </w:rPr>
        <w:t xml:space="preserve">Alulírottak </w:t>
      </w:r>
      <w:proofErr w:type="gramStart"/>
      <w:r w:rsidRPr="002A7758">
        <w:rPr>
          <w:sz w:val="22"/>
          <w:szCs w:val="22"/>
        </w:rPr>
        <w:t>a(</w:t>
      </w:r>
      <w:proofErr w:type="gramEnd"/>
      <w:r w:rsidRPr="002A7758">
        <w:rPr>
          <w:sz w:val="22"/>
          <w:szCs w:val="22"/>
        </w:rPr>
        <w:t xml:space="preserve">z) alábbi közös </w:t>
      </w:r>
      <w:r w:rsidR="005635DE">
        <w:rPr>
          <w:sz w:val="22"/>
          <w:szCs w:val="22"/>
        </w:rPr>
        <w:t>részvételre jelentkező</w:t>
      </w:r>
      <w:r w:rsidRPr="002A7758">
        <w:rPr>
          <w:sz w:val="22"/>
          <w:szCs w:val="22"/>
        </w:rPr>
        <w:t xml:space="preserve">k képviseletében a Kbt. 35. § (1)-(2) bekezdése alapján </w:t>
      </w:r>
      <w:r w:rsidRPr="002A7758">
        <w:rPr>
          <w:b/>
          <w:sz w:val="22"/>
          <w:szCs w:val="22"/>
        </w:rPr>
        <w:t xml:space="preserve">nyilatkozzuk, </w:t>
      </w:r>
      <w:r w:rsidRPr="002A7758">
        <w:rPr>
          <w:sz w:val="22"/>
          <w:szCs w:val="22"/>
        </w:rPr>
        <w:t xml:space="preserve">hogy az alábbi </w:t>
      </w:r>
      <w:r w:rsidR="005635DE">
        <w:rPr>
          <w:sz w:val="22"/>
          <w:szCs w:val="22"/>
        </w:rPr>
        <w:t xml:space="preserve">részvételre jelentkezők közösen nyújtanak be részvételi jelentkezést </w:t>
      </w:r>
      <w:r w:rsidRPr="002A7758">
        <w:rPr>
          <w:sz w:val="22"/>
          <w:szCs w:val="22"/>
        </w:rPr>
        <w:t xml:space="preserve">és maguk közül a közbeszerzési eljárásban a közös </w:t>
      </w:r>
      <w:r w:rsidR="005635DE">
        <w:rPr>
          <w:sz w:val="22"/>
          <w:szCs w:val="22"/>
        </w:rPr>
        <w:t>részvételre jelentkező</w:t>
      </w:r>
      <w:r w:rsidRPr="002A7758">
        <w:rPr>
          <w:sz w:val="22"/>
          <w:szCs w:val="22"/>
        </w:rPr>
        <w:t>k nevében történő eljárásra az alábbi képviselőt jelölik és hatalmazzák meg:</w:t>
      </w:r>
      <w:r w:rsidRPr="002A7758">
        <w:rPr>
          <w:sz w:val="22"/>
          <w:szCs w:val="22"/>
          <w:vertAlign w:val="superscript"/>
        </w:rPr>
        <w:footnoteReference w:id="17"/>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01"/>
        <w:gridCol w:w="2301"/>
        <w:gridCol w:w="2301"/>
        <w:gridCol w:w="2301"/>
      </w:tblGrid>
      <w:tr w:rsidR="009924E0" w:rsidRPr="002A7758" w14:paraId="74BB062B" w14:textId="77777777" w:rsidTr="009924E0">
        <w:trPr>
          <w:jc w:val="center"/>
        </w:trPr>
        <w:tc>
          <w:tcPr>
            <w:tcW w:w="2301" w:type="dxa"/>
            <w:shd w:val="clear" w:color="auto" w:fill="D9D9D9"/>
          </w:tcPr>
          <w:p w14:paraId="62682BBD" w14:textId="24718457" w:rsidR="009924E0" w:rsidRPr="002A7758" w:rsidRDefault="005635DE" w:rsidP="00E070CE">
            <w:pPr>
              <w:pStyle w:val="Listaszerbekezds"/>
              <w:shd w:val="clear" w:color="auto" w:fill="FFFFFF" w:themeFill="background1"/>
              <w:ind w:left="284"/>
              <w:contextualSpacing/>
              <w:rPr>
                <w:b/>
                <w:sz w:val="22"/>
                <w:szCs w:val="22"/>
              </w:rPr>
            </w:pPr>
            <w:r>
              <w:rPr>
                <w:b/>
                <w:sz w:val="22"/>
                <w:szCs w:val="22"/>
              </w:rPr>
              <w:t>Részvételre jelentkező</w:t>
            </w:r>
            <w:r w:rsidR="009924E0" w:rsidRPr="002A7758">
              <w:rPr>
                <w:b/>
                <w:sz w:val="22"/>
                <w:szCs w:val="22"/>
              </w:rPr>
              <w:t xml:space="preserve"> neve:</w:t>
            </w:r>
          </w:p>
        </w:tc>
        <w:tc>
          <w:tcPr>
            <w:tcW w:w="2301" w:type="dxa"/>
            <w:vAlign w:val="center"/>
          </w:tcPr>
          <w:p w14:paraId="5162DDA2"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58DD5FE0"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FB3EDEA"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437E4B47" w14:textId="77777777" w:rsidTr="009924E0">
        <w:trPr>
          <w:jc w:val="center"/>
        </w:trPr>
        <w:tc>
          <w:tcPr>
            <w:tcW w:w="2301" w:type="dxa"/>
            <w:shd w:val="clear" w:color="auto" w:fill="D9D9D9"/>
          </w:tcPr>
          <w:p w14:paraId="45E8897F" w14:textId="324AA7E8" w:rsidR="009924E0" w:rsidRPr="002A7758" w:rsidRDefault="005635DE" w:rsidP="00E070CE">
            <w:pPr>
              <w:pStyle w:val="Listaszerbekezds"/>
              <w:shd w:val="clear" w:color="auto" w:fill="FFFFFF" w:themeFill="background1"/>
              <w:ind w:left="284"/>
              <w:contextualSpacing/>
              <w:rPr>
                <w:b/>
                <w:sz w:val="22"/>
                <w:szCs w:val="22"/>
              </w:rPr>
            </w:pPr>
            <w:r>
              <w:rPr>
                <w:b/>
                <w:sz w:val="22"/>
                <w:szCs w:val="22"/>
              </w:rPr>
              <w:t>Részvételre jelentkező</w:t>
            </w:r>
            <w:r w:rsidR="009924E0" w:rsidRPr="002A7758">
              <w:rPr>
                <w:b/>
                <w:sz w:val="22"/>
                <w:szCs w:val="22"/>
              </w:rPr>
              <w:t xml:space="preserve"> nevében aláírásra jogosult képviselő neve:</w:t>
            </w:r>
          </w:p>
        </w:tc>
        <w:tc>
          <w:tcPr>
            <w:tcW w:w="2301" w:type="dxa"/>
            <w:vAlign w:val="center"/>
          </w:tcPr>
          <w:p w14:paraId="04EF99F1"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76F16CFE" w14:textId="77777777" w:rsidR="009924E0" w:rsidRPr="002A7758"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26EF4030" w14:textId="77777777" w:rsidR="009924E0" w:rsidRPr="002A7758" w:rsidRDefault="009924E0" w:rsidP="00E070CE">
            <w:pPr>
              <w:pStyle w:val="Listaszerbekezds"/>
              <w:shd w:val="clear" w:color="auto" w:fill="FFFFFF" w:themeFill="background1"/>
              <w:ind w:left="284"/>
              <w:contextualSpacing/>
              <w:jc w:val="both"/>
              <w:rPr>
                <w:sz w:val="22"/>
                <w:szCs w:val="22"/>
              </w:rPr>
            </w:pPr>
          </w:p>
        </w:tc>
      </w:tr>
      <w:tr w:rsidR="009924E0" w:rsidRPr="002A7758" w14:paraId="49D1C9BC" w14:textId="77777777" w:rsidTr="009924E0">
        <w:trPr>
          <w:jc w:val="center"/>
        </w:trPr>
        <w:tc>
          <w:tcPr>
            <w:tcW w:w="2301" w:type="dxa"/>
            <w:shd w:val="clear" w:color="auto" w:fill="D9D9D9"/>
          </w:tcPr>
          <w:p w14:paraId="5F1AB477" w14:textId="719D7CA5" w:rsidR="009924E0" w:rsidRPr="002A7758" w:rsidRDefault="005635DE" w:rsidP="00E070CE">
            <w:pPr>
              <w:pStyle w:val="Listaszerbekezds"/>
              <w:shd w:val="clear" w:color="auto" w:fill="FFFFFF" w:themeFill="background1"/>
              <w:ind w:left="284"/>
              <w:contextualSpacing/>
              <w:rPr>
                <w:b/>
                <w:sz w:val="22"/>
                <w:szCs w:val="22"/>
              </w:rPr>
            </w:pPr>
            <w:r>
              <w:rPr>
                <w:b/>
                <w:sz w:val="22"/>
                <w:szCs w:val="22"/>
              </w:rPr>
              <w:t>Részvételre jelentkező</w:t>
            </w:r>
            <w:r w:rsidR="009924E0" w:rsidRPr="002A7758">
              <w:rPr>
                <w:b/>
                <w:sz w:val="22"/>
                <w:szCs w:val="22"/>
              </w:rPr>
              <w:t xml:space="preserve"> jogosult-e a közös </w:t>
            </w:r>
            <w:r>
              <w:rPr>
                <w:b/>
                <w:sz w:val="22"/>
                <w:szCs w:val="22"/>
              </w:rPr>
              <w:t>részvételre jelentkező</w:t>
            </w:r>
            <w:r w:rsidR="009924E0" w:rsidRPr="002A7758">
              <w:rPr>
                <w:b/>
                <w:sz w:val="22"/>
                <w:szCs w:val="22"/>
              </w:rPr>
              <w:t>k nevében eljárni, azokat képviselni (</w:t>
            </w:r>
            <w:r w:rsidR="009924E0" w:rsidRPr="002A7758">
              <w:rPr>
                <w:b/>
                <w:sz w:val="22"/>
                <w:szCs w:val="22"/>
                <w:u w:val="single"/>
              </w:rPr>
              <w:t>csak az egyik</w:t>
            </w:r>
            <w:r w:rsidR="009924E0" w:rsidRPr="002A7758">
              <w:rPr>
                <w:b/>
                <w:sz w:val="22"/>
                <w:szCs w:val="22"/>
              </w:rPr>
              <w:t xml:space="preserve"> </w:t>
            </w:r>
            <w:r>
              <w:rPr>
                <w:b/>
                <w:sz w:val="22"/>
                <w:szCs w:val="22"/>
              </w:rPr>
              <w:t>részvételre jelentkező</w:t>
            </w:r>
            <w:r w:rsidR="009924E0" w:rsidRPr="002A7758">
              <w:rPr>
                <w:b/>
                <w:sz w:val="22"/>
                <w:szCs w:val="22"/>
              </w:rPr>
              <w:t xml:space="preserve"> jelölhető meg „igennel”):</w:t>
            </w:r>
          </w:p>
        </w:tc>
        <w:tc>
          <w:tcPr>
            <w:tcW w:w="2301" w:type="dxa"/>
            <w:vAlign w:val="center"/>
          </w:tcPr>
          <w:p w14:paraId="1E8A129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r w:rsidRPr="002A7758">
              <w:rPr>
                <w:sz w:val="22"/>
                <w:szCs w:val="22"/>
                <w:vertAlign w:val="superscript"/>
              </w:rPr>
              <w:footnoteReference w:id="18"/>
            </w:r>
          </w:p>
        </w:tc>
        <w:tc>
          <w:tcPr>
            <w:tcW w:w="2301" w:type="dxa"/>
            <w:vAlign w:val="center"/>
          </w:tcPr>
          <w:p w14:paraId="31F92BFD"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p>
        </w:tc>
        <w:tc>
          <w:tcPr>
            <w:tcW w:w="2301" w:type="dxa"/>
            <w:vAlign w:val="center"/>
          </w:tcPr>
          <w:p w14:paraId="3F1954AA"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igen / nem</w:t>
            </w:r>
          </w:p>
        </w:tc>
      </w:tr>
      <w:tr w:rsidR="009924E0" w:rsidRPr="002A7758" w14:paraId="5F07433A" w14:textId="77777777" w:rsidTr="009924E0">
        <w:trPr>
          <w:jc w:val="center"/>
        </w:trPr>
        <w:tc>
          <w:tcPr>
            <w:tcW w:w="9204" w:type="dxa"/>
            <w:gridSpan w:val="4"/>
            <w:shd w:val="clear" w:color="auto" w:fill="D9D9D9"/>
          </w:tcPr>
          <w:p w14:paraId="1035122F" w14:textId="0D6498E6" w:rsidR="009924E0" w:rsidRPr="002A7758" w:rsidRDefault="009924E0" w:rsidP="00E070CE">
            <w:pPr>
              <w:pStyle w:val="Listaszerbekezds"/>
              <w:shd w:val="clear" w:color="auto" w:fill="FFFFFF" w:themeFill="background1"/>
              <w:ind w:left="284"/>
              <w:contextualSpacing/>
              <w:jc w:val="both"/>
              <w:rPr>
                <w:b/>
                <w:sz w:val="22"/>
                <w:szCs w:val="22"/>
              </w:rPr>
            </w:pPr>
            <w:r w:rsidRPr="002A7758">
              <w:rPr>
                <w:b/>
                <w:sz w:val="22"/>
                <w:szCs w:val="22"/>
              </w:rPr>
              <w:t xml:space="preserve">A fenti közös </w:t>
            </w:r>
            <w:r w:rsidR="005635DE">
              <w:rPr>
                <w:b/>
                <w:sz w:val="22"/>
                <w:szCs w:val="22"/>
              </w:rPr>
              <w:t>részvételre jelentkező</w:t>
            </w:r>
            <w:r w:rsidRPr="002A7758">
              <w:rPr>
                <w:b/>
                <w:sz w:val="22"/>
                <w:szCs w:val="22"/>
              </w:rPr>
              <w:t>k cégszerű aláírása:</w:t>
            </w:r>
          </w:p>
        </w:tc>
      </w:tr>
      <w:tr w:rsidR="009924E0" w:rsidRPr="002A7758" w14:paraId="1FC83E59" w14:textId="77777777" w:rsidTr="009924E0">
        <w:trPr>
          <w:trHeight w:val="962"/>
          <w:jc w:val="center"/>
        </w:trPr>
        <w:tc>
          <w:tcPr>
            <w:tcW w:w="9204" w:type="dxa"/>
            <w:gridSpan w:val="4"/>
            <w:shd w:val="clear" w:color="auto" w:fill="FFFFFF"/>
            <w:vAlign w:val="center"/>
          </w:tcPr>
          <w:p w14:paraId="34AB0414"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r w:rsidR="009924E0" w:rsidRPr="002A7758" w14:paraId="5CFB899C" w14:textId="77777777" w:rsidTr="009924E0">
        <w:trPr>
          <w:trHeight w:val="976"/>
          <w:jc w:val="center"/>
        </w:trPr>
        <w:tc>
          <w:tcPr>
            <w:tcW w:w="9204" w:type="dxa"/>
            <w:gridSpan w:val="4"/>
            <w:shd w:val="clear" w:color="auto" w:fill="FFFFFF"/>
            <w:vAlign w:val="center"/>
          </w:tcPr>
          <w:p w14:paraId="600C8FF5"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r w:rsidR="009924E0" w:rsidRPr="002A7758" w14:paraId="48FB630C" w14:textId="77777777" w:rsidTr="009924E0">
        <w:trPr>
          <w:trHeight w:val="989"/>
          <w:jc w:val="center"/>
        </w:trPr>
        <w:tc>
          <w:tcPr>
            <w:tcW w:w="9204" w:type="dxa"/>
            <w:gridSpan w:val="4"/>
            <w:shd w:val="clear" w:color="auto" w:fill="FFFFFF"/>
            <w:vAlign w:val="center"/>
          </w:tcPr>
          <w:p w14:paraId="38DB1D2F"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t>Kelt</w:t>
            </w:r>
            <w:proofErr w:type="gramStart"/>
            <w:r w:rsidRPr="002A7758">
              <w:rPr>
                <w:sz w:val="22"/>
                <w:szCs w:val="22"/>
              </w:rPr>
              <w:t>: …</w:t>
            </w:r>
            <w:proofErr w:type="gramEnd"/>
            <w:r w:rsidRPr="002A7758">
              <w:rPr>
                <w:sz w:val="22"/>
                <w:szCs w:val="22"/>
              </w:rPr>
              <w:t>…………, ……….. év ……………….. hónap …. napján</w:t>
            </w:r>
          </w:p>
        </w:tc>
      </w:tr>
    </w:tbl>
    <w:p w14:paraId="6F13AE6E"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6117A174" w14:textId="67F72464" w:rsidR="00A80A84" w:rsidRPr="00492D94" w:rsidRDefault="00A80A84" w:rsidP="00E070CE">
      <w:pPr>
        <w:pStyle w:val="Listaszerbekezds"/>
        <w:shd w:val="clear" w:color="auto" w:fill="FFFFFF" w:themeFill="background1"/>
        <w:ind w:left="284"/>
        <w:contextualSpacing/>
        <w:jc w:val="both"/>
        <w:rPr>
          <w:sz w:val="22"/>
          <w:szCs w:val="22"/>
        </w:rPr>
      </w:pPr>
      <w:r>
        <w:rPr>
          <w:sz w:val="22"/>
          <w:szCs w:val="22"/>
        </w:rPr>
        <w:t>Jelen nyil</w:t>
      </w:r>
      <w:r w:rsidR="005635DE">
        <w:rPr>
          <w:sz w:val="22"/>
          <w:szCs w:val="22"/>
        </w:rPr>
        <w:t>atkozatot követően csatoljuk a k</w:t>
      </w:r>
      <w:r>
        <w:rPr>
          <w:sz w:val="22"/>
          <w:szCs w:val="22"/>
        </w:rPr>
        <w:t xml:space="preserve">özös </w:t>
      </w:r>
      <w:r w:rsidR="005635DE">
        <w:rPr>
          <w:sz w:val="22"/>
          <w:szCs w:val="22"/>
        </w:rPr>
        <w:t>részvételre jelentkező</w:t>
      </w:r>
      <w:r>
        <w:rPr>
          <w:sz w:val="22"/>
          <w:szCs w:val="22"/>
        </w:rPr>
        <w:t>k Együttműködési Megállapodását.</w:t>
      </w:r>
    </w:p>
    <w:p w14:paraId="0A393907" w14:textId="77777777" w:rsidR="005635DE" w:rsidRPr="005635DE" w:rsidRDefault="009924E0" w:rsidP="005635DE">
      <w:pPr>
        <w:pStyle w:val="Listaszerbekezds"/>
        <w:shd w:val="clear" w:color="auto" w:fill="FFFFFF" w:themeFill="background1"/>
        <w:ind w:left="284"/>
        <w:contextualSpacing/>
        <w:jc w:val="both"/>
        <w:rPr>
          <w:b/>
          <w:i/>
          <w:sz w:val="22"/>
          <w:szCs w:val="22"/>
        </w:rPr>
      </w:pPr>
      <w:r w:rsidRPr="002A7758">
        <w:rPr>
          <w:sz w:val="22"/>
          <w:szCs w:val="22"/>
          <w:lang w:val="x-none"/>
        </w:rPr>
        <w:t xml:space="preserve">Jelen nyilatkozatot a </w:t>
      </w:r>
      <w:r w:rsidRPr="002A7758">
        <w:rPr>
          <w:sz w:val="22"/>
          <w:szCs w:val="22"/>
        </w:rPr>
        <w:t xml:space="preserve">BVH </w:t>
      </w:r>
      <w:proofErr w:type="spellStart"/>
      <w:r w:rsidRPr="002A7758">
        <w:rPr>
          <w:sz w:val="22"/>
          <w:szCs w:val="22"/>
        </w:rPr>
        <w:t>Zrt</w:t>
      </w:r>
      <w:proofErr w:type="spellEnd"/>
      <w:r w:rsidRPr="002A7758">
        <w:rPr>
          <w:sz w:val="22"/>
          <w:szCs w:val="22"/>
        </w:rPr>
        <w:t xml:space="preserve">., </w:t>
      </w:r>
      <w:proofErr w:type="gramStart"/>
      <w:r w:rsidRPr="002A7758">
        <w:rPr>
          <w:sz w:val="22"/>
          <w:szCs w:val="22"/>
        </w:rPr>
        <w:t>mint</w:t>
      </w:r>
      <w:proofErr w:type="gramEnd"/>
      <w:r w:rsidRPr="002A7758">
        <w:rPr>
          <w:sz w:val="22"/>
          <w:szCs w:val="22"/>
        </w:rPr>
        <w:t xml:space="preserve"> Ajánlatkérő által </w:t>
      </w:r>
      <w:r w:rsidR="005635DE" w:rsidRPr="005635DE">
        <w:rPr>
          <w:b/>
          <w:i/>
          <w:sz w:val="22"/>
          <w:szCs w:val="22"/>
        </w:rPr>
        <w:t>„vagyon- felelősségbiztosítás, D&amp;O (vezető tisztségviselők felelősségbiztosítása) és csoportos személybiztosítási szolgáltatások beszerzésére”</w:t>
      </w:r>
    </w:p>
    <w:p w14:paraId="6299C3C4" w14:textId="1A354F8B" w:rsidR="009924E0" w:rsidRPr="002A7758" w:rsidRDefault="009924E0" w:rsidP="00E070CE">
      <w:pPr>
        <w:pStyle w:val="Listaszerbekezds"/>
        <w:shd w:val="clear" w:color="auto" w:fill="FFFFFF" w:themeFill="background1"/>
        <w:ind w:left="284"/>
        <w:contextualSpacing/>
        <w:jc w:val="both"/>
        <w:rPr>
          <w:sz w:val="22"/>
          <w:szCs w:val="22"/>
          <w:lang w:val="x-none"/>
        </w:rPr>
      </w:pPr>
      <w:r w:rsidRPr="002A7758">
        <w:rPr>
          <w:sz w:val="22"/>
          <w:szCs w:val="22"/>
          <w:lang w:val="x-none"/>
        </w:rPr>
        <w:t>címen indított közbeszerzési eljárásban</w:t>
      </w:r>
      <w:r w:rsidRPr="002A7758">
        <w:rPr>
          <w:b/>
          <w:sz w:val="22"/>
          <w:szCs w:val="22"/>
          <w:lang w:val="x-none"/>
        </w:rPr>
        <w:t xml:space="preserve"> </w:t>
      </w:r>
      <w:r w:rsidR="005635DE">
        <w:rPr>
          <w:sz w:val="22"/>
          <w:szCs w:val="22"/>
          <w:lang w:val="x-none"/>
        </w:rPr>
        <w:t>a részvételi jelentkezés</w:t>
      </w:r>
      <w:r w:rsidRPr="002A7758">
        <w:rPr>
          <w:sz w:val="22"/>
          <w:szCs w:val="22"/>
          <w:lang w:val="x-none"/>
        </w:rPr>
        <w:t xml:space="preserve"> részeként teszem/tesszük</w:t>
      </w:r>
      <w:r w:rsidRPr="002A7758">
        <w:rPr>
          <w:sz w:val="22"/>
          <w:szCs w:val="22"/>
          <w:vertAlign w:val="superscript"/>
          <w:lang w:val="x-none"/>
        </w:rPr>
        <w:footnoteReference w:id="19"/>
      </w:r>
      <w:r w:rsidRPr="002A7758">
        <w:rPr>
          <w:sz w:val="22"/>
          <w:szCs w:val="22"/>
          <w:vertAlign w:val="superscript"/>
          <w:lang w:val="x-none"/>
        </w:rPr>
        <w:t>.</w:t>
      </w:r>
    </w:p>
    <w:p w14:paraId="3FF8343C" w14:textId="77777777" w:rsidR="002A7758" w:rsidRDefault="002A7758">
      <w:pPr>
        <w:widowControl/>
        <w:adjustRightInd/>
        <w:spacing w:after="200" w:line="276" w:lineRule="auto"/>
        <w:jc w:val="left"/>
        <w:textAlignment w:val="auto"/>
        <w:rPr>
          <w:sz w:val="22"/>
          <w:szCs w:val="22"/>
        </w:rPr>
      </w:pPr>
      <w:r>
        <w:rPr>
          <w:sz w:val="22"/>
          <w:szCs w:val="22"/>
        </w:rPr>
        <w:br w:type="page"/>
      </w:r>
    </w:p>
    <w:p w14:paraId="2FF8A934" w14:textId="77777777" w:rsidR="002A7758" w:rsidRPr="002A7758" w:rsidRDefault="002A7758" w:rsidP="00E070CE">
      <w:pPr>
        <w:pStyle w:val="Listaszerbekezds"/>
        <w:shd w:val="clear" w:color="auto" w:fill="FFFFFF" w:themeFill="background1"/>
        <w:ind w:left="284"/>
        <w:contextualSpacing/>
        <w:jc w:val="both"/>
        <w:rPr>
          <w:sz w:val="22"/>
          <w:szCs w:val="22"/>
        </w:rPr>
      </w:pPr>
    </w:p>
    <w:p w14:paraId="71800DB3" w14:textId="77777777" w:rsidR="009924E0" w:rsidRPr="002A7758" w:rsidRDefault="009924E0" w:rsidP="00E070CE">
      <w:pPr>
        <w:pStyle w:val="Listaszerbekezds"/>
        <w:shd w:val="clear" w:color="auto" w:fill="FFFFFF" w:themeFill="background1"/>
        <w:ind w:left="284"/>
        <w:contextualSpacing/>
        <w:jc w:val="both"/>
        <w:rPr>
          <w:sz w:val="22"/>
          <w:szCs w:val="22"/>
        </w:rPr>
      </w:pPr>
    </w:p>
    <w:p w14:paraId="589A75C0" w14:textId="50114372" w:rsidR="00B1046B" w:rsidRPr="002A7758" w:rsidRDefault="005635DE" w:rsidP="00492D94">
      <w:pPr>
        <w:widowControl/>
        <w:shd w:val="clear" w:color="auto" w:fill="FFFFFF" w:themeFill="background1"/>
        <w:adjustRightInd/>
        <w:spacing w:line="240" w:lineRule="auto"/>
        <w:jc w:val="right"/>
        <w:textAlignment w:val="auto"/>
        <w:rPr>
          <w:b/>
          <w:bCs/>
          <w:i/>
          <w:sz w:val="22"/>
          <w:szCs w:val="22"/>
        </w:rPr>
      </w:pPr>
      <w:r>
        <w:rPr>
          <w:i/>
          <w:sz w:val="22"/>
          <w:szCs w:val="22"/>
        </w:rPr>
        <w:t>6</w:t>
      </w:r>
      <w:r w:rsidR="00FE6D25">
        <w:rPr>
          <w:i/>
          <w:sz w:val="22"/>
          <w:szCs w:val="22"/>
        </w:rPr>
        <w:t>. számú minta</w:t>
      </w:r>
    </w:p>
    <w:p w14:paraId="38A42BFB"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0D37FEE0" w14:textId="77777777" w:rsidR="00B1046B" w:rsidRPr="002A7758" w:rsidRDefault="00B1046B" w:rsidP="00492D94">
      <w:pPr>
        <w:widowControl/>
        <w:adjustRightInd/>
        <w:spacing w:after="200" w:line="276" w:lineRule="auto"/>
        <w:jc w:val="center"/>
        <w:textAlignment w:val="auto"/>
        <w:rPr>
          <w:b/>
          <w:bCs/>
          <w:sz w:val="22"/>
          <w:szCs w:val="22"/>
        </w:rPr>
      </w:pPr>
      <w:r w:rsidRPr="002A7758">
        <w:rPr>
          <w:b/>
          <w:bCs/>
          <w:sz w:val="22"/>
          <w:szCs w:val="22"/>
        </w:rPr>
        <w:t xml:space="preserve">NYILATKOZAT </w:t>
      </w:r>
      <w:proofErr w:type="gramStart"/>
      <w:r w:rsidRPr="002A7758">
        <w:rPr>
          <w:b/>
          <w:bCs/>
          <w:sz w:val="22"/>
          <w:szCs w:val="22"/>
        </w:rPr>
        <w:t>A</w:t>
      </w:r>
      <w:proofErr w:type="gramEnd"/>
      <w:r w:rsidRPr="002A7758">
        <w:rPr>
          <w:b/>
          <w:bCs/>
          <w:sz w:val="22"/>
          <w:szCs w:val="22"/>
        </w:rPr>
        <w:t xml:space="preserve"> KBT. 65. § (7) ÉS (9) BEKEZDÉSÉRE VONATKOZÓAN</w:t>
      </w:r>
    </w:p>
    <w:p w14:paraId="38397DD0" w14:textId="77777777" w:rsidR="00B1046B" w:rsidRPr="002A7758" w:rsidRDefault="00B1046B" w:rsidP="00B1046B">
      <w:pPr>
        <w:widowControl/>
        <w:shd w:val="clear" w:color="auto" w:fill="FFFFFF" w:themeFill="background1"/>
        <w:adjustRightInd/>
        <w:spacing w:line="240" w:lineRule="auto"/>
        <w:jc w:val="left"/>
        <w:textAlignment w:val="auto"/>
        <w:rPr>
          <w:i/>
          <w:sz w:val="22"/>
          <w:szCs w:val="22"/>
        </w:rPr>
      </w:pPr>
    </w:p>
    <w:p w14:paraId="109C7560" w14:textId="0015F60C" w:rsidR="00B1046B" w:rsidRPr="002A7758" w:rsidRDefault="00B1046B" w:rsidP="00B1046B">
      <w:pPr>
        <w:widowControl/>
        <w:shd w:val="clear" w:color="auto" w:fill="FFFFFF" w:themeFill="background1"/>
        <w:adjustRightInd/>
        <w:spacing w:line="240" w:lineRule="auto"/>
        <w:jc w:val="center"/>
        <w:textAlignment w:val="auto"/>
        <w:rPr>
          <w:i/>
          <w:sz w:val="22"/>
          <w:szCs w:val="22"/>
        </w:rPr>
      </w:pPr>
      <w:r w:rsidRPr="002A7758">
        <w:rPr>
          <w:i/>
          <w:sz w:val="22"/>
          <w:szCs w:val="22"/>
        </w:rPr>
        <w:t xml:space="preserve">Közös </w:t>
      </w:r>
      <w:r w:rsidR="005635DE">
        <w:rPr>
          <w:i/>
          <w:sz w:val="22"/>
          <w:szCs w:val="22"/>
        </w:rPr>
        <w:t>részvételre jelentkezés</w:t>
      </w:r>
      <w:r w:rsidRPr="002A7758">
        <w:rPr>
          <w:i/>
          <w:sz w:val="22"/>
          <w:szCs w:val="22"/>
        </w:rPr>
        <w:t xml:space="preserve"> esetén </w:t>
      </w:r>
      <w:r w:rsidR="005635DE">
        <w:rPr>
          <w:i/>
          <w:sz w:val="22"/>
          <w:szCs w:val="22"/>
        </w:rPr>
        <w:t>a részvételi jelentkezés</w:t>
      </w:r>
      <w:r w:rsidRPr="002A7758">
        <w:rPr>
          <w:i/>
          <w:sz w:val="22"/>
          <w:szCs w:val="22"/>
        </w:rPr>
        <w:t xml:space="preserve">i nyilatkozatot minden közös </w:t>
      </w:r>
      <w:r w:rsidR="005635DE">
        <w:rPr>
          <w:i/>
          <w:sz w:val="22"/>
          <w:szCs w:val="22"/>
        </w:rPr>
        <w:t>részvételre jelentkező</w:t>
      </w:r>
      <w:r w:rsidRPr="002A7758">
        <w:rPr>
          <w:i/>
          <w:sz w:val="22"/>
          <w:szCs w:val="22"/>
        </w:rPr>
        <w:t xml:space="preserve"> vonatkozásában csatolni kell.</w:t>
      </w:r>
    </w:p>
    <w:p w14:paraId="5D4F8B10"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F96BE93" w14:textId="77777777" w:rsidR="00B1046B" w:rsidRPr="002A7758" w:rsidRDefault="00B1046B" w:rsidP="00B1046B">
      <w:pPr>
        <w:widowControl/>
        <w:shd w:val="clear" w:color="auto" w:fill="FFFFFF" w:themeFill="background1"/>
        <w:adjustRightInd/>
        <w:spacing w:line="240" w:lineRule="auto"/>
        <w:textAlignment w:val="auto"/>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14:paraId="6519FE78"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B1046B" w:rsidRPr="002A7758" w14:paraId="0ADA4EAC" w14:textId="77777777" w:rsidTr="00231D68">
        <w:trPr>
          <w:jc w:val="center"/>
        </w:trPr>
        <w:tc>
          <w:tcPr>
            <w:tcW w:w="4606" w:type="dxa"/>
            <w:shd w:val="clear" w:color="auto" w:fill="F2F2F2" w:themeFill="background1" w:themeFillShade="F2"/>
            <w:vAlign w:val="center"/>
          </w:tcPr>
          <w:p w14:paraId="31441F1B" w14:textId="77777777" w:rsidR="00B1046B" w:rsidRPr="002A7758" w:rsidRDefault="00B1046B"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1D6A1CA9"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B1046B" w:rsidRPr="002A7758" w14:paraId="2D93AD2F" w14:textId="77777777" w:rsidTr="00231D68">
        <w:trPr>
          <w:jc w:val="center"/>
        </w:trPr>
        <w:tc>
          <w:tcPr>
            <w:tcW w:w="4606" w:type="dxa"/>
            <w:shd w:val="clear" w:color="auto" w:fill="F2F2F2" w:themeFill="background1" w:themeFillShade="F2"/>
            <w:vAlign w:val="center"/>
          </w:tcPr>
          <w:p w14:paraId="7408D6B3" w14:textId="77777777" w:rsidR="00B1046B" w:rsidRPr="002A7758" w:rsidRDefault="00B1046B"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12219667" w14:textId="127D8668" w:rsidR="00B1046B" w:rsidRPr="005635DE" w:rsidRDefault="005635DE" w:rsidP="005635DE">
            <w:pPr>
              <w:widowControl/>
              <w:shd w:val="clear" w:color="auto" w:fill="FFFFFF" w:themeFill="background1"/>
              <w:adjustRightInd/>
              <w:spacing w:line="240" w:lineRule="auto"/>
              <w:jc w:val="center"/>
              <w:textAlignment w:val="auto"/>
              <w:rPr>
                <w:b/>
                <w:sz w:val="22"/>
                <w:szCs w:val="22"/>
              </w:rPr>
            </w:pPr>
            <w:r w:rsidRPr="005635DE">
              <w:rPr>
                <w:b/>
                <w:sz w:val="22"/>
                <w:szCs w:val="22"/>
              </w:rPr>
              <w:t>„vagyon- felelősségbiztosítás, D&amp;O (vezető tisztségviselők felelősségbiztosítása) és csoportos személybiztosítási szolgáltatások beszerzésére”</w:t>
            </w:r>
          </w:p>
        </w:tc>
      </w:tr>
    </w:tbl>
    <w:p w14:paraId="1567ADA8"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57DC7BE" w14:textId="5A558A60" w:rsidR="00B1046B" w:rsidRPr="002A7758" w:rsidRDefault="00B1046B" w:rsidP="00B1046B">
      <w:pPr>
        <w:widowControl/>
        <w:shd w:val="clear" w:color="auto" w:fill="FFFFFF" w:themeFill="background1"/>
        <w:adjustRightInd/>
        <w:spacing w:line="240" w:lineRule="auto"/>
        <w:jc w:val="left"/>
        <w:textAlignment w:val="auto"/>
        <w:rPr>
          <w:sz w:val="22"/>
          <w:szCs w:val="22"/>
        </w:rPr>
      </w:pPr>
      <w:proofErr w:type="gramStart"/>
      <w:r w:rsidRPr="002A7758">
        <w:rPr>
          <w:sz w:val="22"/>
          <w:szCs w:val="22"/>
        </w:rPr>
        <w:t>tárgyú</w:t>
      </w:r>
      <w:proofErr w:type="gramEnd"/>
      <w:r w:rsidRPr="002A7758">
        <w:rPr>
          <w:sz w:val="22"/>
          <w:szCs w:val="22"/>
        </w:rPr>
        <w:t xml:space="preserve"> közbeszerzési eljárás</w:t>
      </w:r>
      <w:r w:rsidR="00E931CF">
        <w:rPr>
          <w:sz w:val="22"/>
          <w:szCs w:val="22"/>
        </w:rPr>
        <w:t xml:space="preserve"> </w:t>
      </w:r>
      <w:r w:rsidR="00E931CF">
        <w:rPr>
          <w:rFonts w:ascii="Arial" w:hAnsi="Arial" w:cs="Arial"/>
          <w:sz w:val="22"/>
          <w:szCs w:val="22"/>
        </w:rPr>
        <w:t xml:space="preserve">…… </w:t>
      </w:r>
      <w:r w:rsidR="00E931CF" w:rsidRPr="00897993">
        <w:rPr>
          <w:b/>
          <w:sz w:val="22"/>
          <w:szCs w:val="22"/>
        </w:rPr>
        <w:t>rész</w:t>
      </w:r>
      <w:r w:rsidR="00E931CF" w:rsidRPr="00897993">
        <w:rPr>
          <w:rStyle w:val="Lbjegyzet-hivatkozs"/>
          <w:b/>
          <w:sz w:val="22"/>
          <w:szCs w:val="22"/>
        </w:rPr>
        <w:footnoteReference w:id="20"/>
      </w:r>
      <w:r w:rsidR="00E931CF" w:rsidRPr="00897993">
        <w:rPr>
          <w:sz w:val="22"/>
          <w:szCs w:val="22"/>
        </w:rPr>
        <w:t xml:space="preserve"> tekintetében</w:t>
      </w:r>
      <w:r w:rsidR="00E931CF" w:rsidRPr="00FC1356">
        <w:rPr>
          <w:rFonts w:ascii="Arial" w:hAnsi="Arial" w:cs="Arial"/>
          <w:sz w:val="22"/>
          <w:szCs w:val="22"/>
        </w:rPr>
        <w:t xml:space="preserve"> </w:t>
      </w:r>
      <w:r w:rsidRPr="002A7758">
        <w:rPr>
          <w:sz w:val="22"/>
          <w:szCs w:val="22"/>
        </w:rPr>
        <w:t xml:space="preserve"> </w:t>
      </w:r>
    </w:p>
    <w:p w14:paraId="0564A955"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01C0C52D" w14:textId="77777777" w:rsidR="00B1046B" w:rsidRPr="002A7758" w:rsidRDefault="00B1046B" w:rsidP="00B1046B">
      <w:pPr>
        <w:widowControl/>
        <w:shd w:val="clear" w:color="auto" w:fill="FFFFFF" w:themeFill="background1"/>
        <w:adjustRightInd/>
        <w:spacing w:line="240" w:lineRule="auto"/>
        <w:jc w:val="center"/>
        <w:textAlignment w:val="auto"/>
        <w:rPr>
          <w:b/>
          <w:sz w:val="22"/>
          <w:szCs w:val="22"/>
        </w:rPr>
      </w:pPr>
      <w:proofErr w:type="gramStart"/>
      <w:r w:rsidRPr="002A7758">
        <w:rPr>
          <w:b/>
          <w:sz w:val="22"/>
          <w:szCs w:val="22"/>
        </w:rPr>
        <w:t>nyilatkozom</w:t>
      </w:r>
      <w:proofErr w:type="gramEnd"/>
      <w:r w:rsidRPr="002A7758">
        <w:rPr>
          <w:b/>
          <w:sz w:val="22"/>
          <w:szCs w:val="22"/>
        </w:rPr>
        <w:t xml:space="preserve">, </w:t>
      </w:r>
      <w:r w:rsidRPr="002A7758">
        <w:rPr>
          <w:sz w:val="22"/>
          <w:szCs w:val="22"/>
        </w:rPr>
        <w:t>hogy</w:t>
      </w:r>
      <w:r w:rsidRPr="002A7758">
        <w:rPr>
          <w:sz w:val="22"/>
          <w:szCs w:val="22"/>
          <w:vertAlign w:val="superscript"/>
        </w:rPr>
        <w:footnoteReference w:id="21"/>
      </w:r>
    </w:p>
    <w:p w14:paraId="5B58F1AA"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7E3BE7F0" w14:textId="35CB8603" w:rsidR="00B1046B" w:rsidRPr="002A7758" w:rsidRDefault="00B1046B" w:rsidP="00B1046B">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C452B2">
        <w:rPr>
          <w:sz w:val="22"/>
          <w:szCs w:val="22"/>
        </w:rPr>
      </w:r>
      <w:r w:rsidR="00C452B2">
        <w:rPr>
          <w:sz w:val="22"/>
          <w:szCs w:val="22"/>
        </w:rPr>
        <w:fldChar w:fldCharType="separate"/>
      </w:r>
      <w:r w:rsidRPr="00492D94">
        <w:rPr>
          <w:sz w:val="22"/>
          <w:szCs w:val="22"/>
        </w:rPr>
        <w:fldChar w:fldCharType="end"/>
      </w:r>
      <w:r w:rsidR="005635DE">
        <w:rPr>
          <w:sz w:val="22"/>
          <w:szCs w:val="22"/>
        </w:rPr>
        <w:t xml:space="preserve"> a</w:t>
      </w:r>
      <w:r w:rsidRPr="002A7758">
        <w:rPr>
          <w:sz w:val="22"/>
          <w:szCs w:val="22"/>
        </w:rPr>
        <w:t xml:space="preserve"> </w:t>
      </w:r>
      <w:r w:rsidR="005635DE">
        <w:rPr>
          <w:sz w:val="22"/>
          <w:szCs w:val="22"/>
        </w:rPr>
        <w:t>részvételre jelentkező</w:t>
      </w:r>
      <w:r w:rsidRPr="002A7758">
        <w:rPr>
          <w:sz w:val="22"/>
          <w:szCs w:val="22"/>
        </w:rPr>
        <w:t xml:space="preserve"> nem támaszkodik az alkalmassági feltételeknek való megfeleléshez más szervezet (vagy személy) kapacitására</w:t>
      </w:r>
    </w:p>
    <w:p w14:paraId="5B3DE995"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7136DBA8" w14:textId="4061D15D" w:rsidR="00B1046B" w:rsidRPr="002A7758" w:rsidRDefault="00B1046B" w:rsidP="00B1046B">
      <w:pPr>
        <w:widowControl/>
        <w:numPr>
          <w:ilvl w:val="0"/>
          <w:numId w:val="11"/>
        </w:numPr>
        <w:shd w:val="clear" w:color="auto" w:fill="FFFFFF" w:themeFill="background1"/>
        <w:adjustRightInd/>
        <w:spacing w:line="240" w:lineRule="auto"/>
        <w:textAlignment w:val="auto"/>
        <w:rPr>
          <w:sz w:val="22"/>
          <w:szCs w:val="22"/>
        </w:rPr>
      </w:pPr>
      <w:r w:rsidRPr="00492D94">
        <w:rPr>
          <w:sz w:val="22"/>
          <w:szCs w:val="22"/>
        </w:rPr>
        <w:fldChar w:fldCharType="begin">
          <w:ffData>
            <w:name w:val="Check29"/>
            <w:enabled/>
            <w:calcOnExit w:val="0"/>
            <w:checkBox>
              <w:sizeAuto/>
              <w:default w:val="0"/>
            </w:checkBox>
          </w:ffData>
        </w:fldChar>
      </w:r>
      <w:r w:rsidRPr="002A7758">
        <w:rPr>
          <w:sz w:val="22"/>
          <w:szCs w:val="22"/>
        </w:rPr>
        <w:instrText xml:space="preserve"> FORMCHECKBOX </w:instrText>
      </w:r>
      <w:r w:rsidR="00C452B2">
        <w:rPr>
          <w:sz w:val="22"/>
          <w:szCs w:val="22"/>
        </w:rPr>
      </w:r>
      <w:r w:rsidR="00C452B2">
        <w:rPr>
          <w:sz w:val="22"/>
          <w:szCs w:val="22"/>
        </w:rPr>
        <w:fldChar w:fldCharType="separate"/>
      </w:r>
      <w:r w:rsidRPr="00492D94">
        <w:rPr>
          <w:sz w:val="22"/>
          <w:szCs w:val="22"/>
        </w:rPr>
        <w:fldChar w:fldCharType="end"/>
      </w:r>
      <w:r w:rsidR="005635DE">
        <w:rPr>
          <w:sz w:val="22"/>
          <w:szCs w:val="22"/>
        </w:rPr>
        <w:t>a</w:t>
      </w:r>
      <w:r w:rsidRPr="002A7758">
        <w:rPr>
          <w:sz w:val="22"/>
          <w:szCs w:val="22"/>
        </w:rPr>
        <w:t xml:space="preserve"> </w:t>
      </w:r>
      <w:r w:rsidR="005635DE">
        <w:rPr>
          <w:sz w:val="22"/>
          <w:szCs w:val="22"/>
        </w:rPr>
        <w:t>részvételre jelentkező</w:t>
      </w:r>
      <w:r w:rsidRPr="002A7758">
        <w:rPr>
          <w:sz w:val="22"/>
          <w:szCs w:val="22"/>
        </w:rPr>
        <w:t xml:space="preserve"> az alkalmassági feltételeknek való megfeleléshez más szervezet (vagy személy) kapacitására támaszkodik az alábbiak szerint:</w:t>
      </w:r>
    </w:p>
    <w:p w14:paraId="6095B6C3"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2376"/>
        <w:gridCol w:w="3119"/>
        <w:gridCol w:w="3717"/>
      </w:tblGrid>
      <w:tr w:rsidR="00B1046B" w:rsidRPr="002A7758" w14:paraId="5670E4A4" w14:textId="77777777" w:rsidTr="00231D68">
        <w:tc>
          <w:tcPr>
            <w:tcW w:w="2376" w:type="dxa"/>
            <w:shd w:val="pct5" w:color="auto" w:fill="auto"/>
            <w:vAlign w:val="center"/>
          </w:tcPr>
          <w:p w14:paraId="6A91450F"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CÉGNÉV</w:t>
            </w:r>
          </w:p>
        </w:tc>
        <w:tc>
          <w:tcPr>
            <w:tcW w:w="3119" w:type="dxa"/>
            <w:shd w:val="pct5" w:color="auto" w:fill="auto"/>
            <w:vAlign w:val="center"/>
          </w:tcPr>
          <w:p w14:paraId="621331B4"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SZÉKHELY</w:t>
            </w:r>
          </w:p>
        </w:tc>
        <w:tc>
          <w:tcPr>
            <w:tcW w:w="3717" w:type="dxa"/>
            <w:shd w:val="pct5" w:color="auto" w:fill="auto"/>
            <w:vAlign w:val="center"/>
          </w:tcPr>
          <w:p w14:paraId="1566BDC1" w14:textId="77777777" w:rsidR="00B1046B" w:rsidRPr="002A7758" w:rsidRDefault="00B1046B" w:rsidP="00231D68">
            <w:pPr>
              <w:widowControl/>
              <w:shd w:val="clear" w:color="auto" w:fill="FFFFFF" w:themeFill="background1"/>
              <w:adjustRightInd/>
              <w:spacing w:line="240" w:lineRule="auto"/>
              <w:jc w:val="center"/>
              <w:textAlignment w:val="auto"/>
              <w:rPr>
                <w:sz w:val="22"/>
                <w:szCs w:val="22"/>
              </w:rPr>
            </w:pPr>
            <w:r w:rsidRPr="002A7758">
              <w:rPr>
                <w:sz w:val="22"/>
                <w:szCs w:val="22"/>
              </w:rPr>
              <w:t>Az alkalmassági követelmény, amelynek igazolása érdekében az ezen szervezet erőforrására vagy arra is támaszkodik</w:t>
            </w:r>
          </w:p>
          <w:p w14:paraId="218A5627" w14:textId="77777777" w:rsidR="00B1046B" w:rsidRPr="002A7758" w:rsidRDefault="00B1046B" w:rsidP="00231D68">
            <w:pPr>
              <w:widowControl/>
              <w:shd w:val="clear" w:color="auto" w:fill="FFFFFF" w:themeFill="background1"/>
              <w:adjustRightInd/>
              <w:spacing w:line="240" w:lineRule="auto"/>
              <w:jc w:val="center"/>
              <w:textAlignment w:val="auto"/>
              <w:rPr>
                <w:b/>
                <w:sz w:val="22"/>
                <w:szCs w:val="22"/>
                <w:u w:val="single"/>
              </w:rPr>
            </w:pPr>
            <w:r w:rsidRPr="002A7758">
              <w:rPr>
                <w:b/>
                <w:sz w:val="22"/>
                <w:szCs w:val="22"/>
                <w:u w:val="single"/>
              </w:rPr>
              <w:t>(az eljárást megindító felhívás vonatkozó pontja)</w:t>
            </w:r>
          </w:p>
          <w:p w14:paraId="5317E31E" w14:textId="77777777" w:rsidR="00B1046B" w:rsidRPr="002A7758" w:rsidRDefault="00B1046B" w:rsidP="00231D68">
            <w:pPr>
              <w:widowControl/>
              <w:shd w:val="clear" w:color="auto" w:fill="FFFFFF" w:themeFill="background1"/>
              <w:adjustRightInd/>
              <w:spacing w:line="240" w:lineRule="auto"/>
              <w:jc w:val="center"/>
              <w:textAlignment w:val="auto"/>
              <w:rPr>
                <w:sz w:val="22"/>
                <w:szCs w:val="22"/>
              </w:rPr>
            </w:pPr>
          </w:p>
        </w:tc>
      </w:tr>
      <w:tr w:rsidR="00B1046B" w:rsidRPr="002A7758" w14:paraId="5343FDE0" w14:textId="77777777" w:rsidTr="00231D68">
        <w:tc>
          <w:tcPr>
            <w:tcW w:w="2376" w:type="dxa"/>
          </w:tcPr>
          <w:p w14:paraId="44005340"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p w14:paraId="5B8698C3"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119" w:type="dxa"/>
          </w:tcPr>
          <w:p w14:paraId="559F5ADD"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717" w:type="dxa"/>
          </w:tcPr>
          <w:p w14:paraId="5D6DAAF2"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r>
      <w:tr w:rsidR="00B1046B" w:rsidRPr="002A7758" w14:paraId="008D50F7" w14:textId="77777777" w:rsidTr="00231D68">
        <w:tc>
          <w:tcPr>
            <w:tcW w:w="2376" w:type="dxa"/>
          </w:tcPr>
          <w:p w14:paraId="726F4CCB"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119" w:type="dxa"/>
          </w:tcPr>
          <w:p w14:paraId="32E20075"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p w14:paraId="233853F5"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c>
          <w:tcPr>
            <w:tcW w:w="3717" w:type="dxa"/>
          </w:tcPr>
          <w:p w14:paraId="42F9B479" w14:textId="77777777" w:rsidR="00B1046B" w:rsidRPr="002A7758" w:rsidRDefault="00B1046B" w:rsidP="00231D68">
            <w:pPr>
              <w:widowControl/>
              <w:shd w:val="clear" w:color="auto" w:fill="FFFFFF" w:themeFill="background1"/>
              <w:adjustRightInd/>
              <w:spacing w:line="240" w:lineRule="auto"/>
              <w:jc w:val="left"/>
              <w:textAlignment w:val="auto"/>
              <w:rPr>
                <w:sz w:val="22"/>
                <w:szCs w:val="22"/>
              </w:rPr>
            </w:pPr>
          </w:p>
        </w:tc>
      </w:tr>
    </w:tbl>
    <w:p w14:paraId="4867C063"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F4C79B2" w14:textId="77777777" w:rsidR="00B1046B" w:rsidRPr="002A7758" w:rsidRDefault="00B1046B" w:rsidP="00B1046B">
      <w:pPr>
        <w:widowControl/>
        <w:shd w:val="clear" w:color="auto" w:fill="FFFFFF" w:themeFill="background1"/>
        <w:adjustRightInd/>
        <w:spacing w:line="240" w:lineRule="auto"/>
        <w:jc w:val="left"/>
        <w:textAlignment w:val="auto"/>
        <w:rPr>
          <w:sz w:val="22"/>
          <w:szCs w:val="22"/>
        </w:rPr>
      </w:pPr>
    </w:p>
    <w:p w14:paraId="43E57DE7"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561BD165" w14:textId="77777777" w:rsidR="00C6030C" w:rsidRPr="002A7758" w:rsidRDefault="00C6030C" w:rsidP="00C6030C">
      <w:pPr>
        <w:pStyle w:val="Listaszerbekezds"/>
        <w:shd w:val="clear" w:color="auto" w:fill="FFFFFF" w:themeFill="background1"/>
        <w:ind w:left="284"/>
        <w:contextualSpacing/>
        <w:rPr>
          <w:sz w:val="22"/>
          <w:szCs w:val="22"/>
        </w:rPr>
      </w:pPr>
    </w:p>
    <w:p w14:paraId="043CFEA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3302739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0019F5D4"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A31ECCA"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EF8646F"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0855C93E" w14:textId="77777777" w:rsidR="009924E0" w:rsidRPr="002A7758" w:rsidRDefault="009924E0" w:rsidP="00E070CE">
      <w:pPr>
        <w:pStyle w:val="Listaszerbekezds"/>
        <w:shd w:val="clear" w:color="auto" w:fill="FFFFFF" w:themeFill="background1"/>
        <w:ind w:left="284"/>
        <w:contextualSpacing/>
        <w:jc w:val="both"/>
        <w:rPr>
          <w:sz w:val="22"/>
          <w:szCs w:val="22"/>
        </w:rPr>
      </w:pPr>
      <w:r w:rsidRPr="002A7758">
        <w:rPr>
          <w:sz w:val="22"/>
          <w:szCs w:val="22"/>
        </w:rPr>
        <w:br w:type="page"/>
      </w:r>
    </w:p>
    <w:p w14:paraId="41BB9141" w14:textId="77777777" w:rsidR="00B85048" w:rsidRDefault="00B85048" w:rsidP="00492D94">
      <w:pPr>
        <w:pStyle w:val="Cmsor8"/>
        <w:suppressAutoHyphens/>
        <w:jc w:val="right"/>
        <w:rPr>
          <w:rFonts w:ascii="Times New Roman" w:hAnsi="Times New Roman" w:cs="Times New Roman"/>
          <w:i/>
          <w:sz w:val="22"/>
          <w:szCs w:val="22"/>
        </w:rPr>
      </w:pPr>
    </w:p>
    <w:p w14:paraId="25CCD3F0" w14:textId="77777777" w:rsidR="00B85048" w:rsidRPr="00897993" w:rsidRDefault="00B85048" w:rsidP="00B85048">
      <w:pPr>
        <w:tabs>
          <w:tab w:val="left" w:pos="540"/>
        </w:tabs>
        <w:rPr>
          <w:b/>
          <w:bCs/>
          <w:sz w:val="22"/>
          <w:szCs w:val="22"/>
          <w:u w:val="single"/>
          <w:lang w:eastAsia="en-US"/>
        </w:rPr>
      </w:pPr>
      <w:r w:rsidRPr="00897993">
        <w:rPr>
          <w:b/>
          <w:bCs/>
          <w:sz w:val="22"/>
          <w:szCs w:val="22"/>
          <w:u w:val="single"/>
          <w:lang w:eastAsia="en-US"/>
        </w:rPr>
        <w:t>Megjegyzés</w:t>
      </w:r>
    </w:p>
    <w:p w14:paraId="3DEB5A81" w14:textId="77777777" w:rsidR="00B85048" w:rsidRPr="00897993" w:rsidRDefault="00B85048" w:rsidP="00B85048">
      <w:pPr>
        <w:tabs>
          <w:tab w:val="left" w:pos="540"/>
        </w:tabs>
        <w:rPr>
          <w:b/>
          <w:bCs/>
          <w:sz w:val="22"/>
          <w:szCs w:val="22"/>
          <w:u w:val="single"/>
          <w:lang w:eastAsia="en-US"/>
        </w:rPr>
      </w:pPr>
    </w:p>
    <w:p w14:paraId="08FBE92C" w14:textId="36C682E2" w:rsidR="00B85048" w:rsidRPr="00897993" w:rsidRDefault="00B85048" w:rsidP="00B85048">
      <w:pPr>
        <w:tabs>
          <w:tab w:val="left" w:pos="540"/>
        </w:tabs>
        <w:rPr>
          <w:bCs/>
          <w:sz w:val="22"/>
          <w:szCs w:val="22"/>
          <w:lang w:eastAsia="en-US"/>
        </w:rPr>
      </w:pPr>
      <w:r w:rsidRPr="00897993">
        <w:rPr>
          <w:bCs/>
          <w:sz w:val="22"/>
          <w:szCs w:val="22"/>
          <w:lang w:eastAsia="en-US"/>
        </w:rPr>
        <w:t xml:space="preserve">Amennyiben a részvételi  jelentkezésben szerződés/előszerződés kerül benyújtásra, annak tartalmaznia kell az eljárás tárgyát, a rendelkezésre bocsátott erőforrást (kapacitás) valamint Felek arra vonatkozó kötelezettségvállalását, hogy részvételre jelentkező nyertessége esetén szerződést kötnek az előszerződésben rögzített </w:t>
      </w:r>
      <w:proofErr w:type="gramStart"/>
      <w:r w:rsidRPr="00897993">
        <w:rPr>
          <w:bCs/>
          <w:sz w:val="22"/>
          <w:szCs w:val="22"/>
          <w:lang w:eastAsia="en-US"/>
        </w:rPr>
        <w:t>kapacitás rendelkezésre</w:t>
      </w:r>
      <w:proofErr w:type="gramEnd"/>
      <w:r w:rsidRPr="00897993">
        <w:rPr>
          <w:bCs/>
          <w:sz w:val="22"/>
          <w:szCs w:val="22"/>
          <w:lang w:eastAsia="en-US"/>
        </w:rPr>
        <w:t xml:space="preserve"> bocsátásáról. Részvételre jelentkező nyertessége esetén a szerződéskötés feltétele az előzőek szerinti szerződés Ajánlatkérő részére történő átadása.</w:t>
      </w:r>
    </w:p>
    <w:p w14:paraId="7897E832" w14:textId="2AD625D1" w:rsidR="00A823C0" w:rsidRDefault="00A823C0" w:rsidP="00B85048">
      <w:pPr>
        <w:tabs>
          <w:tab w:val="left" w:pos="540"/>
        </w:tabs>
        <w:rPr>
          <w:rFonts w:ascii="Arial" w:hAnsi="Arial" w:cs="Arial"/>
          <w:bCs/>
          <w:sz w:val="22"/>
          <w:szCs w:val="22"/>
          <w:lang w:eastAsia="en-US"/>
        </w:rPr>
      </w:pPr>
    </w:p>
    <w:p w14:paraId="74757D5E" w14:textId="64FD9C87" w:rsidR="00A823C0" w:rsidRDefault="00A823C0" w:rsidP="00B85048">
      <w:pPr>
        <w:tabs>
          <w:tab w:val="left" w:pos="540"/>
        </w:tabs>
        <w:rPr>
          <w:rFonts w:ascii="Arial" w:hAnsi="Arial" w:cs="Arial"/>
          <w:bCs/>
          <w:sz w:val="22"/>
          <w:szCs w:val="22"/>
          <w:lang w:eastAsia="en-US"/>
        </w:rPr>
      </w:pPr>
    </w:p>
    <w:p w14:paraId="706ADDE0" w14:textId="4755F34D" w:rsidR="00A823C0" w:rsidRDefault="00A823C0" w:rsidP="00B85048">
      <w:pPr>
        <w:tabs>
          <w:tab w:val="left" w:pos="540"/>
        </w:tabs>
        <w:rPr>
          <w:rFonts w:ascii="Arial" w:hAnsi="Arial" w:cs="Arial"/>
          <w:bCs/>
          <w:sz w:val="22"/>
          <w:szCs w:val="22"/>
          <w:lang w:eastAsia="en-US"/>
        </w:rPr>
      </w:pPr>
    </w:p>
    <w:p w14:paraId="4763B155" w14:textId="7ADF0303" w:rsidR="00A823C0" w:rsidRDefault="00A823C0" w:rsidP="00B85048">
      <w:pPr>
        <w:tabs>
          <w:tab w:val="left" w:pos="540"/>
        </w:tabs>
        <w:rPr>
          <w:rFonts w:ascii="Arial" w:hAnsi="Arial" w:cs="Arial"/>
          <w:bCs/>
          <w:sz w:val="22"/>
          <w:szCs w:val="22"/>
          <w:lang w:eastAsia="en-US"/>
        </w:rPr>
      </w:pPr>
    </w:p>
    <w:p w14:paraId="588375FC" w14:textId="4F2C9863" w:rsidR="00A823C0" w:rsidRDefault="00A823C0" w:rsidP="00B85048">
      <w:pPr>
        <w:tabs>
          <w:tab w:val="left" w:pos="540"/>
        </w:tabs>
        <w:rPr>
          <w:rFonts w:ascii="Arial" w:hAnsi="Arial" w:cs="Arial"/>
          <w:bCs/>
          <w:sz w:val="22"/>
          <w:szCs w:val="22"/>
          <w:lang w:eastAsia="en-US"/>
        </w:rPr>
      </w:pPr>
    </w:p>
    <w:p w14:paraId="7CDEDE0F" w14:textId="55A25D15" w:rsidR="00A823C0" w:rsidRDefault="00A823C0" w:rsidP="00B85048">
      <w:pPr>
        <w:tabs>
          <w:tab w:val="left" w:pos="540"/>
        </w:tabs>
        <w:rPr>
          <w:rFonts w:ascii="Arial" w:hAnsi="Arial" w:cs="Arial"/>
          <w:bCs/>
          <w:sz w:val="22"/>
          <w:szCs w:val="22"/>
          <w:lang w:eastAsia="en-US"/>
        </w:rPr>
      </w:pPr>
    </w:p>
    <w:p w14:paraId="50D9CE9D" w14:textId="21EDB961" w:rsidR="00A823C0" w:rsidRDefault="00A823C0" w:rsidP="00B85048">
      <w:pPr>
        <w:tabs>
          <w:tab w:val="left" w:pos="540"/>
        </w:tabs>
        <w:rPr>
          <w:rFonts w:ascii="Arial" w:hAnsi="Arial" w:cs="Arial"/>
          <w:bCs/>
          <w:sz w:val="22"/>
          <w:szCs w:val="22"/>
          <w:lang w:eastAsia="en-US"/>
        </w:rPr>
      </w:pPr>
    </w:p>
    <w:p w14:paraId="37ED7FF4" w14:textId="77777777" w:rsidR="0074614C" w:rsidRDefault="0074614C" w:rsidP="00B85048">
      <w:pPr>
        <w:tabs>
          <w:tab w:val="left" w:pos="540"/>
        </w:tabs>
        <w:rPr>
          <w:rFonts w:ascii="Arial" w:hAnsi="Arial" w:cs="Arial"/>
          <w:bCs/>
          <w:sz w:val="22"/>
          <w:szCs w:val="22"/>
          <w:lang w:eastAsia="en-US"/>
        </w:rPr>
      </w:pPr>
    </w:p>
    <w:p w14:paraId="7BE98445" w14:textId="7F88B7B4" w:rsidR="00A823C0" w:rsidRDefault="00A823C0" w:rsidP="00B85048">
      <w:pPr>
        <w:tabs>
          <w:tab w:val="left" w:pos="540"/>
        </w:tabs>
        <w:rPr>
          <w:rFonts w:ascii="Arial" w:hAnsi="Arial" w:cs="Arial"/>
          <w:bCs/>
          <w:sz w:val="22"/>
          <w:szCs w:val="22"/>
          <w:lang w:eastAsia="en-US"/>
        </w:rPr>
      </w:pPr>
    </w:p>
    <w:p w14:paraId="3AFC7EC9" w14:textId="0CD047C2" w:rsidR="00A823C0" w:rsidRDefault="00A823C0" w:rsidP="00B85048">
      <w:pPr>
        <w:tabs>
          <w:tab w:val="left" w:pos="540"/>
        </w:tabs>
        <w:rPr>
          <w:rFonts w:ascii="Arial" w:hAnsi="Arial" w:cs="Arial"/>
          <w:bCs/>
          <w:sz w:val="22"/>
          <w:szCs w:val="22"/>
          <w:lang w:eastAsia="en-US"/>
        </w:rPr>
      </w:pPr>
    </w:p>
    <w:p w14:paraId="2D5DA2F0" w14:textId="5B6B7A55" w:rsidR="00A823C0" w:rsidRDefault="00A823C0" w:rsidP="00B85048">
      <w:pPr>
        <w:tabs>
          <w:tab w:val="left" w:pos="540"/>
        </w:tabs>
        <w:rPr>
          <w:rFonts w:ascii="Arial" w:hAnsi="Arial" w:cs="Arial"/>
          <w:bCs/>
          <w:sz w:val="22"/>
          <w:szCs w:val="22"/>
          <w:lang w:eastAsia="en-US"/>
        </w:rPr>
      </w:pPr>
    </w:p>
    <w:p w14:paraId="4540E56C" w14:textId="5CB80DE0" w:rsidR="00A823C0" w:rsidRDefault="00A823C0" w:rsidP="00B85048">
      <w:pPr>
        <w:tabs>
          <w:tab w:val="left" w:pos="540"/>
        </w:tabs>
        <w:rPr>
          <w:rFonts w:ascii="Arial" w:hAnsi="Arial" w:cs="Arial"/>
          <w:bCs/>
          <w:sz w:val="22"/>
          <w:szCs w:val="22"/>
          <w:lang w:eastAsia="en-US"/>
        </w:rPr>
      </w:pPr>
    </w:p>
    <w:p w14:paraId="1BF926FD" w14:textId="4293F805" w:rsidR="00A823C0" w:rsidRDefault="00A823C0" w:rsidP="00B85048">
      <w:pPr>
        <w:tabs>
          <w:tab w:val="left" w:pos="540"/>
        </w:tabs>
        <w:rPr>
          <w:rFonts w:ascii="Arial" w:hAnsi="Arial" w:cs="Arial"/>
          <w:bCs/>
          <w:sz w:val="22"/>
          <w:szCs w:val="22"/>
          <w:lang w:eastAsia="en-US"/>
        </w:rPr>
      </w:pPr>
    </w:p>
    <w:p w14:paraId="419EB82D" w14:textId="28437E3B" w:rsidR="00A823C0" w:rsidRDefault="00A823C0" w:rsidP="00B85048">
      <w:pPr>
        <w:tabs>
          <w:tab w:val="left" w:pos="540"/>
        </w:tabs>
        <w:rPr>
          <w:rFonts w:ascii="Arial" w:hAnsi="Arial" w:cs="Arial"/>
          <w:bCs/>
          <w:sz w:val="22"/>
          <w:szCs w:val="22"/>
          <w:lang w:eastAsia="en-US"/>
        </w:rPr>
      </w:pPr>
    </w:p>
    <w:p w14:paraId="404E76D3" w14:textId="2AC6375F" w:rsidR="00A823C0" w:rsidRDefault="00A823C0" w:rsidP="00B85048">
      <w:pPr>
        <w:tabs>
          <w:tab w:val="left" w:pos="540"/>
        </w:tabs>
        <w:rPr>
          <w:rFonts w:ascii="Arial" w:hAnsi="Arial" w:cs="Arial"/>
          <w:bCs/>
          <w:sz w:val="22"/>
          <w:szCs w:val="22"/>
          <w:lang w:eastAsia="en-US"/>
        </w:rPr>
      </w:pPr>
    </w:p>
    <w:p w14:paraId="11470D28" w14:textId="4E91EC77" w:rsidR="00A823C0" w:rsidRDefault="00A823C0" w:rsidP="00B85048">
      <w:pPr>
        <w:tabs>
          <w:tab w:val="left" w:pos="540"/>
        </w:tabs>
        <w:rPr>
          <w:rFonts w:ascii="Arial" w:hAnsi="Arial" w:cs="Arial"/>
          <w:bCs/>
          <w:sz w:val="22"/>
          <w:szCs w:val="22"/>
          <w:lang w:eastAsia="en-US"/>
        </w:rPr>
      </w:pPr>
    </w:p>
    <w:p w14:paraId="4F297EC6" w14:textId="76291D98" w:rsidR="00A823C0" w:rsidRDefault="00A823C0" w:rsidP="00B85048">
      <w:pPr>
        <w:tabs>
          <w:tab w:val="left" w:pos="540"/>
        </w:tabs>
        <w:rPr>
          <w:rFonts w:ascii="Arial" w:hAnsi="Arial" w:cs="Arial"/>
          <w:bCs/>
          <w:sz w:val="22"/>
          <w:szCs w:val="22"/>
          <w:lang w:eastAsia="en-US"/>
        </w:rPr>
      </w:pPr>
    </w:p>
    <w:p w14:paraId="006E8F39" w14:textId="57E3A3EF" w:rsidR="00A823C0" w:rsidRDefault="00A823C0" w:rsidP="00B85048">
      <w:pPr>
        <w:tabs>
          <w:tab w:val="left" w:pos="540"/>
        </w:tabs>
        <w:rPr>
          <w:rFonts w:ascii="Arial" w:hAnsi="Arial" w:cs="Arial"/>
          <w:bCs/>
          <w:sz w:val="22"/>
          <w:szCs w:val="22"/>
          <w:lang w:eastAsia="en-US"/>
        </w:rPr>
      </w:pPr>
    </w:p>
    <w:p w14:paraId="40151503" w14:textId="77777777" w:rsidR="00B85048" w:rsidRDefault="00B85048" w:rsidP="00897993">
      <w:pPr>
        <w:pStyle w:val="Cmsor8"/>
        <w:suppressAutoHyphens/>
        <w:rPr>
          <w:rFonts w:ascii="Times New Roman" w:hAnsi="Times New Roman" w:cs="Times New Roman"/>
          <w:i/>
          <w:sz w:val="22"/>
          <w:szCs w:val="22"/>
        </w:rPr>
      </w:pPr>
    </w:p>
    <w:p w14:paraId="04553760" w14:textId="26C960A0" w:rsidR="00B85048" w:rsidRDefault="00B85048" w:rsidP="00492D94">
      <w:pPr>
        <w:pStyle w:val="Cmsor8"/>
        <w:suppressAutoHyphens/>
        <w:jc w:val="right"/>
        <w:rPr>
          <w:rFonts w:ascii="Times New Roman" w:hAnsi="Times New Roman" w:cs="Times New Roman"/>
          <w:i/>
          <w:sz w:val="22"/>
          <w:szCs w:val="22"/>
        </w:rPr>
      </w:pPr>
    </w:p>
    <w:p w14:paraId="26C7FC05" w14:textId="77777777" w:rsidR="00B85048" w:rsidRDefault="00B85048" w:rsidP="00492D94">
      <w:pPr>
        <w:pStyle w:val="Cmsor8"/>
        <w:suppressAutoHyphens/>
        <w:jc w:val="right"/>
        <w:rPr>
          <w:rFonts w:ascii="Times New Roman" w:hAnsi="Times New Roman" w:cs="Times New Roman"/>
          <w:i/>
          <w:sz w:val="22"/>
          <w:szCs w:val="22"/>
        </w:rPr>
      </w:pPr>
    </w:p>
    <w:p w14:paraId="3A8A57E1" w14:textId="77777777" w:rsidR="00B85048" w:rsidRDefault="00B85048" w:rsidP="00492D94">
      <w:pPr>
        <w:pStyle w:val="Cmsor8"/>
        <w:suppressAutoHyphens/>
        <w:jc w:val="right"/>
        <w:rPr>
          <w:rFonts w:ascii="Times New Roman" w:hAnsi="Times New Roman" w:cs="Times New Roman"/>
          <w:i/>
          <w:sz w:val="22"/>
          <w:szCs w:val="22"/>
        </w:rPr>
      </w:pPr>
    </w:p>
    <w:p w14:paraId="1ED78B2D" w14:textId="77777777" w:rsidR="00B85048" w:rsidRDefault="00B85048" w:rsidP="00492D94">
      <w:pPr>
        <w:pStyle w:val="Cmsor8"/>
        <w:suppressAutoHyphens/>
        <w:jc w:val="right"/>
        <w:rPr>
          <w:rFonts w:ascii="Times New Roman" w:hAnsi="Times New Roman" w:cs="Times New Roman"/>
          <w:i/>
          <w:sz w:val="22"/>
          <w:szCs w:val="22"/>
        </w:rPr>
      </w:pPr>
    </w:p>
    <w:p w14:paraId="139EBC9E" w14:textId="77777777" w:rsidR="00B85048" w:rsidRDefault="00B85048" w:rsidP="00492D94">
      <w:pPr>
        <w:pStyle w:val="Cmsor8"/>
        <w:suppressAutoHyphens/>
        <w:jc w:val="right"/>
        <w:rPr>
          <w:rFonts w:ascii="Times New Roman" w:hAnsi="Times New Roman" w:cs="Times New Roman"/>
          <w:i/>
          <w:sz w:val="22"/>
          <w:szCs w:val="22"/>
        </w:rPr>
      </w:pPr>
    </w:p>
    <w:p w14:paraId="1066549F" w14:textId="77777777" w:rsidR="00820609" w:rsidRPr="00897993" w:rsidRDefault="00820609" w:rsidP="00897993"/>
    <w:p w14:paraId="6457E2F6" w14:textId="77777777" w:rsidR="00B85048" w:rsidRDefault="00B85048" w:rsidP="00897993">
      <w:pPr>
        <w:pStyle w:val="Cmsor8"/>
        <w:suppressAutoHyphens/>
        <w:spacing w:line="360" w:lineRule="auto"/>
        <w:jc w:val="right"/>
        <w:rPr>
          <w:rFonts w:ascii="Times New Roman" w:hAnsi="Times New Roman" w:cs="Times New Roman"/>
          <w:i/>
          <w:sz w:val="22"/>
          <w:szCs w:val="22"/>
        </w:rPr>
      </w:pPr>
    </w:p>
    <w:p w14:paraId="617E9A73" w14:textId="77777777" w:rsidR="00B85048" w:rsidRDefault="00B85048" w:rsidP="00897993">
      <w:pPr>
        <w:pStyle w:val="Cmsor8"/>
        <w:suppressAutoHyphens/>
        <w:spacing w:line="360" w:lineRule="auto"/>
        <w:jc w:val="right"/>
        <w:rPr>
          <w:rFonts w:ascii="Times New Roman" w:hAnsi="Times New Roman" w:cs="Times New Roman"/>
          <w:i/>
          <w:sz w:val="22"/>
          <w:szCs w:val="22"/>
        </w:rPr>
      </w:pPr>
    </w:p>
    <w:p w14:paraId="4C86CFC6" w14:textId="7695FC48" w:rsidR="00820609" w:rsidRDefault="00820609">
      <w:pPr>
        <w:widowControl/>
        <w:adjustRightInd/>
        <w:spacing w:after="200" w:line="276" w:lineRule="auto"/>
        <w:jc w:val="left"/>
        <w:textAlignment w:val="auto"/>
        <w:rPr>
          <w:rFonts w:eastAsiaTheme="majorEastAsia"/>
          <w:i/>
          <w:color w:val="272727" w:themeColor="text1" w:themeTint="D8"/>
          <w:sz w:val="22"/>
          <w:szCs w:val="22"/>
        </w:rPr>
      </w:pPr>
      <w:r>
        <w:rPr>
          <w:i/>
          <w:sz w:val="22"/>
          <w:szCs w:val="22"/>
        </w:rPr>
        <w:br w:type="page"/>
      </w:r>
    </w:p>
    <w:p w14:paraId="72FC5AB4" w14:textId="77777777" w:rsidR="00B85048" w:rsidRDefault="00B85048" w:rsidP="00897993">
      <w:pPr>
        <w:pStyle w:val="Cmsor8"/>
        <w:suppressAutoHyphens/>
        <w:spacing w:line="360" w:lineRule="auto"/>
        <w:jc w:val="right"/>
        <w:rPr>
          <w:rFonts w:ascii="Times New Roman" w:hAnsi="Times New Roman" w:cs="Times New Roman"/>
          <w:i/>
          <w:sz w:val="22"/>
          <w:szCs w:val="22"/>
        </w:rPr>
      </w:pPr>
    </w:p>
    <w:p w14:paraId="5E160A6A" w14:textId="349FE67B" w:rsidR="00303869" w:rsidRPr="00492D94" w:rsidRDefault="0062123B" w:rsidP="00492D94">
      <w:pPr>
        <w:pStyle w:val="Cmsor8"/>
        <w:suppressAutoHyphens/>
        <w:jc w:val="right"/>
        <w:rPr>
          <w:rFonts w:ascii="Times New Roman" w:hAnsi="Times New Roman" w:cs="Times New Roman"/>
          <w:i/>
          <w:sz w:val="22"/>
          <w:szCs w:val="22"/>
        </w:rPr>
      </w:pPr>
      <w:r>
        <w:rPr>
          <w:rFonts w:ascii="Times New Roman" w:hAnsi="Times New Roman" w:cs="Times New Roman"/>
          <w:i/>
          <w:sz w:val="22"/>
          <w:szCs w:val="22"/>
        </w:rPr>
        <w:t>7</w:t>
      </w:r>
      <w:r w:rsidR="00AC4690" w:rsidRPr="00492D94">
        <w:rPr>
          <w:rFonts w:ascii="Times New Roman" w:hAnsi="Times New Roman" w:cs="Times New Roman"/>
          <w:i/>
          <w:sz w:val="22"/>
          <w:szCs w:val="22"/>
        </w:rPr>
        <w:t>. sz. minta</w:t>
      </w:r>
    </w:p>
    <w:p w14:paraId="40393628" w14:textId="77777777" w:rsidR="0062123B" w:rsidRPr="0062123B" w:rsidRDefault="0062123B" w:rsidP="0062123B">
      <w:pPr>
        <w:widowControl/>
        <w:adjustRightInd/>
        <w:spacing w:before="120" w:after="120" w:line="240" w:lineRule="auto"/>
        <w:jc w:val="center"/>
        <w:textAlignment w:val="auto"/>
        <w:rPr>
          <w:rFonts w:eastAsia="Calibri"/>
          <w:b/>
          <w:sz w:val="24"/>
          <w:szCs w:val="22"/>
          <w:lang w:eastAsia="en-GB"/>
        </w:rPr>
      </w:pPr>
      <w:r w:rsidRPr="0062123B">
        <w:rPr>
          <w:rFonts w:eastAsia="Calibri"/>
          <w:b/>
          <w:sz w:val="24"/>
          <w:szCs w:val="22"/>
          <w:lang w:eastAsia="en-GB"/>
        </w:rPr>
        <w:t>A BIZOTTSÁG (EU) 2016/7 VÉGREHAJTÁSI RENDELETE</w:t>
      </w:r>
    </w:p>
    <w:p w14:paraId="6DDF6EA6" w14:textId="77777777" w:rsidR="0062123B" w:rsidRPr="0062123B" w:rsidRDefault="0062123B" w:rsidP="0062123B">
      <w:pPr>
        <w:widowControl/>
        <w:adjustRightInd/>
        <w:spacing w:before="120" w:after="120" w:line="240" w:lineRule="auto"/>
        <w:jc w:val="center"/>
        <w:textAlignment w:val="auto"/>
        <w:rPr>
          <w:rFonts w:eastAsia="Calibri"/>
          <w:b/>
          <w:sz w:val="24"/>
          <w:szCs w:val="22"/>
          <w:lang w:eastAsia="en-GB"/>
        </w:rPr>
      </w:pPr>
      <w:r w:rsidRPr="0062123B">
        <w:rPr>
          <w:rFonts w:eastAsia="Calibri"/>
          <w:b/>
          <w:sz w:val="24"/>
          <w:szCs w:val="22"/>
          <w:lang w:eastAsia="en-GB"/>
        </w:rPr>
        <w:t>(2016. január 5.)</w:t>
      </w:r>
    </w:p>
    <w:p w14:paraId="2FA4D981" w14:textId="77777777" w:rsidR="0062123B" w:rsidRPr="0062123B" w:rsidRDefault="0062123B" w:rsidP="0062123B">
      <w:pPr>
        <w:widowControl/>
        <w:adjustRightInd/>
        <w:spacing w:before="120" w:after="120" w:line="240" w:lineRule="auto"/>
        <w:jc w:val="center"/>
        <w:textAlignment w:val="auto"/>
        <w:rPr>
          <w:rFonts w:eastAsia="Calibri"/>
          <w:b/>
          <w:sz w:val="24"/>
          <w:szCs w:val="22"/>
          <w:lang w:eastAsia="en-GB"/>
        </w:rPr>
      </w:pPr>
      <w:proofErr w:type="gramStart"/>
      <w:r w:rsidRPr="0062123B">
        <w:rPr>
          <w:rFonts w:eastAsia="Calibri"/>
          <w:b/>
          <w:sz w:val="24"/>
          <w:szCs w:val="22"/>
          <w:lang w:eastAsia="en-GB"/>
        </w:rPr>
        <w:t>az</w:t>
      </w:r>
      <w:proofErr w:type="gramEnd"/>
      <w:r w:rsidRPr="0062123B">
        <w:rPr>
          <w:rFonts w:eastAsia="Calibri"/>
          <w:b/>
          <w:sz w:val="24"/>
          <w:szCs w:val="22"/>
          <w:lang w:eastAsia="en-GB"/>
        </w:rPr>
        <w:t xml:space="preserve"> egységes európai közbeszerzési dokumentum formanyomtatványának meghatározásáról</w:t>
      </w:r>
    </w:p>
    <w:p w14:paraId="623905CC" w14:textId="77777777" w:rsidR="0062123B" w:rsidRPr="0062123B" w:rsidRDefault="0062123B" w:rsidP="0062123B">
      <w:pPr>
        <w:widowControl/>
        <w:adjustRightInd/>
        <w:spacing w:line="240" w:lineRule="auto"/>
        <w:jc w:val="center"/>
        <w:textAlignment w:val="auto"/>
        <w:rPr>
          <w:rFonts w:eastAsia="Calibri"/>
          <w:b/>
          <w:sz w:val="24"/>
          <w:szCs w:val="22"/>
          <w:lang w:eastAsia="en-GB"/>
        </w:rPr>
      </w:pPr>
      <w:r w:rsidRPr="0062123B">
        <w:rPr>
          <w:rFonts w:eastAsia="Calibri"/>
          <w:b/>
          <w:sz w:val="24"/>
          <w:szCs w:val="22"/>
          <w:lang w:eastAsia="en-GB"/>
        </w:rPr>
        <w:t>MELLÉKLETEI</w:t>
      </w:r>
    </w:p>
    <w:p w14:paraId="40A05E71" w14:textId="77777777" w:rsidR="0062123B" w:rsidRPr="0062123B" w:rsidRDefault="0062123B" w:rsidP="0062123B">
      <w:pPr>
        <w:widowControl/>
        <w:adjustRightInd/>
        <w:spacing w:line="240" w:lineRule="auto"/>
        <w:jc w:val="center"/>
        <w:textAlignment w:val="auto"/>
        <w:rPr>
          <w:rFonts w:eastAsia="Calibri"/>
          <w:b/>
          <w:sz w:val="24"/>
          <w:szCs w:val="22"/>
          <w:lang w:eastAsia="en-GB"/>
        </w:rPr>
      </w:pPr>
    </w:p>
    <w:p w14:paraId="6353EE24" w14:textId="77777777" w:rsidR="0062123B" w:rsidRPr="0062123B" w:rsidRDefault="0062123B" w:rsidP="0062123B">
      <w:pPr>
        <w:widowControl/>
        <w:adjustRightInd/>
        <w:spacing w:before="120" w:after="120" w:line="240" w:lineRule="auto"/>
        <w:jc w:val="center"/>
        <w:textAlignment w:val="auto"/>
        <w:rPr>
          <w:rFonts w:eastAsia="Calibri"/>
          <w:b/>
          <w:sz w:val="24"/>
          <w:szCs w:val="22"/>
          <w:lang w:eastAsia="en-GB"/>
        </w:rPr>
      </w:pPr>
      <w:r w:rsidRPr="0062123B">
        <w:rPr>
          <w:rFonts w:eastAsia="Calibri"/>
          <w:sz w:val="24"/>
          <w:szCs w:val="22"/>
          <w:lang w:eastAsia="en-GB"/>
        </w:rPr>
        <w:t>1.</w:t>
      </w:r>
      <w:r w:rsidRPr="0062123B">
        <w:rPr>
          <w:rFonts w:eastAsia="Calibri"/>
          <w:b/>
          <w:sz w:val="24"/>
          <w:szCs w:val="22"/>
          <w:lang w:eastAsia="en-GB"/>
        </w:rPr>
        <w:t xml:space="preserve"> MELLÉKLET</w:t>
      </w:r>
    </w:p>
    <w:p w14:paraId="25E3B3CC" w14:textId="77777777" w:rsidR="0062123B" w:rsidRPr="0062123B" w:rsidRDefault="0062123B" w:rsidP="0062123B">
      <w:pPr>
        <w:widowControl/>
        <w:adjustRightInd/>
        <w:spacing w:before="120" w:after="120" w:line="240" w:lineRule="auto"/>
        <w:jc w:val="center"/>
        <w:textAlignment w:val="auto"/>
        <w:rPr>
          <w:rFonts w:eastAsia="Calibri"/>
          <w:b/>
          <w:sz w:val="24"/>
          <w:szCs w:val="22"/>
          <w:lang w:eastAsia="en-GB"/>
        </w:rPr>
      </w:pPr>
      <w:r w:rsidRPr="0062123B">
        <w:rPr>
          <w:rFonts w:eastAsia="Calibri"/>
          <w:b/>
          <w:sz w:val="24"/>
          <w:szCs w:val="22"/>
          <w:lang w:eastAsia="en-GB"/>
        </w:rPr>
        <w:t>Kitöltési útmutató</w:t>
      </w:r>
    </w:p>
    <w:p w14:paraId="2B754EFC"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E63E406"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62123B">
        <w:rPr>
          <w:rFonts w:eastAsia="Calibri"/>
          <w:sz w:val="22"/>
          <w:szCs w:val="22"/>
          <w:lang w:eastAsia="en-GB"/>
        </w:rPr>
        <w:t>A</w:t>
      </w:r>
      <w:proofErr w:type="gramEnd"/>
      <w:r w:rsidRPr="0062123B">
        <w:rPr>
          <w:rFonts w:eastAsia="Calibri"/>
          <w:sz w:val="22"/>
          <w:szCs w:val="22"/>
          <w:lang w:eastAsia="en-GB"/>
        </w:rPr>
        <w:t xml:space="preserve">. </w:t>
      </w:r>
      <w:proofErr w:type="gramStart"/>
      <w:r w:rsidRPr="0062123B">
        <w:rPr>
          <w:rFonts w:eastAsia="Calibri"/>
          <w:sz w:val="22"/>
          <w:szCs w:val="22"/>
          <w:lang w:eastAsia="en-GB"/>
        </w:rPr>
        <w:t>szakaszára</w:t>
      </w:r>
      <w:proofErr w:type="gramEnd"/>
      <w:r w:rsidRPr="0062123B">
        <w:rPr>
          <w:rFonts w:eastAsia="Calibri"/>
          <w:sz w:val="22"/>
          <w:szCs w:val="22"/>
          <w:vertAlign w:val="superscript"/>
          <w:lang w:eastAsia="en-GB"/>
        </w:rPr>
        <w:footnoteReference w:id="22"/>
      </w:r>
      <w:r w:rsidRPr="0062123B">
        <w:rPr>
          <w:rFonts w:eastAsia="Calibri"/>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692FA925"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proofErr w:type="gramStart"/>
      <w:r w:rsidRPr="0062123B">
        <w:rPr>
          <w:rFonts w:eastAsia="Calibri"/>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2123B">
        <w:rPr>
          <w:rFonts w:eastAsia="Calibri"/>
          <w:sz w:val="22"/>
          <w:szCs w:val="22"/>
          <w:vertAlign w:val="superscript"/>
          <w:lang w:eastAsia="en-GB"/>
        </w:rPr>
        <w:footnoteReference w:id="23"/>
      </w:r>
      <w:r w:rsidRPr="0062123B">
        <w:rPr>
          <w:rFonts w:eastAsia="Calibri"/>
          <w:sz w:val="22"/>
          <w:szCs w:val="22"/>
          <w:lang w:eastAsia="en-GB"/>
        </w:rPr>
        <w:t xml:space="preserve"> meg kell adni vagy nem kell megadni azon alvállalkozók tekintetében, amelyek kapacitásait a gazdasági szereplő </w:t>
      </w:r>
      <w:r w:rsidRPr="0062123B">
        <w:rPr>
          <w:rFonts w:eastAsia="Calibri"/>
          <w:b/>
          <w:i/>
          <w:sz w:val="22"/>
          <w:szCs w:val="22"/>
          <w:u w:val="single"/>
          <w:lang w:eastAsia="en-GB"/>
        </w:rPr>
        <w:t>nem</w:t>
      </w:r>
      <w:r w:rsidRPr="0062123B">
        <w:rPr>
          <w:rFonts w:eastAsia="Calibri"/>
          <w:sz w:val="22"/>
          <w:szCs w:val="22"/>
          <w:lang w:eastAsia="en-GB"/>
        </w:rPr>
        <w:t xml:space="preserve"> veszi igénybe</w:t>
      </w:r>
      <w:r w:rsidRPr="0062123B">
        <w:rPr>
          <w:rFonts w:eastAsia="Calibri"/>
          <w:sz w:val="22"/>
          <w:szCs w:val="22"/>
          <w:vertAlign w:val="superscript"/>
          <w:lang w:eastAsia="en-GB"/>
        </w:rPr>
        <w:footnoteReference w:id="24"/>
      </w:r>
      <w:r w:rsidRPr="0062123B">
        <w:rPr>
          <w:rFonts w:eastAsia="Calibri"/>
          <w:sz w:val="24"/>
          <w:szCs w:val="22"/>
          <w:lang w:eastAsia="en-GB"/>
        </w:rPr>
        <w:t>.</w:t>
      </w:r>
      <w:proofErr w:type="gramEnd"/>
      <w:r w:rsidRPr="0062123B">
        <w:rPr>
          <w:rFonts w:eastAsia="Calibri"/>
          <w:sz w:val="22"/>
          <w:szCs w:val="22"/>
          <w:lang w:eastAsia="en-GB"/>
        </w:rPr>
        <w:t xml:space="preserve"> Azáltal is megkönnyíthetik a gazdasági szereplők feladatát, hogy ezt az információt közvetlenül az egységes európai közbeszerzési dokumentum elektronikus változatában jelzik, például az </w:t>
      </w:r>
      <w:proofErr w:type="spellStart"/>
      <w:r w:rsidRPr="0062123B">
        <w:rPr>
          <w:rFonts w:eastAsia="Calibri"/>
          <w:sz w:val="22"/>
          <w:szCs w:val="22"/>
          <w:lang w:eastAsia="en-GB"/>
        </w:rPr>
        <w:t>ESPD-szolgáltatás</w:t>
      </w:r>
      <w:proofErr w:type="spellEnd"/>
      <w:r w:rsidRPr="0062123B">
        <w:rPr>
          <w:rFonts w:eastAsia="Calibri"/>
          <w:sz w:val="22"/>
          <w:szCs w:val="22"/>
          <w:lang w:eastAsia="en-GB"/>
        </w:rPr>
        <w:t xml:space="preserve"> felhasználásával (https://webgate.acceptance.ec.europa.eu/growth/tools-databases/ecertis2/resources/espd/</w:t>
      </w:r>
      <w:proofErr w:type="gramStart"/>
      <w:r w:rsidRPr="0062123B">
        <w:rPr>
          <w:rFonts w:eastAsia="Calibri"/>
          <w:sz w:val="22"/>
          <w:szCs w:val="22"/>
          <w:lang w:eastAsia="en-GB"/>
        </w:rPr>
        <w:t>index.html</w:t>
      </w:r>
      <w:r w:rsidRPr="0062123B">
        <w:rPr>
          <w:rFonts w:eastAsia="Calibri"/>
          <w:sz w:val="22"/>
          <w:szCs w:val="22"/>
          <w:vertAlign w:val="superscript"/>
          <w:lang w:eastAsia="en-GB"/>
        </w:rPr>
        <w:footnoteReference w:id="25"/>
      </w:r>
      <w:r w:rsidRPr="0062123B">
        <w:rPr>
          <w:rFonts w:eastAsia="Calibri"/>
          <w:sz w:val="22"/>
          <w:szCs w:val="22"/>
          <w:lang w:eastAsia="en-GB"/>
        </w:rPr>
        <w:t>)</w:t>
      </w:r>
      <w:proofErr w:type="gramEnd"/>
      <w:r w:rsidRPr="0062123B">
        <w:rPr>
          <w:rFonts w:eastAsia="Calibri"/>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6478F104"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 nyílt eljárások esetében az ajánlat, továbbá meghívásos eljárás, tárgyalásos eljárás, versenypárbeszéd és innovációs partnerség esetében a részvételi kérelem mellett a gazdasági </w:t>
      </w:r>
      <w:r w:rsidRPr="0062123B">
        <w:rPr>
          <w:rFonts w:eastAsia="Calibri"/>
          <w:sz w:val="22"/>
          <w:szCs w:val="22"/>
          <w:lang w:eastAsia="en-GB"/>
        </w:rPr>
        <w:lastRenderedPageBreak/>
        <w:t>szereplőknek be kell nyújtaniuk a kért információk megadásával kitöltött egységes európai közbeszerzési dokumentumot is.</w:t>
      </w:r>
      <w:r w:rsidRPr="0062123B">
        <w:rPr>
          <w:rFonts w:eastAsia="Calibri"/>
          <w:sz w:val="22"/>
          <w:szCs w:val="22"/>
          <w:vertAlign w:val="superscript"/>
          <w:lang w:eastAsia="en-GB"/>
        </w:rPr>
        <w:footnoteReference w:id="26"/>
      </w:r>
      <w:r w:rsidRPr="0062123B">
        <w:rPr>
          <w:rFonts w:eastAsia="Calibri"/>
          <w:sz w:val="22"/>
          <w:szCs w:val="22"/>
          <w:lang w:eastAsia="en-GB"/>
        </w:rPr>
        <w:t xml:space="preserve"> A </w:t>
      </w:r>
      <w:proofErr w:type="spellStart"/>
      <w:r w:rsidRPr="0062123B">
        <w:rPr>
          <w:rFonts w:eastAsia="Calibri"/>
          <w:sz w:val="22"/>
          <w:szCs w:val="22"/>
          <w:lang w:eastAsia="en-GB"/>
        </w:rPr>
        <w:t>keretmegállapodásokon</w:t>
      </w:r>
      <w:proofErr w:type="spellEnd"/>
      <w:r w:rsidRPr="0062123B">
        <w:rPr>
          <w:rFonts w:eastAsia="Calibri"/>
          <w:sz w:val="22"/>
          <w:szCs w:val="22"/>
          <w:lang w:eastAsia="en-GB"/>
        </w:rPr>
        <w:t xml:space="preserve"> alapuló egyes szerződések kivételével az eljárás nyerteséül kiválasztott ajánlattevőnek be kell nyújtania a naprakész igazolásokat és kiegészítő dokumentumokat. </w:t>
      </w:r>
    </w:p>
    <w:p w14:paraId="0EC31AF8"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proofErr w:type="gramStart"/>
      <w:r w:rsidRPr="0062123B">
        <w:rPr>
          <w:rFonts w:eastAsia="Calibri"/>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2123B">
        <w:rPr>
          <w:rFonts w:eastAsia="Calibri"/>
          <w:sz w:val="22"/>
          <w:szCs w:val="22"/>
          <w:vertAlign w:val="superscript"/>
          <w:lang w:eastAsia="en-GB"/>
        </w:rPr>
        <w:footnoteReference w:id="27"/>
      </w:r>
      <w:r w:rsidRPr="0062123B">
        <w:rPr>
          <w:rFonts w:eastAsia="Calibri"/>
          <w:sz w:val="22"/>
          <w:szCs w:val="22"/>
          <w:lang w:eastAsia="en-GB"/>
        </w:rPr>
        <w:t>. Hasonlóképpen a tagállamok szabályozhatják, vagy az ajánlatkérő</w:t>
      </w:r>
      <w:proofErr w:type="gramEnd"/>
      <w:r w:rsidRPr="0062123B">
        <w:rPr>
          <w:rFonts w:eastAsia="Calibri"/>
          <w:sz w:val="22"/>
          <w:szCs w:val="22"/>
          <w:lang w:eastAsia="en-GB"/>
        </w:rPr>
        <w:t xml:space="preserve"> </w:t>
      </w:r>
      <w:proofErr w:type="gramStart"/>
      <w:r w:rsidRPr="0062123B">
        <w:rPr>
          <w:rFonts w:eastAsia="Calibri"/>
          <w:sz w:val="22"/>
          <w:szCs w:val="22"/>
          <w:lang w:eastAsia="en-GB"/>
        </w:rPr>
        <w:t>szervekre</w:t>
      </w:r>
      <w:proofErr w:type="gramEnd"/>
      <w:r w:rsidRPr="0062123B">
        <w:rPr>
          <w:rFonts w:eastAsia="Calibri"/>
          <w:sz w:val="22"/>
          <w:szCs w:val="22"/>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62123B">
        <w:rPr>
          <w:rFonts w:eastAsia="Calibri"/>
          <w:sz w:val="22"/>
          <w:szCs w:val="22"/>
          <w:vertAlign w:val="superscript"/>
          <w:lang w:eastAsia="en-GB"/>
        </w:rPr>
        <w:footnoteReference w:id="28"/>
      </w:r>
      <w:r w:rsidRPr="0062123B">
        <w:rPr>
          <w:rFonts w:eastAsia="Calibri"/>
          <w:sz w:val="22"/>
          <w:szCs w:val="22"/>
          <w:lang w:eastAsia="en-GB"/>
        </w:rPr>
        <w:t xml:space="preserve"> hatálya alá tartoznak-e.</w:t>
      </w:r>
    </w:p>
    <w:p w14:paraId="6DEE60E0"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14:paraId="6D0767D6"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0275D53"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62123B">
        <w:rPr>
          <w:rFonts w:eastAsia="Calibri"/>
          <w:sz w:val="22"/>
          <w:szCs w:val="22"/>
          <w:lang w:eastAsia="en-GB"/>
        </w:rPr>
        <w:t>szerveren .</w:t>
      </w:r>
      <w:proofErr w:type="gramEnd"/>
      <w:r w:rsidRPr="0062123B">
        <w:rPr>
          <w:rFonts w:eastAsia="Calibri"/>
          <w:sz w:val="22"/>
          <w:szCs w:val="22"/>
          <w:lang w:eastAsia="en-GB"/>
        </w:rPr>
        <w:t>..) tárolt információ felhasználásával.</w:t>
      </w:r>
    </w:p>
    <w:p w14:paraId="1134183D"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 2014/24/EU irányelv 59. cikke (2) bekezdése második </w:t>
      </w:r>
      <w:proofErr w:type="spellStart"/>
      <w:r w:rsidRPr="0062123B">
        <w:rPr>
          <w:rFonts w:eastAsia="Calibri"/>
          <w:sz w:val="22"/>
          <w:szCs w:val="22"/>
          <w:lang w:eastAsia="en-GB"/>
        </w:rPr>
        <w:t>albekezdésének</w:t>
      </w:r>
      <w:proofErr w:type="spellEnd"/>
      <w:r w:rsidRPr="0062123B">
        <w:rPr>
          <w:rFonts w:eastAsia="Calibri"/>
          <w:sz w:val="22"/>
          <w:szCs w:val="22"/>
          <w:lang w:eastAsia="en-GB"/>
        </w:rPr>
        <w:t xml:space="preserve"> megfelelően az egységes európai közbeszerzési dokumentum kizárólag elektronikus formában fog rendelkezésre állni, azonban ez legkésőbb 2018. április 18-ig </w:t>
      </w:r>
      <w:proofErr w:type="gramStart"/>
      <w:r w:rsidRPr="0062123B">
        <w:rPr>
          <w:rFonts w:eastAsia="Calibri"/>
          <w:sz w:val="22"/>
          <w:szCs w:val="22"/>
          <w:lang w:eastAsia="en-GB"/>
        </w:rPr>
        <w:t>halasztható</w:t>
      </w:r>
      <w:r w:rsidRPr="0062123B">
        <w:rPr>
          <w:rFonts w:eastAsia="Calibri"/>
          <w:sz w:val="22"/>
          <w:szCs w:val="22"/>
          <w:vertAlign w:val="superscript"/>
          <w:lang w:eastAsia="en-GB"/>
        </w:rPr>
        <w:footnoteReference w:id="29"/>
      </w:r>
      <w:r w:rsidRPr="0062123B">
        <w:rPr>
          <w:rFonts w:eastAsia="Calibri"/>
          <w:sz w:val="22"/>
          <w:szCs w:val="22"/>
          <w:lang w:eastAsia="en-GB"/>
        </w:rPr>
        <w:t>.</w:t>
      </w:r>
      <w:proofErr w:type="gramEnd"/>
      <w:r w:rsidRPr="0062123B">
        <w:rPr>
          <w:rFonts w:eastAsia="Calibri"/>
          <w:sz w:val="22"/>
          <w:szCs w:val="22"/>
          <w:lang w:eastAsia="en-GB"/>
        </w:rPr>
        <w:t xml:space="preserve"> Ez azt jelenti, hogy legkésőbb 2018. április 18-ig az egységes európai közbeszerzési dokumentumnak mind elektronikus, mind pedig papíralapú változatai </w:t>
      </w:r>
      <w:r w:rsidRPr="0062123B">
        <w:rPr>
          <w:rFonts w:eastAsia="Calibri"/>
          <w:sz w:val="22"/>
          <w:szCs w:val="22"/>
          <w:lang w:eastAsia="en-GB"/>
        </w:rPr>
        <w:lastRenderedPageBreak/>
        <w:t xml:space="preserve">felhasználhatók. </w:t>
      </w:r>
      <w:r w:rsidRPr="0062123B">
        <w:rPr>
          <w:rFonts w:eastAsia="Calibri"/>
          <w:sz w:val="24"/>
          <w:szCs w:val="22"/>
          <w:lang w:eastAsia="en-GB"/>
        </w:rPr>
        <w:t xml:space="preserve">Az említett </w:t>
      </w:r>
      <w:proofErr w:type="spellStart"/>
      <w:r w:rsidRPr="0062123B">
        <w:rPr>
          <w:rFonts w:eastAsia="Calibri"/>
          <w:sz w:val="24"/>
          <w:szCs w:val="22"/>
          <w:lang w:eastAsia="en-GB"/>
        </w:rPr>
        <w:t>ESPD-szolgáltatás</w:t>
      </w:r>
      <w:proofErr w:type="spellEnd"/>
      <w:r w:rsidRPr="0062123B">
        <w:rPr>
          <w:rFonts w:eastAsia="Calibri"/>
          <w:sz w:val="24"/>
          <w:szCs w:val="22"/>
          <w:lang w:eastAsia="en-GB"/>
        </w:rPr>
        <w:t xml:space="preserve"> </w:t>
      </w:r>
      <w:r w:rsidRPr="0062123B">
        <w:rPr>
          <w:rFonts w:eastAsia="Calibri"/>
          <w:b/>
          <w:sz w:val="22"/>
          <w:szCs w:val="22"/>
          <w:lang w:eastAsia="en-GB"/>
        </w:rPr>
        <w:t>minden esetben</w:t>
      </w:r>
      <w:r w:rsidRPr="0062123B">
        <w:rPr>
          <w:rFonts w:eastAsia="Calibri"/>
          <w:sz w:val="24"/>
          <w:szCs w:val="22"/>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62123B">
        <w:rPr>
          <w:rFonts w:eastAsia="Calibri"/>
          <w:sz w:val="22"/>
          <w:szCs w:val="22"/>
          <w:lang w:eastAsia="en-GB"/>
        </w:rPr>
        <w:t xml:space="preserve"> Olyan közbeszerzési eljárásoknál, amelyekben az elektronikus kommunikációt elhalasztották (amely legkésőbb 2018. április 18-ig szintén lehetséges), az </w:t>
      </w:r>
      <w:proofErr w:type="spellStart"/>
      <w:r w:rsidRPr="0062123B">
        <w:rPr>
          <w:rFonts w:eastAsia="Calibri"/>
          <w:sz w:val="22"/>
          <w:szCs w:val="22"/>
          <w:lang w:eastAsia="en-GB"/>
        </w:rPr>
        <w:t>ESPD-szolgáltatás</w:t>
      </w:r>
      <w:proofErr w:type="spellEnd"/>
      <w:r w:rsidRPr="0062123B">
        <w:rPr>
          <w:rFonts w:eastAsia="Calibri"/>
          <w:sz w:val="22"/>
          <w:szCs w:val="22"/>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62123B">
        <w:rPr>
          <w:rFonts w:eastAsia="Calibri"/>
          <w:sz w:val="22"/>
          <w:szCs w:val="22"/>
          <w:lang w:eastAsia="en-GB"/>
        </w:rPr>
        <w:t>ajánlatkérőnek</w:t>
      </w:r>
      <w:r w:rsidRPr="0062123B">
        <w:rPr>
          <w:rFonts w:eastAsia="Calibri"/>
          <w:sz w:val="22"/>
          <w:szCs w:val="22"/>
          <w:vertAlign w:val="superscript"/>
          <w:lang w:eastAsia="en-GB"/>
        </w:rPr>
        <w:footnoteReference w:id="30"/>
      </w:r>
      <w:r w:rsidRPr="0062123B">
        <w:rPr>
          <w:rFonts w:eastAsia="Calibri"/>
          <w:sz w:val="22"/>
          <w:szCs w:val="22"/>
          <w:lang w:eastAsia="en-GB"/>
        </w:rPr>
        <w:t>.</w:t>
      </w:r>
      <w:proofErr w:type="gramEnd"/>
    </w:p>
    <w:p w14:paraId="1692A2E5"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27FF0A7" w14:textId="77777777" w:rsidR="0062123B" w:rsidRPr="00897993" w:rsidRDefault="0062123B" w:rsidP="0062123B">
      <w:pPr>
        <w:widowControl/>
        <w:adjustRightInd/>
        <w:spacing w:before="120" w:after="120" w:line="240" w:lineRule="auto"/>
        <w:textAlignment w:val="auto"/>
        <w:rPr>
          <w:rFonts w:eastAsia="Calibri"/>
          <w:b/>
          <w:sz w:val="22"/>
          <w:szCs w:val="22"/>
          <w:u w:val="single"/>
          <w:lang w:eastAsia="en-GB"/>
        </w:rPr>
      </w:pPr>
      <w:r w:rsidRPr="00897993">
        <w:rPr>
          <w:rFonts w:eastAsia="Calibri"/>
          <w:b/>
          <w:sz w:val="22"/>
          <w:szCs w:val="22"/>
          <w:u w:val="single"/>
          <w:lang w:eastAsia="en-GB"/>
        </w:rPr>
        <w:t>Amennyiben a közbeszerzések részekre vannak bontva, és a kiválasztási szempontok</w:t>
      </w:r>
      <w:r w:rsidRPr="00897993">
        <w:rPr>
          <w:rFonts w:eastAsia="Calibri"/>
          <w:b/>
          <w:sz w:val="22"/>
          <w:szCs w:val="22"/>
          <w:u w:val="single"/>
          <w:vertAlign w:val="superscript"/>
          <w:lang w:eastAsia="en-GB"/>
        </w:rPr>
        <w:footnoteReference w:id="31"/>
      </w:r>
      <w:r w:rsidRPr="00897993">
        <w:rPr>
          <w:rFonts w:eastAsia="Calibri"/>
          <w:b/>
          <w:sz w:val="22"/>
          <w:szCs w:val="22"/>
          <w:u w:val="single"/>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513FF8C1"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A nyilatkozatnak emellett tartalmaznia kell, hogy a kiegészítő iratok</w:t>
      </w:r>
      <w:r w:rsidRPr="0062123B">
        <w:rPr>
          <w:rFonts w:eastAsia="Calibri"/>
          <w:sz w:val="22"/>
          <w:szCs w:val="22"/>
          <w:vertAlign w:val="superscript"/>
          <w:lang w:eastAsia="en-GB"/>
        </w:rPr>
        <w:footnoteReference w:id="32"/>
      </w:r>
      <w:r w:rsidRPr="0062123B">
        <w:rPr>
          <w:rFonts w:eastAsia="Calibri"/>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1E36E5E6"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Az ajánlatkérő szervek vagy közszolgáltató ajánlatkérők dönthetnek úgy, vagy a tagállamok előírhatják</w:t>
      </w:r>
      <w:r w:rsidRPr="0062123B">
        <w:rPr>
          <w:rFonts w:eastAsia="Calibri"/>
          <w:sz w:val="22"/>
          <w:szCs w:val="22"/>
          <w:vertAlign w:val="superscript"/>
          <w:lang w:eastAsia="en-GB"/>
        </w:rPr>
        <w:footnoteReference w:id="33"/>
      </w:r>
      <w:r w:rsidRPr="0062123B">
        <w:rPr>
          <w:rFonts w:eastAsia="Calibri"/>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3B1E5D9B"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16F9CDDD"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proofErr w:type="gramStart"/>
      <w:r w:rsidRPr="0062123B">
        <w:rPr>
          <w:rFonts w:eastAsia="Calibri"/>
          <w:sz w:val="22"/>
          <w:szCs w:val="22"/>
          <w:lang w:eastAsia="en-GB"/>
        </w:rPr>
        <w:t xml:space="preserve">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w:t>
      </w:r>
      <w:r w:rsidRPr="0062123B">
        <w:rPr>
          <w:rFonts w:eastAsia="Calibri"/>
          <w:sz w:val="22"/>
          <w:szCs w:val="22"/>
          <w:lang w:eastAsia="en-GB"/>
        </w:rPr>
        <w:lastRenderedPageBreak/>
        <w:t>nyilvántartási számát stb.).</w:t>
      </w:r>
      <w:r w:rsidRPr="0062123B">
        <w:rPr>
          <w:rFonts w:eastAsia="Calibri"/>
          <w:b/>
          <w:i/>
          <w:sz w:val="22"/>
          <w:szCs w:val="22"/>
          <w:lang w:eastAsia="en-GB"/>
        </w:rPr>
        <w:t xml:space="preserve"> </w:t>
      </w:r>
      <w:r w:rsidRPr="0062123B">
        <w:rPr>
          <w:rFonts w:eastAsia="Calibri"/>
          <w:b/>
          <w:sz w:val="22"/>
          <w:szCs w:val="22"/>
          <w:lang w:eastAsia="en-GB"/>
        </w:rPr>
        <w:t>Ennek közlésével a gazdasági szereplő hozzájárul ahhoz, hogy az ajánlatkérő szerv vagy a közszolgáltató ajánlatkérő a személyes adatok feldolgozásáról szóló 95/46/EK irányelvet</w:t>
      </w:r>
      <w:r w:rsidRPr="0062123B">
        <w:rPr>
          <w:rFonts w:eastAsia="Calibri"/>
          <w:b/>
          <w:sz w:val="22"/>
          <w:szCs w:val="22"/>
          <w:vertAlign w:val="superscript"/>
          <w:lang w:eastAsia="en-GB"/>
        </w:rPr>
        <w:footnoteReference w:id="34"/>
      </w:r>
      <w:proofErr w:type="gramEnd"/>
      <w:r w:rsidRPr="0062123B">
        <w:rPr>
          <w:rFonts w:eastAsia="Calibri"/>
          <w:b/>
          <w:sz w:val="22"/>
          <w:szCs w:val="22"/>
          <w:lang w:eastAsia="en-GB"/>
        </w:rPr>
        <w:t xml:space="preserve"> </w:t>
      </w:r>
      <w:proofErr w:type="gramStart"/>
      <w:r w:rsidRPr="0062123B">
        <w:rPr>
          <w:rFonts w:eastAsia="Calibri"/>
          <w:b/>
          <w:sz w:val="22"/>
          <w:szCs w:val="22"/>
          <w:lang w:eastAsia="en-GB"/>
        </w:rPr>
        <w:t>végrehajtó</w:t>
      </w:r>
      <w:proofErr w:type="gramEnd"/>
      <w:r w:rsidRPr="0062123B">
        <w:rPr>
          <w:rFonts w:eastAsia="Calibri"/>
          <w:b/>
          <w:sz w:val="22"/>
          <w:szCs w:val="22"/>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62123B">
        <w:rPr>
          <w:rFonts w:eastAsia="Calibri"/>
          <w:b/>
          <w:i/>
          <w:sz w:val="22"/>
          <w:szCs w:val="22"/>
          <w:lang w:eastAsia="en-GB"/>
        </w:rPr>
        <w:t>.</w:t>
      </w:r>
      <w:r w:rsidRPr="0062123B">
        <w:rPr>
          <w:rFonts w:eastAsia="Calibri"/>
          <w:sz w:val="22"/>
          <w:szCs w:val="22"/>
          <w:lang w:eastAsia="en-GB"/>
        </w:rPr>
        <w:t xml:space="preserve"> </w:t>
      </w:r>
    </w:p>
    <w:p w14:paraId="085B66DD" w14:textId="77777777" w:rsidR="0062123B" w:rsidRPr="0062123B" w:rsidRDefault="0062123B" w:rsidP="00897993">
      <w:pPr>
        <w:widowControl/>
        <w:adjustRightInd/>
        <w:spacing w:line="240" w:lineRule="auto"/>
        <w:textAlignment w:val="auto"/>
        <w:rPr>
          <w:rFonts w:eastAsia="Calibri"/>
          <w:sz w:val="22"/>
          <w:szCs w:val="22"/>
          <w:lang w:eastAsia="en-GB"/>
        </w:rPr>
      </w:pPr>
      <w:r w:rsidRPr="0062123B">
        <w:rPr>
          <w:rFonts w:eastAsia="Calibri"/>
          <w:sz w:val="22"/>
          <w:szCs w:val="22"/>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2123B">
        <w:rPr>
          <w:rFonts w:eastAsia="Calibri"/>
          <w:sz w:val="22"/>
          <w:szCs w:val="22"/>
          <w:lang w:eastAsia="en-GB"/>
        </w:rPr>
        <w:t>a</w:t>
      </w:r>
      <w:proofErr w:type="gramEnd"/>
      <w:r w:rsidRPr="0062123B">
        <w:rPr>
          <w:rFonts w:eastAsia="Calibri"/>
          <w:sz w:val="22"/>
          <w:szCs w:val="22"/>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3585DC04" w14:textId="77777777" w:rsidR="0062123B" w:rsidRPr="0062123B" w:rsidRDefault="0062123B" w:rsidP="00897993">
      <w:pPr>
        <w:widowControl/>
        <w:adjustRightInd/>
        <w:spacing w:line="240" w:lineRule="auto"/>
        <w:textAlignment w:val="auto"/>
        <w:rPr>
          <w:rFonts w:eastAsia="Calibri"/>
          <w:bCs/>
          <w:iCs/>
          <w:sz w:val="22"/>
          <w:szCs w:val="22"/>
          <w:lang w:eastAsia="en-GB"/>
        </w:rPr>
      </w:pPr>
      <w:r w:rsidRPr="0062123B">
        <w:rPr>
          <w:rFonts w:eastAsia="Calibri"/>
          <w:sz w:val="22"/>
          <w:szCs w:val="22"/>
          <w:lang w:eastAsia="en-GB"/>
        </w:rPr>
        <w:t xml:space="preserve">Azon gazdasági szereplőnek, amely </w:t>
      </w:r>
      <w:r w:rsidRPr="0062123B">
        <w:rPr>
          <w:rFonts w:eastAsia="Calibri"/>
          <w:b/>
          <w:sz w:val="22"/>
          <w:szCs w:val="22"/>
          <w:lang w:eastAsia="en-GB"/>
        </w:rPr>
        <w:t>egyedül</w:t>
      </w:r>
      <w:r w:rsidRPr="0062123B">
        <w:rPr>
          <w:rFonts w:eastAsia="Calibri"/>
          <w:sz w:val="22"/>
          <w:szCs w:val="22"/>
          <w:lang w:eastAsia="en-GB"/>
        </w:rPr>
        <w:t xml:space="preserve"> vesz részt és a kiválasztási szempontok teljesítéséhez </w:t>
      </w:r>
      <w:r w:rsidRPr="0062123B">
        <w:rPr>
          <w:rFonts w:eastAsia="Calibri"/>
          <w:b/>
          <w:sz w:val="22"/>
          <w:szCs w:val="22"/>
          <w:lang w:eastAsia="en-GB"/>
        </w:rPr>
        <w:t>nem veszi igénybe</w:t>
      </w:r>
      <w:r w:rsidRPr="0062123B">
        <w:rPr>
          <w:rFonts w:eastAsia="Calibri"/>
          <w:sz w:val="22"/>
          <w:szCs w:val="22"/>
          <w:lang w:eastAsia="en-GB"/>
        </w:rPr>
        <w:t xml:space="preserve"> más szervezetek kapacitásait, </w:t>
      </w:r>
      <w:r w:rsidRPr="0062123B">
        <w:rPr>
          <w:rFonts w:eastAsia="Calibri"/>
          <w:b/>
          <w:sz w:val="22"/>
          <w:szCs w:val="22"/>
          <w:lang w:eastAsia="en-GB"/>
        </w:rPr>
        <w:t>egy</w:t>
      </w:r>
      <w:r w:rsidRPr="0062123B">
        <w:rPr>
          <w:rFonts w:eastAsia="Calibri"/>
          <w:sz w:val="22"/>
          <w:szCs w:val="22"/>
          <w:lang w:eastAsia="en-GB"/>
        </w:rPr>
        <w:t xml:space="preserve"> egységes európai közbeszerzési dokumentumot kell kitöltenie. </w:t>
      </w:r>
    </w:p>
    <w:p w14:paraId="6B5653FA" w14:textId="77777777" w:rsidR="0062123B" w:rsidRPr="0062123B" w:rsidRDefault="0062123B" w:rsidP="0062123B">
      <w:pPr>
        <w:widowControl/>
        <w:adjustRightInd/>
        <w:spacing w:before="120" w:after="120" w:line="240" w:lineRule="auto"/>
        <w:textAlignment w:val="auto"/>
        <w:rPr>
          <w:rFonts w:eastAsia="Calibri"/>
          <w:b/>
          <w:bCs/>
          <w:iCs/>
          <w:sz w:val="22"/>
          <w:szCs w:val="22"/>
          <w:lang w:eastAsia="en-GB"/>
        </w:rPr>
      </w:pPr>
      <w:r w:rsidRPr="0062123B">
        <w:rPr>
          <w:rFonts w:eastAsia="Calibri"/>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62123B">
        <w:rPr>
          <w:rFonts w:eastAsia="Calibri"/>
          <w:b/>
          <w:sz w:val="22"/>
          <w:szCs w:val="22"/>
          <w:lang w:eastAsia="en-GB"/>
        </w:rPr>
        <w:t>külön</w:t>
      </w:r>
      <w:r w:rsidRPr="0062123B">
        <w:rPr>
          <w:rFonts w:eastAsia="Calibri"/>
          <w:sz w:val="22"/>
          <w:szCs w:val="22"/>
          <w:lang w:eastAsia="en-GB"/>
        </w:rPr>
        <w:t xml:space="preserve"> egységes európai közbeszerzési dokumentumot is, amely </w:t>
      </w:r>
      <w:r w:rsidRPr="0062123B">
        <w:rPr>
          <w:rFonts w:eastAsia="Calibri"/>
          <w:b/>
          <w:sz w:val="22"/>
          <w:szCs w:val="22"/>
          <w:lang w:eastAsia="en-GB"/>
        </w:rPr>
        <w:t>minden egyes igénybe vett szervezet</w:t>
      </w:r>
      <w:r w:rsidRPr="0062123B">
        <w:rPr>
          <w:rFonts w:eastAsia="Calibri"/>
          <w:sz w:val="22"/>
          <w:szCs w:val="22"/>
          <w:lang w:eastAsia="en-GB"/>
        </w:rPr>
        <w:t xml:space="preserve"> vonatkozásában tartalmazza a releváns </w:t>
      </w:r>
      <w:proofErr w:type="gramStart"/>
      <w:r w:rsidRPr="0062123B">
        <w:rPr>
          <w:rFonts w:eastAsia="Calibri"/>
          <w:sz w:val="22"/>
          <w:szCs w:val="22"/>
          <w:lang w:eastAsia="en-GB"/>
        </w:rPr>
        <w:t>információkat</w:t>
      </w:r>
      <w:r w:rsidRPr="0062123B">
        <w:rPr>
          <w:rFonts w:eastAsia="Calibri"/>
          <w:sz w:val="22"/>
          <w:szCs w:val="22"/>
          <w:vertAlign w:val="superscript"/>
          <w:lang w:eastAsia="en-GB"/>
        </w:rPr>
        <w:footnoteReference w:id="35"/>
      </w:r>
      <w:r w:rsidRPr="0062123B">
        <w:rPr>
          <w:rFonts w:eastAsia="Calibri"/>
          <w:sz w:val="22"/>
          <w:szCs w:val="22"/>
          <w:lang w:eastAsia="en-GB"/>
        </w:rPr>
        <w:t>.</w:t>
      </w:r>
      <w:proofErr w:type="gramEnd"/>
    </w:p>
    <w:p w14:paraId="69E08572"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Végül, amennyiben a közbeszerzési eljárásban gazdasági szereplők egy csoportja – adott esetben ideiglenes társulás keretében – együttesen vesz részt, </w:t>
      </w:r>
      <w:proofErr w:type="gramStart"/>
      <w:r w:rsidRPr="0062123B">
        <w:rPr>
          <w:rFonts w:eastAsia="Calibri"/>
          <w:sz w:val="22"/>
          <w:szCs w:val="22"/>
          <w:lang w:eastAsia="en-GB"/>
        </w:rPr>
        <w:t>a</w:t>
      </w:r>
      <w:proofErr w:type="gramEnd"/>
      <w:r w:rsidRPr="0062123B">
        <w:rPr>
          <w:rFonts w:eastAsia="Calibri"/>
          <w:sz w:val="22"/>
          <w:szCs w:val="22"/>
          <w:lang w:eastAsia="en-GB"/>
        </w:rPr>
        <w:t xml:space="preserve"> II–V. részben foglalt információk tekintetében </w:t>
      </w:r>
      <w:r w:rsidRPr="0062123B">
        <w:rPr>
          <w:rFonts w:eastAsia="Calibri"/>
          <w:b/>
          <w:sz w:val="22"/>
          <w:szCs w:val="22"/>
          <w:lang w:eastAsia="en-GB"/>
        </w:rPr>
        <w:t>minden egyes</w:t>
      </w:r>
      <w:r w:rsidRPr="0062123B">
        <w:rPr>
          <w:rFonts w:eastAsia="Calibri"/>
          <w:sz w:val="22"/>
          <w:szCs w:val="22"/>
          <w:lang w:eastAsia="en-GB"/>
        </w:rPr>
        <w:t xml:space="preserve"> részt vevő gazdasági szereplőnek </w:t>
      </w:r>
      <w:r w:rsidRPr="0062123B">
        <w:rPr>
          <w:rFonts w:eastAsia="Calibri"/>
          <w:b/>
          <w:sz w:val="22"/>
          <w:szCs w:val="22"/>
          <w:lang w:eastAsia="en-GB"/>
        </w:rPr>
        <w:t>külön egységes európai közbeszerzési dokumentumot</w:t>
      </w:r>
      <w:r w:rsidRPr="0062123B">
        <w:rPr>
          <w:rFonts w:eastAsia="Calibri"/>
          <w:sz w:val="22"/>
          <w:szCs w:val="22"/>
          <w:lang w:eastAsia="en-GB"/>
        </w:rPr>
        <w:t xml:space="preserve"> kell benyújtania.</w:t>
      </w:r>
    </w:p>
    <w:p w14:paraId="656C4858" w14:textId="77777777" w:rsidR="0062123B" w:rsidRPr="0062123B" w:rsidRDefault="0062123B" w:rsidP="0062123B">
      <w:pPr>
        <w:widowControl/>
        <w:adjustRightInd/>
        <w:spacing w:before="120" w:after="120" w:line="240" w:lineRule="auto"/>
        <w:textAlignment w:val="auto"/>
        <w:rPr>
          <w:rFonts w:eastAsia="Calibri"/>
          <w:bCs/>
          <w:iCs/>
          <w:sz w:val="22"/>
          <w:szCs w:val="22"/>
          <w:lang w:eastAsia="en-GB"/>
        </w:rPr>
      </w:pPr>
      <w:r w:rsidRPr="0062123B">
        <w:rPr>
          <w:rFonts w:eastAsia="Calibri"/>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2123B">
        <w:rPr>
          <w:rFonts w:eastAsia="Calibri"/>
          <w:b/>
          <w:sz w:val="22"/>
          <w:szCs w:val="22"/>
          <w:lang w:eastAsia="en-GB"/>
        </w:rPr>
        <w:t>lehetséges</w:t>
      </w:r>
      <w:r w:rsidRPr="0062123B">
        <w:rPr>
          <w:rFonts w:eastAsia="Calibri"/>
          <w:sz w:val="22"/>
          <w:szCs w:val="22"/>
          <w:lang w:eastAsia="en-GB"/>
        </w:rPr>
        <w:t>, hogy mindegyiküknek alá kell írnia ugyanazon egységes európai közbeszerzési dokumentumot a nemzeti szabályoktól függően, beleértve az adatvédelemre vonatkozó szabályokat.</w:t>
      </w:r>
    </w:p>
    <w:p w14:paraId="06204152"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62123B">
        <w:rPr>
          <w:rFonts w:eastAsia="Calibri"/>
          <w:sz w:val="22"/>
          <w:szCs w:val="22"/>
          <w:lang w:eastAsia="en-GB"/>
        </w:rPr>
        <w:t>aláírás(</w:t>
      </w:r>
      <w:proofErr w:type="gramEnd"/>
      <w:r w:rsidRPr="0062123B">
        <w:rPr>
          <w:rFonts w:eastAsia="Calibri"/>
          <w:sz w:val="22"/>
          <w:szCs w:val="22"/>
          <w:lang w:eastAsia="en-GB"/>
        </w:rPr>
        <w:t>ok) biztosítja (biztosítják)</w:t>
      </w:r>
      <w:r w:rsidRPr="0062123B">
        <w:rPr>
          <w:rFonts w:eastAsia="Calibri"/>
          <w:sz w:val="22"/>
          <w:szCs w:val="22"/>
          <w:vertAlign w:val="superscript"/>
          <w:lang w:eastAsia="en-GB"/>
        </w:rPr>
        <w:footnoteReference w:id="36"/>
      </w:r>
      <w:r w:rsidRPr="0062123B">
        <w:rPr>
          <w:rFonts w:eastAsia="Calibri"/>
          <w:sz w:val="22"/>
          <w:szCs w:val="22"/>
          <w:lang w:eastAsia="en-GB"/>
        </w:rPr>
        <w:t>.</w:t>
      </w:r>
    </w:p>
    <w:p w14:paraId="1E76A91A"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sz w:val="22"/>
          <w:szCs w:val="22"/>
          <w:lang w:eastAsia="en-GB"/>
        </w:rPr>
        <w:t xml:space="preserve">Olyan közbeszerzési eljárásoknál, amelyekben az eljárást megindító felhívást </w:t>
      </w:r>
      <w:r w:rsidRPr="0062123B">
        <w:rPr>
          <w:rFonts w:eastAsia="Calibri"/>
          <w:i/>
          <w:sz w:val="22"/>
          <w:szCs w:val="22"/>
          <w:lang w:eastAsia="en-GB"/>
        </w:rPr>
        <w:t>az Európai Unió Hivatalos Lapjában</w:t>
      </w:r>
      <w:r w:rsidRPr="0062123B">
        <w:rPr>
          <w:rFonts w:eastAsia="Calibri"/>
          <w:sz w:val="22"/>
          <w:szCs w:val="22"/>
          <w:lang w:eastAsia="en-GB"/>
        </w:rPr>
        <w:t xml:space="preserve"> tették közzé, a I. részben előírt információ automatikusan megjelenik, </w:t>
      </w:r>
      <w:r w:rsidRPr="0062123B">
        <w:rPr>
          <w:rFonts w:eastAsia="Calibri"/>
          <w:b/>
          <w:sz w:val="22"/>
          <w:szCs w:val="22"/>
          <w:lang w:eastAsia="en-GB"/>
        </w:rPr>
        <w:t xml:space="preserve">feltéve, hogy a fent említett elektronikus </w:t>
      </w:r>
      <w:proofErr w:type="spellStart"/>
      <w:r w:rsidRPr="0062123B">
        <w:rPr>
          <w:rFonts w:eastAsia="Calibri"/>
          <w:b/>
          <w:sz w:val="22"/>
          <w:szCs w:val="22"/>
          <w:lang w:eastAsia="en-GB"/>
        </w:rPr>
        <w:t>ESPD-szolgáltatást</w:t>
      </w:r>
      <w:proofErr w:type="spellEnd"/>
      <w:r w:rsidRPr="0062123B">
        <w:rPr>
          <w:rFonts w:eastAsia="Calibri"/>
          <w:b/>
          <w:sz w:val="22"/>
          <w:szCs w:val="22"/>
          <w:lang w:eastAsia="en-GB"/>
        </w:rPr>
        <w:t xml:space="preserve"> használják az egységes európai közbeszerzési dokumentum létrehozásához és kitöltéséhez</w:t>
      </w:r>
      <w:r w:rsidRPr="0062123B">
        <w:rPr>
          <w:rFonts w:eastAsia="Calibri"/>
          <w:sz w:val="22"/>
          <w:szCs w:val="22"/>
          <w:lang w:eastAsia="en-GB"/>
        </w:rPr>
        <w:t>.</w:t>
      </w:r>
      <w:r w:rsidRPr="0062123B">
        <w:rPr>
          <w:rFonts w:eastAsia="Calibri"/>
          <w:b/>
          <w:sz w:val="22"/>
          <w:szCs w:val="22"/>
          <w:lang w:eastAsia="en-GB"/>
        </w:rPr>
        <w:t xml:space="preserve"> </w:t>
      </w:r>
    </w:p>
    <w:p w14:paraId="49421AC5" w14:textId="77777777" w:rsidR="0062123B" w:rsidRPr="0062123B" w:rsidRDefault="0062123B" w:rsidP="0062123B">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sz w:val="22"/>
          <w:szCs w:val="22"/>
          <w:lang w:eastAsia="en-GB"/>
        </w:rPr>
      </w:pPr>
      <w:r w:rsidRPr="0062123B">
        <w:rPr>
          <w:rFonts w:eastAsia="Calibri"/>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2123B">
        <w:rPr>
          <w:rFonts w:eastAsia="Calibri"/>
          <w:sz w:val="22"/>
          <w:szCs w:val="22"/>
          <w:lang w:eastAsia="en-GB"/>
        </w:rPr>
        <w:t xml:space="preserve">Az egységes európai közbeszerzési dokumentum minden szakaszában az összes egyéb információt a gazdasági szereplőnek kell kitöltenie. </w:t>
      </w:r>
    </w:p>
    <w:p w14:paraId="0809C69F"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lastRenderedPageBreak/>
        <w:t>Az egységes európai közbeszerzési dokumentum a következő részekből és szakaszokból áll:</w:t>
      </w:r>
    </w:p>
    <w:p w14:paraId="7A156713" w14:textId="77777777" w:rsidR="0062123B" w:rsidRPr="0062123B" w:rsidRDefault="0062123B" w:rsidP="0062123B">
      <w:pPr>
        <w:widowControl/>
        <w:numPr>
          <w:ilvl w:val="0"/>
          <w:numId w:val="13"/>
        </w:numPr>
        <w:adjustRightInd/>
        <w:spacing w:before="120" w:after="120" w:line="240" w:lineRule="auto"/>
        <w:jc w:val="left"/>
        <w:textAlignment w:val="auto"/>
        <w:rPr>
          <w:rFonts w:eastAsia="Calibri"/>
          <w:sz w:val="22"/>
          <w:szCs w:val="22"/>
          <w:lang w:eastAsia="en-GB"/>
        </w:rPr>
      </w:pPr>
      <w:r w:rsidRPr="0062123B">
        <w:rPr>
          <w:rFonts w:eastAsia="Calibri"/>
          <w:b/>
          <w:sz w:val="24"/>
          <w:szCs w:val="22"/>
          <w:lang w:eastAsia="en-GB"/>
        </w:rPr>
        <w:t>I. rész: A közbeszerzési eljárásra és az ajánlatkérő szervre vagy a közszolgáltató ajánlatkérőre vonatkozó információk</w:t>
      </w:r>
    </w:p>
    <w:p w14:paraId="22202F47" w14:textId="77777777" w:rsidR="0062123B" w:rsidRPr="0062123B" w:rsidRDefault="0062123B" w:rsidP="0062123B">
      <w:pPr>
        <w:widowControl/>
        <w:tabs>
          <w:tab w:val="num" w:pos="850"/>
        </w:tabs>
        <w:adjustRightInd/>
        <w:spacing w:before="120" w:after="120" w:line="240" w:lineRule="auto"/>
        <w:ind w:left="850" w:hanging="850"/>
        <w:textAlignment w:val="auto"/>
        <w:rPr>
          <w:rFonts w:eastAsia="Calibri"/>
          <w:sz w:val="22"/>
          <w:szCs w:val="22"/>
          <w:lang w:eastAsia="en-GB"/>
        </w:rPr>
      </w:pPr>
      <w:r w:rsidRPr="0062123B">
        <w:rPr>
          <w:rFonts w:eastAsia="Calibri"/>
          <w:b/>
          <w:sz w:val="22"/>
          <w:szCs w:val="22"/>
          <w:lang w:eastAsia="en-GB"/>
        </w:rPr>
        <w:t>II. rész: A gazdasági szereplőre vonatkozó információk</w:t>
      </w:r>
    </w:p>
    <w:p w14:paraId="47C27582" w14:textId="77777777" w:rsidR="0062123B" w:rsidRPr="0062123B" w:rsidRDefault="0062123B" w:rsidP="0062123B">
      <w:pPr>
        <w:widowControl/>
        <w:tabs>
          <w:tab w:val="num" w:pos="850"/>
        </w:tabs>
        <w:adjustRightInd/>
        <w:spacing w:before="120" w:after="120" w:line="240" w:lineRule="auto"/>
        <w:ind w:left="850" w:hanging="850"/>
        <w:textAlignment w:val="auto"/>
        <w:rPr>
          <w:rFonts w:eastAsia="Calibri"/>
          <w:b/>
          <w:sz w:val="22"/>
          <w:szCs w:val="22"/>
          <w:lang w:eastAsia="en-GB"/>
        </w:rPr>
      </w:pPr>
      <w:r w:rsidRPr="0062123B">
        <w:rPr>
          <w:rFonts w:eastAsia="Calibri"/>
          <w:b/>
          <w:sz w:val="22"/>
          <w:szCs w:val="22"/>
          <w:lang w:eastAsia="en-GB"/>
        </w:rPr>
        <w:t>III. rész: Kizárási okok:</w:t>
      </w:r>
    </w:p>
    <w:p w14:paraId="0A22D758" w14:textId="77777777" w:rsidR="0062123B" w:rsidRPr="0062123B" w:rsidRDefault="0062123B" w:rsidP="0062123B">
      <w:pPr>
        <w:widowControl/>
        <w:numPr>
          <w:ilvl w:val="0"/>
          <w:numId w:val="14"/>
        </w:numPr>
        <w:adjustRightInd/>
        <w:spacing w:before="120" w:after="120" w:line="240" w:lineRule="auto"/>
        <w:jc w:val="left"/>
        <w:textAlignment w:val="auto"/>
        <w:rPr>
          <w:rFonts w:eastAsia="Calibri"/>
          <w:sz w:val="22"/>
          <w:szCs w:val="22"/>
          <w:lang w:eastAsia="en-GB"/>
        </w:rPr>
      </w:pPr>
      <w:r w:rsidRPr="0062123B">
        <w:rPr>
          <w:rFonts w:eastAsia="Calibri"/>
          <w:b/>
          <w:sz w:val="22"/>
          <w:szCs w:val="22"/>
          <w:lang w:eastAsia="en-GB"/>
        </w:rPr>
        <w:t>A: Büntetőeljárásban hozott ítéletekkel kapcsolatos okok</w:t>
      </w:r>
      <w:r w:rsidRPr="0062123B">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2123B">
        <w:rPr>
          <w:rFonts w:eastAsia="Calibri"/>
          <w:b/>
          <w:sz w:val="22"/>
          <w:szCs w:val="22"/>
          <w:lang w:eastAsia="en-GB"/>
        </w:rPr>
        <w:t>dönthetnek</w:t>
      </w:r>
      <w:r w:rsidRPr="0062123B">
        <w:rPr>
          <w:rFonts w:eastAsia="Calibri"/>
          <w:sz w:val="22"/>
          <w:szCs w:val="22"/>
          <w:lang w:eastAsia="en-GB"/>
        </w:rPr>
        <w:t xml:space="preserve"> úgy, hogy alkalmazzák ezeket a kizárási szempontokat).</w:t>
      </w:r>
    </w:p>
    <w:p w14:paraId="75ABF9A5" w14:textId="77777777" w:rsidR="0062123B" w:rsidRPr="0062123B" w:rsidRDefault="0062123B" w:rsidP="0062123B">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62123B">
        <w:rPr>
          <w:rFonts w:eastAsia="Calibri"/>
          <w:b/>
          <w:sz w:val="22"/>
          <w:szCs w:val="22"/>
          <w:lang w:eastAsia="en-GB"/>
        </w:rPr>
        <w:t>B: Adófizetési vagy a társadalombiztosítási járulék fizetésére vonatkozó kötelezettség megszegésével kapcsolatos okok</w:t>
      </w:r>
      <w:r w:rsidRPr="0062123B">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2123B">
        <w:rPr>
          <w:rFonts w:eastAsia="Calibri"/>
          <w:b/>
          <w:sz w:val="22"/>
          <w:szCs w:val="22"/>
          <w:lang w:eastAsia="en-GB"/>
        </w:rPr>
        <w:t>dönthetnek</w:t>
      </w:r>
      <w:r w:rsidRPr="0062123B">
        <w:rPr>
          <w:rFonts w:eastAsia="Calibri"/>
          <w:sz w:val="22"/>
          <w:szCs w:val="22"/>
          <w:lang w:eastAsia="en-GB"/>
        </w:rPr>
        <w:t xml:space="preserve"> úgy, hogy alkalmazzák ezeket a kizárási okokat). Felhívjuk a figyelmet arra, hogy egyes tagállamok nemzeti joga </w:t>
      </w:r>
      <w:r w:rsidRPr="0062123B">
        <w:rPr>
          <w:rFonts w:eastAsia="Calibri"/>
          <w:sz w:val="22"/>
          <w:szCs w:val="22"/>
        </w:rPr>
        <w:t>nem jogerős és kötelező határozatok esetén is kötelezővé teheti alkalmazásukat.).</w:t>
      </w:r>
    </w:p>
    <w:p w14:paraId="6195355C" w14:textId="77777777" w:rsidR="0062123B" w:rsidRPr="0062123B" w:rsidRDefault="0062123B" w:rsidP="0062123B">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62123B">
        <w:rPr>
          <w:rFonts w:eastAsia="Calibri"/>
          <w:b/>
          <w:sz w:val="22"/>
          <w:szCs w:val="22"/>
          <w:lang w:eastAsia="en-GB"/>
        </w:rPr>
        <w:t>C: Fizetésképtelenséggel, összeférhetetlenséggel vagy szakmai kötelességszegéssel kapcsolatos okok (lásd a 2014/24/EU 57. cikkének (4) bekezdését)</w:t>
      </w:r>
      <w:r w:rsidRPr="0062123B">
        <w:rPr>
          <w:rFonts w:eastAsia="Calibri"/>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2123B">
        <w:rPr>
          <w:rFonts w:eastAsia="Calibri"/>
          <w:b/>
          <w:sz w:val="22"/>
          <w:szCs w:val="22"/>
          <w:lang w:eastAsia="en-GB"/>
        </w:rPr>
        <w:t>eldöntheti</w:t>
      </w:r>
      <w:r w:rsidRPr="0062123B">
        <w:rPr>
          <w:rFonts w:eastAsia="Calibri"/>
          <w:sz w:val="22"/>
          <w:szCs w:val="22"/>
          <w:lang w:eastAsia="en-GB"/>
        </w:rPr>
        <w:t>, hogy alkalmazza-e ezeket a kizárási okokat, vagy tagállamuk előírhatja számukra ezek alkalmazását).</w:t>
      </w:r>
    </w:p>
    <w:p w14:paraId="342D0561" w14:textId="77777777" w:rsidR="0062123B" w:rsidRPr="0062123B" w:rsidRDefault="0062123B" w:rsidP="0062123B">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62123B">
        <w:rPr>
          <w:rFonts w:eastAsia="Calibri"/>
          <w:b/>
          <w:sz w:val="22"/>
          <w:szCs w:val="22"/>
          <w:lang w:eastAsia="en-GB"/>
        </w:rPr>
        <w:t xml:space="preserve">D: Egyéb, adott esetben az ajánlatkérő szerv vagy a közszolgáltató ajánlatkérő tagállamának nemzeti jogszabályaiban előírt kizárási okok </w:t>
      </w:r>
    </w:p>
    <w:p w14:paraId="3E3436DA" w14:textId="77777777" w:rsidR="0062123B" w:rsidRPr="0062123B" w:rsidRDefault="0062123B" w:rsidP="0062123B">
      <w:pPr>
        <w:widowControl/>
        <w:tabs>
          <w:tab w:val="num" w:pos="850"/>
        </w:tabs>
        <w:adjustRightInd/>
        <w:spacing w:line="240" w:lineRule="auto"/>
        <w:ind w:left="850" w:hanging="850"/>
        <w:textAlignment w:val="auto"/>
        <w:rPr>
          <w:rFonts w:eastAsia="Calibri"/>
          <w:b/>
          <w:sz w:val="22"/>
          <w:szCs w:val="22"/>
          <w:lang w:eastAsia="en-GB"/>
        </w:rPr>
      </w:pPr>
      <w:r w:rsidRPr="0062123B">
        <w:rPr>
          <w:rFonts w:eastAsia="Calibri"/>
          <w:b/>
          <w:sz w:val="22"/>
          <w:szCs w:val="22"/>
          <w:lang w:eastAsia="en-GB"/>
        </w:rPr>
        <w:t xml:space="preserve">IV. rész: Kiválasztási </w:t>
      </w:r>
      <w:proofErr w:type="gramStart"/>
      <w:r w:rsidRPr="0062123B">
        <w:rPr>
          <w:rFonts w:eastAsia="Calibri"/>
          <w:b/>
          <w:sz w:val="22"/>
          <w:szCs w:val="22"/>
          <w:lang w:eastAsia="en-GB"/>
        </w:rPr>
        <w:t>kritériumok</w:t>
      </w:r>
      <w:r w:rsidRPr="0062123B">
        <w:rPr>
          <w:rFonts w:eastAsia="Calibri"/>
          <w:b/>
          <w:sz w:val="22"/>
          <w:szCs w:val="22"/>
          <w:vertAlign w:val="superscript"/>
          <w:lang w:eastAsia="en-GB"/>
        </w:rPr>
        <w:footnoteReference w:id="37"/>
      </w:r>
      <w:r w:rsidRPr="0062123B">
        <w:rPr>
          <w:rFonts w:eastAsia="Calibri"/>
          <w:b/>
          <w:sz w:val="22"/>
          <w:szCs w:val="22"/>
          <w:lang w:eastAsia="en-GB"/>
        </w:rPr>
        <w:t>:</w:t>
      </w:r>
      <w:proofErr w:type="gramEnd"/>
    </w:p>
    <w:p w14:paraId="74291026" w14:textId="77777777" w:rsidR="0062123B" w:rsidRPr="0062123B" w:rsidRDefault="0062123B" w:rsidP="0062123B">
      <w:pPr>
        <w:widowControl/>
        <w:tabs>
          <w:tab w:val="num" w:pos="1417"/>
        </w:tabs>
        <w:adjustRightInd/>
        <w:spacing w:line="240" w:lineRule="auto"/>
        <w:ind w:left="1417" w:hanging="567"/>
        <w:jc w:val="left"/>
        <w:textAlignment w:val="auto"/>
        <w:rPr>
          <w:rFonts w:eastAsia="Calibri"/>
          <w:b/>
          <w:sz w:val="22"/>
          <w:szCs w:val="22"/>
          <w:lang w:eastAsia="en-GB"/>
        </w:rPr>
      </w:pPr>
      <w:r w:rsidRPr="0062123B">
        <w:rPr>
          <w:rFonts w:eastAsia="Calibri"/>
          <w:b/>
          <w:sz w:val="22"/>
          <w:szCs w:val="22"/>
          <w:lang w:eastAsia="en-GB"/>
        </w:rPr>
        <w:sym w:font="Symbol" w:char="F061"/>
      </w:r>
      <w:r w:rsidRPr="0062123B">
        <w:rPr>
          <w:rFonts w:eastAsia="Calibri"/>
          <w:b/>
          <w:sz w:val="22"/>
          <w:szCs w:val="22"/>
          <w:lang w:eastAsia="en-GB"/>
        </w:rPr>
        <w:t>: Az összes kiválasztási szempont általános jelzése</w:t>
      </w:r>
    </w:p>
    <w:p w14:paraId="665D8288" w14:textId="77777777" w:rsidR="0062123B" w:rsidRPr="0062123B" w:rsidRDefault="0062123B" w:rsidP="0062123B">
      <w:pPr>
        <w:widowControl/>
        <w:tabs>
          <w:tab w:val="num" w:pos="1417"/>
        </w:tabs>
        <w:adjustRightInd/>
        <w:spacing w:line="240" w:lineRule="auto"/>
        <w:ind w:left="1417" w:hanging="567"/>
        <w:jc w:val="left"/>
        <w:textAlignment w:val="auto"/>
        <w:rPr>
          <w:rFonts w:eastAsia="Calibri"/>
          <w:sz w:val="22"/>
          <w:szCs w:val="22"/>
          <w:lang w:eastAsia="en-GB"/>
        </w:rPr>
      </w:pPr>
      <w:r w:rsidRPr="0062123B">
        <w:rPr>
          <w:rFonts w:eastAsia="Calibri"/>
          <w:b/>
          <w:sz w:val="22"/>
          <w:szCs w:val="22"/>
          <w:lang w:eastAsia="en-GB"/>
        </w:rPr>
        <w:t>A: Alkalmasság</w:t>
      </w:r>
    </w:p>
    <w:p w14:paraId="2C65777F" w14:textId="77777777" w:rsidR="0062123B" w:rsidRPr="0062123B" w:rsidRDefault="0062123B" w:rsidP="0062123B">
      <w:pPr>
        <w:widowControl/>
        <w:tabs>
          <w:tab w:val="num" w:pos="1417"/>
        </w:tabs>
        <w:adjustRightInd/>
        <w:spacing w:line="240" w:lineRule="auto"/>
        <w:ind w:left="1417" w:hanging="567"/>
        <w:jc w:val="left"/>
        <w:textAlignment w:val="auto"/>
        <w:rPr>
          <w:rFonts w:eastAsia="Calibri"/>
          <w:sz w:val="22"/>
          <w:szCs w:val="22"/>
          <w:lang w:eastAsia="en-GB"/>
        </w:rPr>
      </w:pPr>
      <w:r w:rsidRPr="0062123B">
        <w:rPr>
          <w:rFonts w:eastAsia="Calibri"/>
          <w:b/>
          <w:sz w:val="22"/>
          <w:szCs w:val="22"/>
          <w:lang w:eastAsia="en-GB"/>
        </w:rPr>
        <w:t>B: Gazdasági és pénzügyi helyzet</w:t>
      </w:r>
    </w:p>
    <w:p w14:paraId="4BA5FFAE" w14:textId="77777777" w:rsidR="0062123B" w:rsidRPr="0062123B" w:rsidRDefault="0062123B" w:rsidP="0062123B">
      <w:pPr>
        <w:widowControl/>
        <w:tabs>
          <w:tab w:val="num" w:pos="1417"/>
        </w:tabs>
        <w:adjustRightInd/>
        <w:spacing w:line="240" w:lineRule="auto"/>
        <w:ind w:left="1417" w:hanging="567"/>
        <w:jc w:val="left"/>
        <w:textAlignment w:val="auto"/>
        <w:rPr>
          <w:rFonts w:eastAsia="Calibri"/>
          <w:sz w:val="22"/>
          <w:szCs w:val="22"/>
          <w:lang w:eastAsia="en-GB"/>
        </w:rPr>
      </w:pPr>
      <w:r w:rsidRPr="0062123B">
        <w:rPr>
          <w:rFonts w:eastAsia="Calibri"/>
          <w:b/>
          <w:sz w:val="22"/>
          <w:szCs w:val="22"/>
          <w:lang w:eastAsia="en-GB"/>
        </w:rPr>
        <w:t>C: Technikai és szakmai alkalmasság</w:t>
      </w:r>
    </w:p>
    <w:p w14:paraId="3A4E870F" w14:textId="77777777" w:rsidR="0062123B" w:rsidRPr="0062123B" w:rsidRDefault="0062123B" w:rsidP="0062123B">
      <w:pPr>
        <w:widowControl/>
        <w:tabs>
          <w:tab w:val="num" w:pos="1417"/>
        </w:tabs>
        <w:adjustRightInd/>
        <w:spacing w:line="240" w:lineRule="auto"/>
        <w:ind w:left="1417" w:hanging="567"/>
        <w:jc w:val="left"/>
        <w:textAlignment w:val="auto"/>
        <w:rPr>
          <w:rFonts w:eastAsia="Calibri"/>
          <w:b/>
          <w:sz w:val="22"/>
          <w:szCs w:val="22"/>
          <w:lang w:eastAsia="en-GB"/>
        </w:rPr>
      </w:pPr>
      <w:r w:rsidRPr="0062123B">
        <w:rPr>
          <w:rFonts w:eastAsia="Calibri"/>
          <w:b/>
          <w:sz w:val="22"/>
          <w:szCs w:val="22"/>
          <w:lang w:eastAsia="en-GB"/>
        </w:rPr>
        <w:t>D: Minőségbiztosítási rendszerek és környezetvédelmi vezetési szabványok</w:t>
      </w:r>
      <w:r w:rsidRPr="0062123B">
        <w:rPr>
          <w:rFonts w:eastAsia="Calibri"/>
          <w:b/>
          <w:sz w:val="22"/>
          <w:szCs w:val="22"/>
          <w:vertAlign w:val="superscript"/>
          <w:lang w:eastAsia="en-GB"/>
        </w:rPr>
        <w:footnoteReference w:id="38"/>
      </w:r>
      <w:r w:rsidRPr="0062123B">
        <w:rPr>
          <w:rFonts w:eastAsia="Calibri"/>
          <w:b/>
          <w:sz w:val="22"/>
          <w:szCs w:val="22"/>
          <w:lang w:eastAsia="en-GB"/>
        </w:rPr>
        <w:t xml:space="preserve"> </w:t>
      </w:r>
      <w:r w:rsidRPr="0062123B">
        <w:rPr>
          <w:rFonts w:eastAsia="Calibri"/>
          <w:b/>
          <w:sz w:val="22"/>
          <w:szCs w:val="22"/>
          <w:vertAlign w:val="superscript"/>
          <w:lang w:eastAsia="en-GB"/>
        </w:rPr>
        <w:footnoteReference w:id="39"/>
      </w:r>
    </w:p>
    <w:p w14:paraId="71A023E9" w14:textId="77777777" w:rsidR="0062123B" w:rsidRPr="0062123B" w:rsidRDefault="0062123B" w:rsidP="0062123B">
      <w:pPr>
        <w:widowControl/>
        <w:tabs>
          <w:tab w:val="num" w:pos="850"/>
        </w:tabs>
        <w:adjustRightInd/>
        <w:spacing w:line="240" w:lineRule="auto"/>
        <w:ind w:left="850" w:hanging="850"/>
        <w:jc w:val="left"/>
        <w:textAlignment w:val="auto"/>
        <w:rPr>
          <w:rFonts w:eastAsia="Calibri"/>
          <w:b/>
          <w:sz w:val="22"/>
          <w:szCs w:val="22"/>
          <w:lang w:eastAsia="en-GB"/>
        </w:rPr>
      </w:pPr>
      <w:r w:rsidRPr="0062123B">
        <w:rPr>
          <w:rFonts w:eastAsia="Calibri"/>
          <w:b/>
          <w:sz w:val="22"/>
          <w:szCs w:val="22"/>
          <w:lang w:eastAsia="en-GB"/>
        </w:rPr>
        <w:t>V. rész: Az alkalmasnak minősített részvételre jelentkezők számának csökkentése</w:t>
      </w:r>
      <w:r w:rsidRPr="0062123B">
        <w:rPr>
          <w:rFonts w:eastAsia="Calibri"/>
          <w:b/>
          <w:sz w:val="22"/>
          <w:szCs w:val="22"/>
          <w:vertAlign w:val="superscript"/>
          <w:lang w:eastAsia="en-GB"/>
        </w:rPr>
        <w:footnoteReference w:id="40"/>
      </w:r>
    </w:p>
    <w:p w14:paraId="278E9D34" w14:textId="77777777" w:rsidR="0062123B" w:rsidRPr="0062123B" w:rsidRDefault="0062123B" w:rsidP="0062123B">
      <w:pPr>
        <w:widowControl/>
        <w:tabs>
          <w:tab w:val="num" w:pos="850"/>
        </w:tabs>
        <w:adjustRightInd/>
        <w:spacing w:line="240" w:lineRule="auto"/>
        <w:ind w:left="850" w:hanging="850"/>
        <w:jc w:val="left"/>
        <w:textAlignment w:val="auto"/>
        <w:rPr>
          <w:rFonts w:eastAsia="Calibri"/>
          <w:b/>
          <w:sz w:val="22"/>
          <w:szCs w:val="22"/>
          <w:lang w:eastAsia="en-GB"/>
        </w:rPr>
      </w:pPr>
      <w:r w:rsidRPr="0062123B">
        <w:rPr>
          <w:rFonts w:eastAsia="Calibri"/>
          <w:b/>
          <w:sz w:val="22"/>
          <w:szCs w:val="22"/>
          <w:lang w:eastAsia="en-GB"/>
        </w:rPr>
        <w:t>VI. rész: Záró nyilatkozat</w:t>
      </w:r>
    </w:p>
    <w:p w14:paraId="25319B99" w14:textId="1EAA6888" w:rsidR="0062123B" w:rsidRPr="0062123B" w:rsidRDefault="0062123B" w:rsidP="0062123B">
      <w:pPr>
        <w:widowControl/>
        <w:adjustRightInd/>
        <w:spacing w:before="120" w:after="120" w:line="240" w:lineRule="auto"/>
        <w:jc w:val="center"/>
        <w:textAlignment w:val="auto"/>
        <w:rPr>
          <w:rFonts w:eastAsia="Calibri"/>
          <w:b/>
          <w:sz w:val="24"/>
          <w:szCs w:val="22"/>
          <w:u w:val="single"/>
          <w:lang w:eastAsia="en-GB"/>
        </w:rPr>
        <w:sectPr w:rsidR="0062123B" w:rsidRPr="0062123B" w:rsidSect="00492D94">
          <w:footerReference w:type="default" r:id="rId9"/>
          <w:footerReference w:type="first" r:id="rId10"/>
          <w:footnotePr>
            <w:numRestart w:val="eachSect"/>
          </w:footnotePr>
          <w:type w:val="continuous"/>
          <w:pgSz w:w="11907" w:h="16839"/>
          <w:pgMar w:top="1134" w:right="1417" w:bottom="1134" w:left="1417" w:header="709" w:footer="709" w:gutter="0"/>
          <w:cols w:space="720"/>
          <w:docGrid w:linePitch="360"/>
        </w:sectPr>
      </w:pPr>
    </w:p>
    <w:p w14:paraId="7B2B0FE6" w14:textId="77777777" w:rsidR="0062123B" w:rsidRPr="0062123B" w:rsidRDefault="0062123B" w:rsidP="0062123B">
      <w:pPr>
        <w:widowControl/>
        <w:adjustRightInd/>
        <w:spacing w:before="120" w:after="120" w:line="240" w:lineRule="auto"/>
        <w:jc w:val="center"/>
        <w:textAlignment w:val="auto"/>
        <w:rPr>
          <w:rFonts w:eastAsia="Calibri"/>
          <w:b/>
          <w:sz w:val="22"/>
          <w:szCs w:val="22"/>
          <w:lang w:eastAsia="en-GB"/>
        </w:rPr>
      </w:pPr>
      <w:r w:rsidRPr="0062123B">
        <w:rPr>
          <w:rFonts w:eastAsia="Calibri"/>
          <w:b/>
          <w:sz w:val="22"/>
          <w:szCs w:val="22"/>
          <w:lang w:eastAsia="en-GB"/>
        </w:rPr>
        <w:lastRenderedPageBreak/>
        <w:t>2. MELLÉKLET</w:t>
      </w:r>
    </w:p>
    <w:p w14:paraId="3E0DEA28" w14:textId="77777777" w:rsidR="0062123B" w:rsidRPr="0062123B" w:rsidRDefault="0062123B" w:rsidP="0062123B">
      <w:pPr>
        <w:widowControl/>
        <w:adjustRightInd/>
        <w:spacing w:before="120" w:after="120" w:line="240" w:lineRule="auto"/>
        <w:jc w:val="center"/>
        <w:textAlignment w:val="auto"/>
        <w:rPr>
          <w:rFonts w:eastAsia="Calibri"/>
          <w:b/>
          <w:caps/>
          <w:sz w:val="22"/>
          <w:szCs w:val="22"/>
          <w:lang w:eastAsia="en-GB"/>
        </w:rPr>
      </w:pPr>
      <w:r w:rsidRPr="0062123B">
        <w:rPr>
          <w:rFonts w:eastAsia="Calibri"/>
          <w:b/>
          <w:caps/>
          <w:sz w:val="22"/>
          <w:szCs w:val="22"/>
          <w:lang w:eastAsia="en-GB"/>
        </w:rPr>
        <w:t>Az egységes európai közbeszerzési dokumentum formanyomtatványa</w:t>
      </w:r>
    </w:p>
    <w:p w14:paraId="36DCE742" w14:textId="77777777" w:rsidR="0062123B" w:rsidRPr="0062123B" w:rsidRDefault="0062123B" w:rsidP="0062123B">
      <w:pPr>
        <w:keepNext/>
        <w:widowControl/>
        <w:adjustRightInd/>
        <w:spacing w:before="120" w:after="360" w:line="240" w:lineRule="auto"/>
        <w:jc w:val="center"/>
        <w:textAlignment w:val="auto"/>
        <w:rPr>
          <w:rFonts w:eastAsia="Calibri"/>
          <w:b/>
          <w:sz w:val="22"/>
          <w:szCs w:val="22"/>
          <w:lang w:eastAsia="en-GB"/>
        </w:rPr>
      </w:pPr>
      <w:r w:rsidRPr="0062123B">
        <w:rPr>
          <w:rFonts w:eastAsia="Calibri"/>
          <w:b/>
          <w:sz w:val="22"/>
          <w:szCs w:val="22"/>
          <w:lang w:eastAsia="en-GB"/>
        </w:rPr>
        <w:t>I. rész: A közbeszerzési eljárásra és az ajánlatkérő szervre vagy a közszolgáltató ajánlatkérőre vonatkozó információk</w:t>
      </w:r>
    </w:p>
    <w:p w14:paraId="53A0A9F0"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 xml:space="preserve">Olyan közbeszerzési eljárásoknál, amelyekben az eljárást megindító felhívást az </w:t>
      </w:r>
      <w:r w:rsidRPr="0062123B">
        <w:rPr>
          <w:rFonts w:eastAsia="Calibri"/>
          <w:b/>
          <w:i/>
          <w:sz w:val="22"/>
          <w:szCs w:val="22"/>
          <w:lang w:eastAsia="en-GB"/>
        </w:rPr>
        <w:t>Európai Unió Hivatalos Lapjában</w:t>
      </w:r>
      <w:r w:rsidRPr="0062123B">
        <w:rPr>
          <w:rFonts w:eastAsia="Calibri"/>
          <w:b/>
          <w:sz w:val="22"/>
          <w:szCs w:val="22"/>
          <w:lang w:eastAsia="en-GB"/>
        </w:rPr>
        <w:t xml:space="preserve"> tették közzé, az I. részben előírt információ automatikusan beolvasásra kerül,</w:t>
      </w:r>
      <w:r w:rsidRPr="0062123B">
        <w:rPr>
          <w:rFonts w:eastAsia="Calibri"/>
          <w:sz w:val="22"/>
          <w:szCs w:val="22"/>
          <w:lang w:eastAsia="en-GB"/>
        </w:rPr>
        <w:t xml:space="preserve"> </w:t>
      </w:r>
      <w:r w:rsidRPr="0062123B">
        <w:rPr>
          <w:rFonts w:eastAsia="Calibri"/>
          <w:b/>
          <w:sz w:val="22"/>
          <w:szCs w:val="22"/>
          <w:lang w:eastAsia="en-GB"/>
        </w:rPr>
        <w:t xml:space="preserve">feltéve, hogy a fent említett elektronikus </w:t>
      </w:r>
      <w:proofErr w:type="spellStart"/>
      <w:r w:rsidRPr="0062123B">
        <w:rPr>
          <w:rFonts w:eastAsia="Calibri"/>
          <w:b/>
          <w:sz w:val="22"/>
          <w:szCs w:val="22"/>
          <w:lang w:eastAsia="en-GB"/>
        </w:rPr>
        <w:t>ESPD-szolgáltatást</w:t>
      </w:r>
      <w:proofErr w:type="spellEnd"/>
      <w:r w:rsidRPr="0062123B">
        <w:rPr>
          <w:rFonts w:eastAsia="Calibri"/>
          <w:b/>
          <w:sz w:val="22"/>
          <w:szCs w:val="22"/>
          <w:vertAlign w:val="superscript"/>
          <w:lang w:eastAsia="en-GB"/>
        </w:rPr>
        <w:footnoteReference w:id="41"/>
      </w:r>
      <w:r w:rsidRPr="0062123B">
        <w:rPr>
          <w:rFonts w:eastAsia="Calibri"/>
          <w:b/>
          <w:sz w:val="22"/>
          <w:szCs w:val="22"/>
          <w:lang w:eastAsia="en-GB"/>
        </w:rPr>
        <w:t xml:space="preserve"> használták az egységes európai közbeszerzési dokumentum kitöltéséhez</w:t>
      </w:r>
      <w:r w:rsidRPr="0062123B">
        <w:rPr>
          <w:rFonts w:eastAsia="Calibri"/>
          <w:sz w:val="22"/>
          <w:szCs w:val="22"/>
          <w:lang w:eastAsia="en-GB"/>
        </w:rPr>
        <w:t>.</w:t>
      </w:r>
      <w:r w:rsidRPr="0062123B">
        <w:rPr>
          <w:rFonts w:eastAsia="Calibri"/>
          <w:b/>
          <w:sz w:val="22"/>
          <w:szCs w:val="22"/>
          <w:lang w:eastAsia="en-GB"/>
        </w:rPr>
        <w:t xml:space="preserve"> Az </w:t>
      </w:r>
      <w:r w:rsidRPr="0062123B">
        <w:rPr>
          <w:rFonts w:eastAsia="Calibri"/>
          <w:b/>
          <w:i/>
          <w:sz w:val="22"/>
          <w:szCs w:val="22"/>
          <w:lang w:eastAsia="en-GB"/>
        </w:rPr>
        <w:t>Európai Unió Hivatalos lapjában</w:t>
      </w:r>
      <w:r w:rsidRPr="0062123B">
        <w:rPr>
          <w:rFonts w:eastAsia="Calibri"/>
          <w:b/>
          <w:sz w:val="22"/>
          <w:szCs w:val="22"/>
          <w:lang w:eastAsia="en-GB"/>
        </w:rPr>
        <w:t xml:space="preserve"> közzétett vonatkozó hirdetmény</w:t>
      </w:r>
      <w:r w:rsidRPr="0062123B">
        <w:rPr>
          <w:rFonts w:eastAsia="Calibri"/>
          <w:b/>
          <w:sz w:val="22"/>
          <w:szCs w:val="22"/>
          <w:vertAlign w:val="superscript"/>
          <w:lang w:eastAsia="en-GB"/>
        </w:rPr>
        <w:footnoteReference w:id="42"/>
      </w:r>
      <w:r w:rsidRPr="0062123B">
        <w:rPr>
          <w:rFonts w:eastAsia="Calibri"/>
          <w:b/>
          <w:sz w:val="22"/>
          <w:szCs w:val="22"/>
          <w:lang w:eastAsia="en-GB"/>
        </w:rPr>
        <w:t xml:space="preserve"> hivatkozási adatai:</w:t>
      </w:r>
    </w:p>
    <w:p w14:paraId="55A449A8"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897993">
        <w:rPr>
          <w:rFonts w:eastAsia="Calibri"/>
          <w:b/>
          <w:sz w:val="22"/>
          <w:szCs w:val="22"/>
          <w:highlight w:val="yellow"/>
          <w:lang w:eastAsia="en-GB"/>
        </w:rPr>
        <w:t xml:space="preserve">A Hivatalos Lap S sorozatának száma [], dátum [], [] oldal, </w:t>
      </w:r>
      <w:r w:rsidRPr="00897993">
        <w:rPr>
          <w:rFonts w:eastAsia="Calibri"/>
          <w:sz w:val="22"/>
          <w:szCs w:val="22"/>
          <w:highlight w:val="yellow"/>
          <w:lang w:eastAsia="en-GB"/>
        </w:rPr>
        <w:br/>
      </w:r>
      <w:proofErr w:type="gramStart"/>
      <w:r w:rsidRPr="00897993">
        <w:rPr>
          <w:rFonts w:eastAsia="Calibri"/>
          <w:b/>
          <w:sz w:val="22"/>
          <w:szCs w:val="22"/>
          <w:highlight w:val="yellow"/>
          <w:lang w:eastAsia="en-GB"/>
        </w:rPr>
        <w:t>A</w:t>
      </w:r>
      <w:proofErr w:type="gramEnd"/>
      <w:r w:rsidRPr="00897993">
        <w:rPr>
          <w:rFonts w:eastAsia="Calibri"/>
          <w:b/>
          <w:sz w:val="22"/>
          <w:szCs w:val="22"/>
          <w:highlight w:val="yellow"/>
          <w:lang w:eastAsia="en-GB"/>
        </w:rPr>
        <w:t xml:space="preserve"> hirdetmény száma a Hivatalos Lap S sorozatban : [ ][ ][ ][ ]/S [ ][ ][ ]–[ ][ ][ ][ ][ ][ ][ ]</w:t>
      </w:r>
    </w:p>
    <w:p w14:paraId="1AAA9A56"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62123B">
        <w:rPr>
          <w:rFonts w:eastAsia="Calibri"/>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DEF82BA"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62123B">
        <w:rPr>
          <w:rFonts w:eastAsia="Calibri"/>
          <w:b/>
          <w:sz w:val="22"/>
          <w:szCs w:val="22"/>
          <w:lang w:eastAsia="en-GB"/>
        </w:rPr>
        <w:t xml:space="preserve">Amennyiben nincs előírva hirdetmény közzététele az </w:t>
      </w:r>
      <w:r w:rsidRPr="0062123B">
        <w:rPr>
          <w:rFonts w:eastAsia="Calibri"/>
          <w:b/>
          <w:i/>
          <w:sz w:val="22"/>
          <w:szCs w:val="22"/>
          <w:lang w:eastAsia="en-GB"/>
        </w:rPr>
        <w:t>Európai Unió Hivatalos Lapjában</w:t>
      </w:r>
      <w:r w:rsidRPr="0062123B">
        <w:rPr>
          <w:rFonts w:eastAsia="Calibri"/>
          <w:b/>
          <w:sz w:val="22"/>
          <w:szCs w:val="22"/>
          <w:lang w:eastAsia="en-GB"/>
        </w:rPr>
        <w:t>, kérjük, hogy adjon meg egyéb olyan információt, amely lehetővé teszi a közbeszerzési eljárás egyértelmű azonosítását (pl. nemzeti szintű közzététel hivatkozási adata): [</w:t>
      </w:r>
      <w:proofErr w:type="gramStart"/>
      <w:r w:rsidRPr="0062123B">
        <w:rPr>
          <w:rFonts w:eastAsia="Calibri"/>
          <w:b/>
          <w:sz w:val="22"/>
          <w:szCs w:val="22"/>
          <w:lang w:eastAsia="en-GB"/>
        </w:rPr>
        <w:t>….</w:t>
      </w:r>
      <w:proofErr w:type="gramEnd"/>
      <w:r w:rsidRPr="0062123B">
        <w:rPr>
          <w:rFonts w:eastAsia="Calibri"/>
          <w:b/>
          <w:sz w:val="22"/>
          <w:szCs w:val="22"/>
          <w:lang w:eastAsia="en-GB"/>
        </w:rPr>
        <w:t>]</w:t>
      </w:r>
    </w:p>
    <w:p w14:paraId="0876D6DE"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A közbeszerzési eljárásra vonatkozó információk</w:t>
      </w:r>
    </w:p>
    <w:p w14:paraId="521DA617"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sz w:val="22"/>
          <w:szCs w:val="22"/>
          <w:lang w:eastAsia="en-GB"/>
        </w:rPr>
      </w:pPr>
      <w:r w:rsidRPr="0062123B">
        <w:rPr>
          <w:rFonts w:eastAsia="Calibri"/>
          <w:b/>
          <w:sz w:val="22"/>
          <w:szCs w:val="22"/>
          <w:lang w:eastAsia="en-GB"/>
        </w:rPr>
        <w:t xml:space="preserve">Az I. részben előírt információ automatikusan megjelenik, feltéve, hogy a fent említett </w:t>
      </w:r>
      <w:proofErr w:type="spellStart"/>
      <w:r w:rsidRPr="0062123B">
        <w:rPr>
          <w:rFonts w:eastAsia="Calibri"/>
          <w:b/>
          <w:sz w:val="22"/>
          <w:szCs w:val="22"/>
          <w:lang w:eastAsia="en-GB"/>
        </w:rPr>
        <w:t>ESPD-szolgáltatást</w:t>
      </w:r>
      <w:proofErr w:type="spellEnd"/>
      <w:r w:rsidRPr="0062123B">
        <w:rPr>
          <w:rFonts w:eastAsia="Calibri"/>
          <w:b/>
          <w:sz w:val="22"/>
          <w:szCs w:val="22"/>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019FBED6" w14:textId="77777777" w:rsidTr="000B2202">
        <w:trPr>
          <w:trHeight w:val="349"/>
        </w:trPr>
        <w:tc>
          <w:tcPr>
            <w:tcW w:w="4644" w:type="dxa"/>
            <w:shd w:val="clear" w:color="auto" w:fill="auto"/>
          </w:tcPr>
          <w:p w14:paraId="567996F9"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A beszerző azonosítása</w:t>
            </w:r>
            <w:r w:rsidRPr="0062123B">
              <w:rPr>
                <w:rFonts w:eastAsia="Calibri"/>
                <w:b/>
                <w:sz w:val="22"/>
                <w:szCs w:val="22"/>
                <w:vertAlign w:val="superscript"/>
                <w:lang w:eastAsia="en-GB"/>
              </w:rPr>
              <w:footnoteReference w:id="43"/>
            </w:r>
          </w:p>
        </w:tc>
        <w:tc>
          <w:tcPr>
            <w:tcW w:w="4645" w:type="dxa"/>
            <w:shd w:val="clear" w:color="auto" w:fill="auto"/>
          </w:tcPr>
          <w:p w14:paraId="11A1A766"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0FFB3BC9" w14:textId="77777777" w:rsidTr="000B2202">
        <w:trPr>
          <w:trHeight w:val="349"/>
        </w:trPr>
        <w:tc>
          <w:tcPr>
            <w:tcW w:w="4644" w:type="dxa"/>
            <w:shd w:val="clear" w:color="auto" w:fill="auto"/>
          </w:tcPr>
          <w:p w14:paraId="6868D5DB"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Név: </w:t>
            </w:r>
          </w:p>
        </w:tc>
        <w:tc>
          <w:tcPr>
            <w:tcW w:w="4645" w:type="dxa"/>
            <w:shd w:val="clear" w:color="auto" w:fill="auto"/>
          </w:tcPr>
          <w:p w14:paraId="18E122A8" w14:textId="0A78F337" w:rsidR="0062123B" w:rsidRPr="0062123B" w:rsidRDefault="00E931CF" w:rsidP="0062123B">
            <w:pPr>
              <w:widowControl/>
              <w:adjustRightInd/>
              <w:spacing w:before="120" w:after="120" w:line="240" w:lineRule="auto"/>
              <w:textAlignment w:val="auto"/>
              <w:rPr>
                <w:rFonts w:eastAsia="Calibri"/>
                <w:sz w:val="24"/>
                <w:szCs w:val="22"/>
                <w:lang w:eastAsia="en-GB"/>
              </w:rPr>
            </w:pPr>
            <w:r>
              <w:rPr>
                <w:rFonts w:eastAsia="Calibri"/>
                <w:sz w:val="22"/>
                <w:szCs w:val="22"/>
                <w:lang w:eastAsia="en-GB"/>
              </w:rPr>
              <w:t xml:space="preserve">BVH </w:t>
            </w:r>
            <w:proofErr w:type="spellStart"/>
            <w:r>
              <w:rPr>
                <w:rFonts w:eastAsia="Calibri"/>
                <w:sz w:val="22"/>
                <w:szCs w:val="22"/>
                <w:lang w:eastAsia="en-GB"/>
              </w:rPr>
              <w:t>Zrt</w:t>
            </w:r>
            <w:proofErr w:type="spellEnd"/>
            <w:r>
              <w:rPr>
                <w:rFonts w:eastAsia="Calibri"/>
                <w:sz w:val="22"/>
                <w:szCs w:val="22"/>
                <w:lang w:eastAsia="en-GB"/>
              </w:rPr>
              <w:t>.</w:t>
            </w:r>
          </w:p>
        </w:tc>
      </w:tr>
      <w:tr w:rsidR="0062123B" w:rsidRPr="0062123B" w14:paraId="75024395" w14:textId="77777777" w:rsidTr="000B2202">
        <w:trPr>
          <w:trHeight w:val="485"/>
        </w:trPr>
        <w:tc>
          <w:tcPr>
            <w:tcW w:w="4644" w:type="dxa"/>
            <w:shd w:val="clear" w:color="auto" w:fill="auto"/>
          </w:tcPr>
          <w:p w14:paraId="34313CB3"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Melyik beszerzést érinti?</w:t>
            </w:r>
          </w:p>
        </w:tc>
        <w:tc>
          <w:tcPr>
            <w:tcW w:w="4645" w:type="dxa"/>
            <w:shd w:val="clear" w:color="auto" w:fill="auto"/>
          </w:tcPr>
          <w:p w14:paraId="5FF27F15"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04D021A5" w14:textId="77777777" w:rsidTr="000B2202">
        <w:trPr>
          <w:trHeight w:val="484"/>
        </w:trPr>
        <w:tc>
          <w:tcPr>
            <w:tcW w:w="4644" w:type="dxa"/>
            <w:shd w:val="clear" w:color="auto" w:fill="auto"/>
          </w:tcPr>
          <w:p w14:paraId="72E7AE1A"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A közbeszerzés megnevezése vagy rövid </w:t>
            </w:r>
            <w:proofErr w:type="gramStart"/>
            <w:r w:rsidRPr="0062123B">
              <w:rPr>
                <w:rFonts w:eastAsia="Calibri"/>
                <w:sz w:val="22"/>
                <w:szCs w:val="22"/>
                <w:lang w:eastAsia="en-GB"/>
              </w:rPr>
              <w:t>ismertetése</w:t>
            </w:r>
            <w:r w:rsidRPr="0062123B">
              <w:rPr>
                <w:rFonts w:eastAsia="Calibri"/>
                <w:sz w:val="22"/>
                <w:szCs w:val="22"/>
                <w:vertAlign w:val="superscript"/>
                <w:lang w:eastAsia="en-GB"/>
              </w:rPr>
              <w:footnoteReference w:id="44"/>
            </w:r>
            <w:r w:rsidRPr="0062123B">
              <w:rPr>
                <w:rFonts w:eastAsia="Calibri"/>
                <w:sz w:val="22"/>
                <w:szCs w:val="22"/>
                <w:lang w:eastAsia="en-GB"/>
              </w:rPr>
              <w:t>:</w:t>
            </w:r>
            <w:proofErr w:type="gramEnd"/>
          </w:p>
        </w:tc>
        <w:tc>
          <w:tcPr>
            <w:tcW w:w="4645" w:type="dxa"/>
            <w:shd w:val="clear" w:color="auto" w:fill="auto"/>
          </w:tcPr>
          <w:p w14:paraId="3D0F08C4" w14:textId="5E6217BC" w:rsidR="0062123B" w:rsidRPr="0062123B" w:rsidRDefault="00E931CF" w:rsidP="0062123B">
            <w:pPr>
              <w:widowControl/>
              <w:adjustRightInd/>
              <w:spacing w:before="120" w:after="120" w:line="240" w:lineRule="auto"/>
              <w:textAlignment w:val="auto"/>
              <w:rPr>
                <w:rFonts w:eastAsia="Calibri"/>
                <w:sz w:val="24"/>
                <w:szCs w:val="22"/>
                <w:lang w:eastAsia="en-GB"/>
              </w:rPr>
            </w:pPr>
            <w:r>
              <w:rPr>
                <w:rFonts w:eastAsia="MyriadPro-Semibold"/>
                <w:sz w:val="18"/>
                <w:szCs w:val="18"/>
              </w:rPr>
              <w:t xml:space="preserve"> Vagyon- felelősségbiztosítás,</w:t>
            </w:r>
            <w:r w:rsidRPr="00834E6F">
              <w:rPr>
                <w:rFonts w:eastAsia="MyriadPro-Semibold"/>
                <w:sz w:val="18"/>
                <w:szCs w:val="18"/>
              </w:rPr>
              <w:t xml:space="preserve"> D&amp;O (vezető tisztségvise</w:t>
            </w:r>
            <w:r>
              <w:rPr>
                <w:rFonts w:eastAsia="MyriadPro-Semibold"/>
                <w:sz w:val="18"/>
                <w:szCs w:val="18"/>
              </w:rPr>
              <w:t xml:space="preserve">lők felelősségbiztosítása) és </w:t>
            </w:r>
            <w:r w:rsidRPr="00834E6F">
              <w:rPr>
                <w:rFonts w:eastAsia="MyriadPro-Semibold"/>
                <w:sz w:val="18"/>
                <w:szCs w:val="18"/>
              </w:rPr>
              <w:t>csoportos személybiztosít</w:t>
            </w:r>
            <w:r>
              <w:rPr>
                <w:rFonts w:eastAsia="MyriadPro-Semibold"/>
                <w:sz w:val="18"/>
                <w:szCs w:val="18"/>
              </w:rPr>
              <w:t>ási szolgáltatások beszerzése</w:t>
            </w:r>
          </w:p>
        </w:tc>
      </w:tr>
      <w:tr w:rsidR="0062123B" w:rsidRPr="0062123B" w14:paraId="6281FA6F" w14:textId="77777777" w:rsidTr="000B2202">
        <w:trPr>
          <w:trHeight w:val="484"/>
        </w:trPr>
        <w:tc>
          <w:tcPr>
            <w:tcW w:w="4644" w:type="dxa"/>
            <w:shd w:val="clear" w:color="auto" w:fill="auto"/>
          </w:tcPr>
          <w:p w14:paraId="3FA773A2"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Az ajánlatkérő szerv vagy a közszolgáltató ajánlatkérő által az aktához rendelt hivatkozási szám (</w:t>
            </w:r>
            <w:r w:rsidRPr="0062123B">
              <w:rPr>
                <w:rFonts w:eastAsia="Calibri"/>
                <w:i/>
                <w:sz w:val="22"/>
                <w:szCs w:val="22"/>
                <w:lang w:eastAsia="en-GB"/>
              </w:rPr>
              <w:t>adott esetben</w:t>
            </w:r>
            <w:proofErr w:type="gramStart"/>
            <w:r w:rsidRPr="0062123B">
              <w:rPr>
                <w:rFonts w:eastAsia="Calibri"/>
                <w:sz w:val="22"/>
                <w:szCs w:val="22"/>
                <w:lang w:eastAsia="en-GB"/>
              </w:rPr>
              <w:t>)</w:t>
            </w:r>
            <w:r w:rsidRPr="0062123B">
              <w:rPr>
                <w:rFonts w:eastAsia="Calibri"/>
                <w:sz w:val="22"/>
                <w:szCs w:val="22"/>
                <w:vertAlign w:val="superscript"/>
                <w:lang w:eastAsia="en-GB"/>
              </w:rPr>
              <w:footnoteReference w:id="45"/>
            </w:r>
            <w:r w:rsidRPr="0062123B">
              <w:rPr>
                <w:rFonts w:eastAsia="Calibri"/>
                <w:sz w:val="22"/>
                <w:szCs w:val="22"/>
                <w:lang w:eastAsia="en-GB"/>
              </w:rPr>
              <w:t>:</w:t>
            </w:r>
            <w:proofErr w:type="gramEnd"/>
          </w:p>
        </w:tc>
        <w:tc>
          <w:tcPr>
            <w:tcW w:w="4645" w:type="dxa"/>
            <w:shd w:val="clear" w:color="auto" w:fill="auto"/>
          </w:tcPr>
          <w:p w14:paraId="160BECA4"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w:t>
            </w:r>
          </w:p>
        </w:tc>
      </w:tr>
    </w:tbl>
    <w:p w14:paraId="2F7170A2"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tabs>
          <w:tab w:val="left" w:pos="4644"/>
        </w:tabs>
        <w:adjustRightInd/>
        <w:spacing w:before="120" w:after="120" w:line="240" w:lineRule="auto"/>
        <w:jc w:val="left"/>
        <w:textAlignment w:val="auto"/>
        <w:rPr>
          <w:rFonts w:eastAsia="Calibri"/>
          <w:sz w:val="22"/>
          <w:szCs w:val="22"/>
          <w:lang w:eastAsia="en-GB"/>
        </w:rPr>
      </w:pPr>
      <w:r w:rsidRPr="0062123B">
        <w:rPr>
          <w:rFonts w:eastAsia="Calibri"/>
          <w:b/>
          <w:sz w:val="22"/>
          <w:szCs w:val="22"/>
          <w:lang w:eastAsia="en-GB"/>
        </w:rPr>
        <w:lastRenderedPageBreak/>
        <w:t>Az egységes európai közbeszerzési dokumentum minden szakaszában az összes egyéb információt a gazdasági szereplőnek kell kitöltenie</w:t>
      </w:r>
      <w:r w:rsidRPr="0062123B">
        <w:rPr>
          <w:rFonts w:eastAsia="Calibri"/>
          <w:b/>
          <w:sz w:val="24"/>
          <w:szCs w:val="22"/>
          <w:lang w:eastAsia="en-GB"/>
        </w:rPr>
        <w:t>.</w:t>
      </w:r>
    </w:p>
    <w:p w14:paraId="2DFAB771" w14:textId="77777777" w:rsidR="0062123B" w:rsidRPr="0062123B" w:rsidRDefault="0062123B" w:rsidP="0062123B">
      <w:pPr>
        <w:keepNext/>
        <w:widowControl/>
        <w:adjustRightInd/>
        <w:spacing w:before="120" w:after="360" w:line="240" w:lineRule="auto"/>
        <w:jc w:val="center"/>
        <w:textAlignment w:val="auto"/>
        <w:rPr>
          <w:rFonts w:eastAsia="Calibri"/>
          <w:b/>
          <w:sz w:val="22"/>
          <w:szCs w:val="22"/>
          <w:lang w:eastAsia="en-GB"/>
        </w:rPr>
      </w:pPr>
      <w:r w:rsidRPr="0062123B">
        <w:rPr>
          <w:rFonts w:eastAsia="Calibri"/>
          <w:b/>
          <w:sz w:val="22"/>
          <w:szCs w:val="22"/>
          <w:lang w:eastAsia="en-GB"/>
        </w:rPr>
        <w:t>II. rész: A gazdasági szereplőre vonatkozó információk</w:t>
      </w:r>
    </w:p>
    <w:p w14:paraId="065C338F"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 xml:space="preserve">A: </w:t>
      </w:r>
      <w:proofErr w:type="spellStart"/>
      <w:r w:rsidRPr="0062123B">
        <w:rPr>
          <w:rFonts w:eastAsia="Calibri"/>
          <w:b/>
          <w:smallCaps/>
          <w:sz w:val="22"/>
          <w:szCs w:val="22"/>
          <w:lang w:eastAsia="en-GB"/>
        </w:rPr>
        <w:t>A</w:t>
      </w:r>
      <w:proofErr w:type="spellEnd"/>
      <w:r w:rsidRPr="0062123B">
        <w:rPr>
          <w:rFonts w:eastAsia="Calibri"/>
          <w:b/>
          <w:smallCaps/>
          <w:sz w:val="22"/>
          <w:szCs w:val="22"/>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60F462D9" w14:textId="77777777" w:rsidTr="000B2202">
        <w:tc>
          <w:tcPr>
            <w:tcW w:w="4644" w:type="dxa"/>
            <w:shd w:val="clear" w:color="auto" w:fill="auto"/>
          </w:tcPr>
          <w:p w14:paraId="1A32AFB2"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Azonosítás:</w:t>
            </w:r>
          </w:p>
        </w:tc>
        <w:tc>
          <w:tcPr>
            <w:tcW w:w="4645" w:type="dxa"/>
            <w:shd w:val="clear" w:color="auto" w:fill="auto"/>
          </w:tcPr>
          <w:p w14:paraId="258B02BA"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67C747D6" w14:textId="77777777" w:rsidTr="000B2202">
        <w:tc>
          <w:tcPr>
            <w:tcW w:w="4644" w:type="dxa"/>
            <w:shd w:val="clear" w:color="auto" w:fill="auto"/>
          </w:tcPr>
          <w:p w14:paraId="1A811166" w14:textId="77777777" w:rsidR="0062123B" w:rsidRPr="0062123B" w:rsidRDefault="0062123B" w:rsidP="0062123B">
            <w:pPr>
              <w:widowControl/>
              <w:adjustRightInd/>
              <w:spacing w:before="120" w:after="120" w:line="240" w:lineRule="auto"/>
              <w:ind w:left="850" w:hanging="850"/>
              <w:textAlignment w:val="auto"/>
              <w:rPr>
                <w:rFonts w:eastAsia="Calibri"/>
                <w:sz w:val="24"/>
                <w:szCs w:val="22"/>
                <w:lang w:eastAsia="en-GB"/>
              </w:rPr>
            </w:pPr>
            <w:r w:rsidRPr="0062123B">
              <w:rPr>
                <w:rFonts w:eastAsia="Calibri"/>
                <w:sz w:val="22"/>
                <w:szCs w:val="22"/>
                <w:lang w:eastAsia="en-GB"/>
              </w:rPr>
              <w:t>Név:</w:t>
            </w:r>
          </w:p>
        </w:tc>
        <w:tc>
          <w:tcPr>
            <w:tcW w:w="4645" w:type="dxa"/>
            <w:shd w:val="clear" w:color="auto" w:fill="auto"/>
          </w:tcPr>
          <w:p w14:paraId="6485457A"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w:t>
            </w:r>
          </w:p>
        </w:tc>
      </w:tr>
      <w:tr w:rsidR="0062123B" w:rsidRPr="0062123B" w14:paraId="77769023" w14:textId="77777777" w:rsidTr="000B2202">
        <w:trPr>
          <w:trHeight w:val="1372"/>
        </w:trPr>
        <w:tc>
          <w:tcPr>
            <w:tcW w:w="4644" w:type="dxa"/>
            <w:shd w:val="clear" w:color="auto" w:fill="auto"/>
          </w:tcPr>
          <w:p w14:paraId="631BD9DF"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proofErr w:type="spellStart"/>
            <w:r w:rsidRPr="0062123B">
              <w:rPr>
                <w:rFonts w:eastAsia="Calibri"/>
                <w:sz w:val="22"/>
                <w:szCs w:val="22"/>
                <w:lang w:eastAsia="en-GB"/>
              </w:rPr>
              <w:t>Héaazonosító</w:t>
            </w:r>
            <w:proofErr w:type="spellEnd"/>
            <w:r w:rsidRPr="0062123B">
              <w:rPr>
                <w:rFonts w:eastAsia="Calibri"/>
                <w:sz w:val="22"/>
                <w:szCs w:val="22"/>
                <w:lang w:eastAsia="en-GB"/>
              </w:rPr>
              <w:t xml:space="preserve"> szám (uniós adószám), adott esetben:</w:t>
            </w:r>
          </w:p>
          <w:p w14:paraId="3E8226E4"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Ha nincs </w:t>
            </w:r>
            <w:proofErr w:type="spellStart"/>
            <w:r w:rsidRPr="0062123B">
              <w:rPr>
                <w:rFonts w:eastAsia="Calibri"/>
                <w:sz w:val="22"/>
                <w:szCs w:val="22"/>
                <w:lang w:eastAsia="en-GB"/>
              </w:rPr>
              <w:t>héaazonosító</w:t>
            </w:r>
            <w:proofErr w:type="spellEnd"/>
            <w:r w:rsidRPr="0062123B">
              <w:rPr>
                <w:rFonts w:eastAsia="Calibri"/>
                <w:sz w:val="22"/>
                <w:szCs w:val="22"/>
                <w:lang w:eastAsia="en-GB"/>
              </w:rPr>
              <w:t xml:space="preserve"> szám, kérjük egyéb nemzeti azonosító szám feltüntetését, adott esetben, ha szükséges.</w:t>
            </w:r>
          </w:p>
        </w:tc>
        <w:tc>
          <w:tcPr>
            <w:tcW w:w="4645" w:type="dxa"/>
            <w:shd w:val="clear" w:color="auto" w:fill="auto"/>
          </w:tcPr>
          <w:p w14:paraId="221ABB5E"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w:t>
            </w:r>
          </w:p>
          <w:p w14:paraId="7692C403"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w:t>
            </w:r>
          </w:p>
        </w:tc>
      </w:tr>
      <w:tr w:rsidR="0062123B" w:rsidRPr="0062123B" w14:paraId="49E82948" w14:textId="77777777" w:rsidTr="000B2202">
        <w:tc>
          <w:tcPr>
            <w:tcW w:w="4644" w:type="dxa"/>
            <w:shd w:val="clear" w:color="auto" w:fill="auto"/>
          </w:tcPr>
          <w:p w14:paraId="1A8481E2"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Postai cím: </w:t>
            </w:r>
          </w:p>
        </w:tc>
        <w:tc>
          <w:tcPr>
            <w:tcW w:w="4645" w:type="dxa"/>
            <w:shd w:val="clear" w:color="auto" w:fill="auto"/>
          </w:tcPr>
          <w:p w14:paraId="6877759E"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r w:rsidR="0062123B" w:rsidRPr="0062123B" w14:paraId="22FD7CEB" w14:textId="77777777" w:rsidTr="000B2202">
        <w:trPr>
          <w:trHeight w:val="2002"/>
        </w:trPr>
        <w:tc>
          <w:tcPr>
            <w:tcW w:w="4644" w:type="dxa"/>
            <w:shd w:val="clear" w:color="auto" w:fill="auto"/>
          </w:tcPr>
          <w:p w14:paraId="6A8484CC"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Kapcsolattartó személy vagy </w:t>
            </w:r>
            <w:proofErr w:type="gramStart"/>
            <w:r w:rsidRPr="0062123B">
              <w:rPr>
                <w:rFonts w:eastAsia="Calibri"/>
                <w:sz w:val="22"/>
                <w:szCs w:val="22"/>
                <w:lang w:eastAsia="en-GB"/>
              </w:rPr>
              <w:t>személyek</w:t>
            </w:r>
            <w:r w:rsidRPr="0062123B">
              <w:rPr>
                <w:rFonts w:eastAsia="Calibri"/>
                <w:sz w:val="22"/>
                <w:szCs w:val="22"/>
                <w:vertAlign w:val="superscript"/>
                <w:lang w:eastAsia="en-GB"/>
              </w:rPr>
              <w:footnoteReference w:id="46"/>
            </w:r>
            <w:r w:rsidRPr="0062123B">
              <w:rPr>
                <w:rFonts w:eastAsia="Calibri"/>
                <w:sz w:val="22"/>
                <w:szCs w:val="22"/>
                <w:lang w:eastAsia="en-GB"/>
              </w:rPr>
              <w:t>:</w:t>
            </w:r>
            <w:proofErr w:type="gramEnd"/>
          </w:p>
          <w:p w14:paraId="78E7778C"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Telefon:</w:t>
            </w:r>
          </w:p>
          <w:p w14:paraId="62E23636"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E-mail cím:</w:t>
            </w:r>
          </w:p>
          <w:p w14:paraId="1B46954E"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4"/>
                <w:szCs w:val="22"/>
                <w:lang w:eastAsia="en-GB"/>
              </w:rPr>
              <w:t>Internetcím (</w:t>
            </w:r>
            <w:r w:rsidRPr="0062123B">
              <w:rPr>
                <w:rFonts w:eastAsia="Calibri"/>
                <w:i/>
                <w:sz w:val="24"/>
                <w:szCs w:val="22"/>
                <w:lang w:eastAsia="en-GB"/>
              </w:rPr>
              <w:t>adott esetben</w:t>
            </w:r>
            <w:r w:rsidRPr="0062123B">
              <w:rPr>
                <w:rFonts w:eastAsia="Calibri"/>
                <w:sz w:val="24"/>
                <w:szCs w:val="22"/>
                <w:lang w:eastAsia="en-GB"/>
              </w:rPr>
              <w:t>):</w:t>
            </w:r>
          </w:p>
        </w:tc>
        <w:tc>
          <w:tcPr>
            <w:tcW w:w="4645" w:type="dxa"/>
            <w:shd w:val="clear" w:color="auto" w:fill="auto"/>
          </w:tcPr>
          <w:p w14:paraId="7DDA8316"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p w14:paraId="42E3D436"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p w14:paraId="3950E0C7"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p w14:paraId="6ECBFEDE"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r w:rsidR="0062123B" w:rsidRPr="0062123B" w14:paraId="4C1D6609" w14:textId="77777777" w:rsidTr="000B2202">
        <w:tc>
          <w:tcPr>
            <w:tcW w:w="4644" w:type="dxa"/>
            <w:shd w:val="clear" w:color="auto" w:fill="auto"/>
          </w:tcPr>
          <w:p w14:paraId="71ADF6FE"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Általános információ:</w:t>
            </w:r>
          </w:p>
        </w:tc>
        <w:tc>
          <w:tcPr>
            <w:tcW w:w="4645" w:type="dxa"/>
            <w:shd w:val="clear" w:color="auto" w:fill="auto"/>
          </w:tcPr>
          <w:p w14:paraId="39E9743F"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4DFB5DB6" w14:textId="77777777" w:rsidTr="000B2202">
        <w:tc>
          <w:tcPr>
            <w:tcW w:w="4644" w:type="dxa"/>
            <w:shd w:val="clear" w:color="auto" w:fill="auto"/>
          </w:tcPr>
          <w:p w14:paraId="1EE0363F"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A gazdasági szereplő mikro-, kis- vagy </w:t>
            </w:r>
            <w:proofErr w:type="gramStart"/>
            <w:r w:rsidRPr="0062123B">
              <w:rPr>
                <w:rFonts w:eastAsia="Calibri"/>
                <w:sz w:val="22"/>
                <w:szCs w:val="22"/>
                <w:lang w:eastAsia="en-GB"/>
              </w:rPr>
              <w:t>középvállalkozás</w:t>
            </w:r>
            <w:r w:rsidRPr="0062123B">
              <w:rPr>
                <w:rFonts w:eastAsia="Calibri"/>
                <w:sz w:val="22"/>
                <w:szCs w:val="22"/>
                <w:vertAlign w:val="superscript"/>
                <w:lang w:eastAsia="en-GB"/>
              </w:rPr>
              <w:footnoteReference w:id="47"/>
            </w:r>
            <w:r w:rsidRPr="0062123B">
              <w:rPr>
                <w:rFonts w:eastAsia="Calibri"/>
                <w:sz w:val="22"/>
                <w:szCs w:val="22"/>
                <w:lang w:eastAsia="en-GB"/>
              </w:rPr>
              <w:t>?</w:t>
            </w:r>
            <w:proofErr w:type="gramEnd"/>
          </w:p>
        </w:tc>
        <w:tc>
          <w:tcPr>
            <w:tcW w:w="4645" w:type="dxa"/>
            <w:shd w:val="clear" w:color="auto" w:fill="auto"/>
          </w:tcPr>
          <w:p w14:paraId="1A8DD399"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Igen [] Nem</w:t>
            </w:r>
          </w:p>
        </w:tc>
      </w:tr>
      <w:tr w:rsidR="0062123B" w:rsidRPr="0062123B" w14:paraId="7DE4E67D" w14:textId="77777777" w:rsidTr="000B2202">
        <w:tc>
          <w:tcPr>
            <w:tcW w:w="4644" w:type="dxa"/>
            <w:shd w:val="clear" w:color="auto" w:fill="auto"/>
          </w:tcPr>
          <w:p w14:paraId="3F46F3BF"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b/>
                <w:strike/>
                <w:sz w:val="22"/>
                <w:szCs w:val="22"/>
                <w:lang w:eastAsia="en-GB"/>
              </w:rPr>
              <w:t xml:space="preserve">Csak ha a közbeszerzés </w:t>
            </w:r>
            <w:proofErr w:type="gramStart"/>
            <w:r w:rsidRPr="0062123B">
              <w:rPr>
                <w:rFonts w:eastAsia="Calibri"/>
                <w:b/>
                <w:strike/>
                <w:sz w:val="22"/>
                <w:szCs w:val="22"/>
                <w:lang w:eastAsia="en-GB"/>
              </w:rPr>
              <w:t>fenntartott</w:t>
            </w:r>
            <w:r w:rsidRPr="0062123B">
              <w:rPr>
                <w:rFonts w:eastAsia="Calibri"/>
                <w:b/>
                <w:strike/>
                <w:sz w:val="22"/>
                <w:szCs w:val="22"/>
                <w:vertAlign w:val="superscript"/>
                <w:lang w:eastAsia="en-GB"/>
              </w:rPr>
              <w:footnoteReference w:id="48"/>
            </w:r>
            <w:r w:rsidRPr="0062123B">
              <w:rPr>
                <w:rFonts w:eastAsia="Calibri"/>
                <w:b/>
                <w:strike/>
                <w:sz w:val="22"/>
                <w:szCs w:val="22"/>
                <w:lang w:eastAsia="en-GB"/>
              </w:rPr>
              <w:t>:</w:t>
            </w:r>
            <w:proofErr w:type="gramEnd"/>
            <w:r w:rsidRPr="0062123B">
              <w:rPr>
                <w:rFonts w:eastAsia="Calibri"/>
                <w:b/>
                <w:strike/>
                <w:sz w:val="22"/>
                <w:szCs w:val="22"/>
                <w:lang w:eastAsia="en-GB"/>
              </w:rPr>
              <w:t xml:space="preserve"> </w:t>
            </w:r>
            <w:r w:rsidRPr="0062123B">
              <w:rPr>
                <w:rFonts w:eastAsia="Calibri"/>
                <w:strike/>
                <w:sz w:val="22"/>
                <w:szCs w:val="22"/>
                <w:lang w:eastAsia="en-GB"/>
              </w:rPr>
              <w:t>A gazdasági szereplő védett műhely, szociális vállalkozás</w:t>
            </w:r>
            <w:r w:rsidRPr="0062123B">
              <w:rPr>
                <w:rFonts w:eastAsia="Calibri"/>
                <w:strike/>
                <w:sz w:val="22"/>
                <w:szCs w:val="22"/>
                <w:vertAlign w:val="superscript"/>
                <w:lang w:eastAsia="en-GB"/>
              </w:rPr>
              <w:footnoteReference w:id="49"/>
            </w:r>
            <w:r w:rsidRPr="0062123B">
              <w:rPr>
                <w:rFonts w:eastAsia="Calibri"/>
                <w:strike/>
                <w:sz w:val="22"/>
                <w:szCs w:val="22"/>
                <w:lang w:eastAsia="en-GB"/>
              </w:rPr>
              <w:t xml:space="preserve"> vagy védett munkahely-teremtési programok keretében fogja teljesíteni a szerződést?</w:t>
            </w:r>
            <w:r w:rsidRPr="0062123B">
              <w:rPr>
                <w:rFonts w:eastAsia="Calibri"/>
                <w:strike/>
                <w:sz w:val="24"/>
                <w:szCs w:val="22"/>
                <w:lang w:eastAsia="en-GB"/>
              </w:rPr>
              <w:br/>
            </w:r>
            <w:r w:rsidRPr="0062123B">
              <w:rPr>
                <w:rFonts w:eastAsia="Calibri"/>
                <w:b/>
                <w:strike/>
                <w:sz w:val="22"/>
                <w:szCs w:val="22"/>
                <w:lang w:eastAsia="en-GB"/>
              </w:rPr>
              <w:t>Ha igen,</w:t>
            </w:r>
            <w:r w:rsidRPr="0062123B">
              <w:rPr>
                <w:rFonts w:eastAsia="Calibri"/>
                <w:strike/>
                <w:sz w:val="24"/>
                <w:szCs w:val="22"/>
                <w:lang w:eastAsia="en-GB"/>
              </w:rPr>
              <w:br/>
            </w:r>
            <w:r w:rsidRPr="0062123B">
              <w:rPr>
                <w:rFonts w:eastAsia="Calibri"/>
                <w:strike/>
                <w:sz w:val="22"/>
                <w:szCs w:val="22"/>
                <w:lang w:eastAsia="en-GB"/>
              </w:rPr>
              <w:lastRenderedPageBreak/>
              <w:t>mi a fogyatékossággal élő vagy hátrányos helyzetű munkavállalók százalékos aránya?</w:t>
            </w:r>
            <w:r w:rsidRPr="0062123B">
              <w:rPr>
                <w:rFonts w:eastAsia="Calibri"/>
                <w:strike/>
                <w:sz w:val="24"/>
                <w:szCs w:val="22"/>
                <w:lang w:eastAsia="en-GB"/>
              </w:rPr>
              <w:br/>
            </w:r>
            <w:r w:rsidRPr="0062123B">
              <w:rPr>
                <w:rFonts w:eastAsia="Calibri"/>
                <w:strike/>
                <w:sz w:val="22"/>
                <w:szCs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2001BE0E"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lastRenderedPageBreak/>
              <w:t>[] Igen [] Nem</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lastRenderedPageBreak/>
              <w:t>[…]</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r w:rsidRPr="0062123B">
              <w:rPr>
                <w:rFonts w:eastAsia="Calibri"/>
                <w:strike/>
                <w:sz w:val="24"/>
                <w:szCs w:val="22"/>
                <w:lang w:eastAsia="en-GB"/>
              </w:rPr>
              <w:br/>
            </w:r>
          </w:p>
        </w:tc>
      </w:tr>
      <w:tr w:rsidR="0062123B" w:rsidRPr="0062123B" w14:paraId="4A212E59" w14:textId="77777777" w:rsidTr="000B2202">
        <w:tc>
          <w:tcPr>
            <w:tcW w:w="4644" w:type="dxa"/>
            <w:shd w:val="clear" w:color="auto" w:fill="auto"/>
          </w:tcPr>
          <w:p w14:paraId="516B4D95"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lastRenderedPageBreak/>
              <w:t>Adott esetben, a gazdasági szereplő szerepel-e az elismert gazdasági szereplők hivatalos jegyzékében, vagy rendelkezik-e azzal egyenértékű igazolással (pl. nemzeti (elő</w:t>
            </w:r>
            <w:proofErr w:type="gramStart"/>
            <w:r w:rsidRPr="0062123B">
              <w:rPr>
                <w:rFonts w:eastAsia="Calibri"/>
                <w:sz w:val="22"/>
                <w:szCs w:val="22"/>
                <w:lang w:eastAsia="en-GB"/>
              </w:rPr>
              <w:t>)minősítési</w:t>
            </w:r>
            <w:proofErr w:type="gramEnd"/>
            <w:r w:rsidRPr="0062123B">
              <w:rPr>
                <w:rFonts w:eastAsia="Calibri"/>
                <w:sz w:val="22"/>
                <w:szCs w:val="22"/>
                <w:lang w:eastAsia="en-GB"/>
              </w:rPr>
              <w:t xml:space="preserve"> rendszer keretében)?</w:t>
            </w:r>
          </w:p>
        </w:tc>
        <w:tc>
          <w:tcPr>
            <w:tcW w:w="4645" w:type="dxa"/>
            <w:shd w:val="clear" w:color="auto" w:fill="auto"/>
          </w:tcPr>
          <w:p w14:paraId="1C8C36DB"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Igen [] Nem [] Nem alkalmazható</w:t>
            </w:r>
          </w:p>
        </w:tc>
      </w:tr>
      <w:tr w:rsidR="0062123B" w:rsidRPr="0062123B" w14:paraId="4E711B72" w14:textId="77777777" w:rsidTr="000B2202">
        <w:tc>
          <w:tcPr>
            <w:tcW w:w="4644" w:type="dxa"/>
            <w:shd w:val="clear" w:color="auto" w:fill="auto"/>
          </w:tcPr>
          <w:p w14:paraId="75FBEE69"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b/>
                <w:sz w:val="22"/>
                <w:szCs w:val="22"/>
                <w:lang w:eastAsia="en-GB"/>
              </w:rPr>
              <w:t>Ha igen:</w:t>
            </w:r>
          </w:p>
          <w:p w14:paraId="5CF6296E"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6AA04164"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proofErr w:type="gramStart"/>
            <w:r w:rsidRPr="0062123B">
              <w:rPr>
                <w:rFonts w:eastAsia="Calibri"/>
                <w:sz w:val="22"/>
                <w:szCs w:val="22"/>
                <w:lang w:eastAsia="en-GB"/>
              </w:rPr>
              <w:t>a) Kérjük, adott esetben adja meg a jegyzék vagy az igazolás nevét és a vonatkozó nyilvántartási vagy igazolási számot:</w:t>
            </w:r>
            <w:r w:rsidRPr="0062123B">
              <w:rPr>
                <w:rFonts w:eastAsia="Calibri"/>
                <w:sz w:val="24"/>
                <w:szCs w:val="22"/>
                <w:lang w:eastAsia="en-GB"/>
              </w:rPr>
              <w:br/>
            </w:r>
            <w:r w:rsidRPr="0062123B">
              <w:rPr>
                <w:rFonts w:eastAsia="Calibri"/>
                <w:sz w:val="22"/>
                <w:szCs w:val="22"/>
                <w:lang w:eastAsia="en-GB"/>
              </w:rPr>
              <w:t>b) Ha a felvételről szóló igazolás vagy tanúsítvány elektronikusan elérhető, kérjük, tüntesse fel:</w:t>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c) Kérjük, tüntesse fel a referenciákat, amelyeken a felvétel vagy a tanúsítás alapul, és adott esetben a hivatalos jegyzékben elért minősítést</w:t>
            </w:r>
            <w:r w:rsidRPr="0062123B">
              <w:rPr>
                <w:rFonts w:eastAsia="Calibri"/>
                <w:sz w:val="22"/>
                <w:szCs w:val="22"/>
                <w:vertAlign w:val="superscript"/>
                <w:lang w:eastAsia="en-GB"/>
              </w:rPr>
              <w:footnoteReference w:id="50"/>
            </w:r>
            <w:r w:rsidRPr="0062123B">
              <w:rPr>
                <w:rFonts w:eastAsia="Calibri"/>
                <w:sz w:val="22"/>
                <w:szCs w:val="22"/>
                <w:lang w:eastAsia="en-GB"/>
              </w:rPr>
              <w:t>:</w:t>
            </w:r>
            <w:r w:rsidRPr="0062123B">
              <w:rPr>
                <w:rFonts w:eastAsia="Calibri"/>
                <w:sz w:val="24"/>
                <w:szCs w:val="22"/>
                <w:lang w:eastAsia="en-GB"/>
              </w:rPr>
              <w:br/>
            </w:r>
            <w:r w:rsidRPr="0062123B">
              <w:rPr>
                <w:rFonts w:eastAsia="Calibri"/>
                <w:sz w:val="22"/>
                <w:szCs w:val="22"/>
                <w:lang w:eastAsia="en-GB"/>
              </w:rPr>
              <w:t>d) A felvétel vagy a tanúsítás az összes előírt kiválasztási szempontra kiterjed?</w:t>
            </w:r>
            <w:proofErr w:type="gramEnd"/>
            <w:r w:rsidRPr="0062123B">
              <w:rPr>
                <w:rFonts w:eastAsia="Calibri"/>
                <w:sz w:val="24"/>
                <w:szCs w:val="22"/>
                <w:lang w:eastAsia="en-GB"/>
              </w:rPr>
              <w:br/>
            </w:r>
            <w:proofErr w:type="gramStart"/>
            <w:r w:rsidRPr="0062123B">
              <w:rPr>
                <w:rFonts w:eastAsia="Calibri"/>
                <w:b/>
                <w:sz w:val="22"/>
                <w:szCs w:val="22"/>
                <w:lang w:eastAsia="en-GB"/>
              </w:rPr>
              <w:t>Ha nem:</w:t>
            </w:r>
            <w:r w:rsidRPr="0062123B">
              <w:rPr>
                <w:rFonts w:eastAsia="Calibri"/>
                <w:sz w:val="24"/>
                <w:szCs w:val="22"/>
                <w:lang w:eastAsia="en-GB"/>
              </w:rPr>
              <w:br/>
            </w:r>
            <w:r w:rsidRPr="0062123B">
              <w:rPr>
                <w:rFonts w:eastAsia="Calibri"/>
                <w:b/>
                <w:sz w:val="22"/>
                <w:szCs w:val="22"/>
                <w:u w:val="single"/>
                <w:lang w:eastAsia="en-GB"/>
              </w:rPr>
              <w:t xml:space="preserve">Ezen kívül kérjük, hogy </w:t>
            </w:r>
            <w:r w:rsidRPr="0062123B">
              <w:rPr>
                <w:rFonts w:eastAsia="Calibri"/>
                <w:b/>
                <w:i/>
                <w:sz w:val="22"/>
                <w:szCs w:val="22"/>
                <w:u w:val="single"/>
                <w:lang w:eastAsia="en-GB"/>
              </w:rPr>
              <w:t>KIZÁRÓLAG</w:t>
            </w:r>
            <w:r w:rsidRPr="0062123B">
              <w:rPr>
                <w:rFonts w:eastAsia="Calibri"/>
                <w:b/>
                <w:sz w:val="22"/>
                <w:szCs w:val="22"/>
                <w:u w:val="single"/>
                <w:lang w:eastAsia="en-GB"/>
              </w:rPr>
              <w:t xml:space="preserve"> akkor töltse ki a hiányzó információt a IV. rész A., B., C. vagy D. szakaszában az esettől függően,</w:t>
            </w:r>
            <w:r w:rsidRPr="0062123B">
              <w:rPr>
                <w:rFonts w:eastAsia="Calibri"/>
                <w:sz w:val="24"/>
                <w:szCs w:val="22"/>
                <w:lang w:eastAsia="en-GB"/>
              </w:rPr>
              <w:br/>
            </w:r>
            <w:r w:rsidRPr="0062123B">
              <w:rPr>
                <w:rFonts w:eastAsia="Calibri"/>
                <w:b/>
                <w:i/>
                <w:sz w:val="22"/>
                <w:szCs w:val="22"/>
                <w:lang w:eastAsia="en-GB"/>
              </w:rPr>
              <w:t>ha a vonatkozó hirdetmény vagy közbeszerzési dokumentumok ezt előírják:</w:t>
            </w:r>
            <w:r w:rsidRPr="0062123B">
              <w:rPr>
                <w:rFonts w:eastAsia="Calibri"/>
                <w:sz w:val="22"/>
                <w:szCs w:val="22"/>
                <w:lang w:eastAsia="en-GB"/>
              </w:rPr>
              <w:br/>
              <w:t xml:space="preserve">e) A gazdasági szereplő tud-e </w:t>
            </w:r>
            <w:r w:rsidRPr="0062123B">
              <w:rPr>
                <w:rFonts w:eastAsia="Calibri"/>
                <w:b/>
                <w:sz w:val="22"/>
                <w:szCs w:val="22"/>
                <w:lang w:eastAsia="en-GB"/>
              </w:rPr>
              <w:t>igazolást</w:t>
            </w:r>
            <w:r w:rsidRPr="0062123B">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62123B">
              <w:rPr>
                <w:rFonts w:eastAsia="Calibri"/>
                <w:sz w:val="22"/>
                <w:szCs w:val="22"/>
                <w:lang w:eastAsia="en-GB"/>
              </w:rPr>
              <w:br/>
              <w:t xml:space="preserve">Ha a vonatkozó információ elektronikusan elérhető, kérjük, adja meg a következő információkat: </w:t>
            </w:r>
          </w:p>
        </w:tc>
        <w:tc>
          <w:tcPr>
            <w:tcW w:w="4645" w:type="dxa"/>
            <w:shd w:val="clear" w:color="auto" w:fill="auto"/>
          </w:tcPr>
          <w:p w14:paraId="20F990C4" w14:textId="77777777" w:rsidR="0062123B" w:rsidRPr="0062123B" w:rsidRDefault="0062123B" w:rsidP="0062123B">
            <w:pPr>
              <w:widowControl/>
              <w:adjustRightInd/>
              <w:spacing w:before="120" w:after="120" w:line="240" w:lineRule="auto"/>
              <w:jc w:val="left"/>
              <w:textAlignment w:val="auto"/>
              <w:rPr>
                <w:rFonts w:eastAsia="Calibri"/>
                <w:sz w:val="22"/>
                <w:szCs w:val="22"/>
                <w:lang w:eastAsia="en-GB"/>
              </w:rPr>
            </w:pP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a) [</w:t>
            </w:r>
            <w:proofErr w:type="gramStart"/>
            <w:r w:rsidRPr="0062123B">
              <w:rPr>
                <w:rFonts w:eastAsia="Calibri"/>
                <w:sz w:val="22"/>
                <w:szCs w:val="22"/>
                <w:lang w:eastAsia="en-GB"/>
              </w:rPr>
              <w:t>……</w:t>
            </w:r>
            <w:proofErr w:type="gramEnd"/>
            <w:r w:rsidRPr="0062123B">
              <w:rPr>
                <w:rFonts w:eastAsia="Calibri"/>
                <w:sz w:val="22"/>
                <w:szCs w:val="22"/>
                <w:lang w:eastAsia="en-GB"/>
              </w:rPr>
              <w:t>]</w:t>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b) (internetcím, a kibocsátó hatóság vagy testület, a dokumentáció pontos hivatkozási adatai):</w:t>
            </w:r>
            <w:r w:rsidRPr="0062123B">
              <w:rPr>
                <w:rFonts w:eastAsia="Calibri"/>
                <w:sz w:val="22"/>
                <w:szCs w:val="22"/>
                <w:lang w:eastAsia="en-GB"/>
              </w:rPr>
              <w:br/>
              <w:t>[……][……][……][……]</w:t>
            </w:r>
          </w:p>
          <w:p w14:paraId="21337736"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br/>
              <w:t>c) [</w:t>
            </w:r>
            <w:proofErr w:type="gramStart"/>
            <w:r w:rsidRPr="0062123B">
              <w:rPr>
                <w:rFonts w:eastAsia="Calibri"/>
                <w:sz w:val="22"/>
                <w:szCs w:val="22"/>
                <w:lang w:eastAsia="en-GB"/>
              </w:rPr>
              <w:t>……</w:t>
            </w:r>
            <w:proofErr w:type="gramEnd"/>
            <w:r w:rsidRPr="0062123B">
              <w:rPr>
                <w:rFonts w:eastAsia="Calibri"/>
                <w:sz w:val="22"/>
                <w:szCs w:val="22"/>
                <w:lang w:eastAsia="en-GB"/>
              </w:rPr>
              <w:t>]</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d) [] Igen [] Nem</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e) [] Igen [] Nem</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(internetcím, a kibocsátó hatóság vagy testület, a dokumentáció pontos hivatkozási adatai):</w:t>
            </w:r>
            <w:r w:rsidRPr="0062123B">
              <w:rPr>
                <w:rFonts w:eastAsia="Calibri"/>
                <w:sz w:val="22"/>
                <w:szCs w:val="22"/>
                <w:lang w:eastAsia="en-GB"/>
              </w:rPr>
              <w:br/>
              <w:t>[……][……][……][……]</w:t>
            </w:r>
          </w:p>
        </w:tc>
      </w:tr>
      <w:tr w:rsidR="0062123B" w:rsidRPr="0062123B" w14:paraId="7CE263DB" w14:textId="77777777" w:rsidTr="000B2202">
        <w:tc>
          <w:tcPr>
            <w:tcW w:w="4644" w:type="dxa"/>
            <w:shd w:val="clear" w:color="auto" w:fill="auto"/>
          </w:tcPr>
          <w:p w14:paraId="6436D388"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Részvétel formája:</w:t>
            </w:r>
          </w:p>
        </w:tc>
        <w:tc>
          <w:tcPr>
            <w:tcW w:w="4645" w:type="dxa"/>
            <w:shd w:val="clear" w:color="auto" w:fill="auto"/>
          </w:tcPr>
          <w:p w14:paraId="265DF08F"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7A620C9B" w14:textId="77777777" w:rsidTr="000B2202">
        <w:tc>
          <w:tcPr>
            <w:tcW w:w="4644" w:type="dxa"/>
            <w:shd w:val="clear" w:color="auto" w:fill="auto"/>
          </w:tcPr>
          <w:p w14:paraId="141DB475"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lastRenderedPageBreak/>
              <w:t>A gazdasági szereplő másokkal együtt vesz részt a közbeszerzési eljárásban?</w:t>
            </w:r>
            <w:r w:rsidRPr="0062123B">
              <w:rPr>
                <w:rFonts w:eastAsia="Calibri"/>
                <w:sz w:val="22"/>
                <w:szCs w:val="22"/>
                <w:vertAlign w:val="superscript"/>
                <w:lang w:eastAsia="en-GB"/>
              </w:rPr>
              <w:footnoteReference w:id="51"/>
            </w:r>
          </w:p>
        </w:tc>
        <w:tc>
          <w:tcPr>
            <w:tcW w:w="4645" w:type="dxa"/>
            <w:shd w:val="clear" w:color="auto" w:fill="auto"/>
          </w:tcPr>
          <w:p w14:paraId="52A0B58F"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Igen [] Nem</w:t>
            </w:r>
          </w:p>
        </w:tc>
      </w:tr>
      <w:tr w:rsidR="0062123B" w:rsidRPr="0062123B" w14:paraId="4607ADF9" w14:textId="77777777" w:rsidTr="000B2202">
        <w:tc>
          <w:tcPr>
            <w:tcW w:w="9289" w:type="dxa"/>
            <w:gridSpan w:val="2"/>
            <w:shd w:val="clear" w:color="auto" w:fill="BFBFBF"/>
          </w:tcPr>
          <w:p w14:paraId="1E8A9876"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Ha igen</w:t>
            </w:r>
            <w:r w:rsidRPr="0062123B">
              <w:rPr>
                <w:rFonts w:eastAsia="Calibri"/>
                <w:sz w:val="22"/>
                <w:szCs w:val="22"/>
                <w:lang w:eastAsia="en-GB"/>
              </w:rPr>
              <w:t>, kérjük, biztosítsa, hogy a többi érintett külön egységes európai közbeszerzési dokumentum formanyomtatványt nyújtson be.</w:t>
            </w:r>
          </w:p>
        </w:tc>
      </w:tr>
      <w:tr w:rsidR="0062123B" w:rsidRPr="0062123B" w14:paraId="5B8A1471" w14:textId="77777777" w:rsidTr="000B2202">
        <w:tc>
          <w:tcPr>
            <w:tcW w:w="4644" w:type="dxa"/>
            <w:shd w:val="clear" w:color="auto" w:fill="auto"/>
          </w:tcPr>
          <w:p w14:paraId="2FAA11C2"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b/>
                <w:sz w:val="22"/>
                <w:szCs w:val="22"/>
                <w:lang w:eastAsia="en-GB"/>
              </w:rPr>
              <w:t>Ha igen:</w:t>
            </w:r>
            <w:r w:rsidRPr="0062123B">
              <w:rPr>
                <w:rFonts w:eastAsia="Calibri"/>
                <w:sz w:val="24"/>
                <w:szCs w:val="22"/>
                <w:lang w:eastAsia="en-GB"/>
              </w:rPr>
              <w:br/>
            </w:r>
            <w:r w:rsidRPr="0062123B">
              <w:rPr>
                <w:rFonts w:eastAsia="Calibri"/>
                <w:sz w:val="22"/>
                <w:szCs w:val="22"/>
                <w:lang w:eastAsia="en-GB"/>
              </w:rPr>
              <w:t>a) Kérjük, adja meg a gazdasági szereplő csoportban betöltött szerepét (vezető, specifikus feladatokért felelős</w:t>
            </w:r>
            <w:proofErr w:type="gramStart"/>
            <w:r w:rsidRPr="0062123B">
              <w:rPr>
                <w:rFonts w:eastAsia="Calibri"/>
                <w:sz w:val="22"/>
                <w:szCs w:val="22"/>
                <w:lang w:eastAsia="en-GB"/>
              </w:rPr>
              <w:t>, .</w:t>
            </w:r>
            <w:proofErr w:type="gramEnd"/>
            <w:r w:rsidRPr="0062123B">
              <w:rPr>
                <w:rFonts w:eastAsia="Calibri"/>
                <w:sz w:val="22"/>
                <w:szCs w:val="22"/>
                <w:lang w:eastAsia="en-GB"/>
              </w:rPr>
              <w:t>..):</w:t>
            </w:r>
            <w:r w:rsidRPr="0062123B">
              <w:rPr>
                <w:rFonts w:eastAsia="Calibri"/>
                <w:sz w:val="24"/>
                <w:szCs w:val="22"/>
                <w:lang w:eastAsia="en-GB"/>
              </w:rPr>
              <w:br/>
            </w:r>
            <w:r w:rsidRPr="0062123B">
              <w:rPr>
                <w:rFonts w:eastAsia="Calibri"/>
                <w:sz w:val="22"/>
                <w:szCs w:val="22"/>
                <w:lang w:eastAsia="en-GB"/>
              </w:rPr>
              <w:t>b) Kérjük, adja meg, mely gazdasági szereplők a közbeszerzési eljárásban együtt részt vevő csoport tagjai:</w:t>
            </w:r>
            <w:r w:rsidRPr="0062123B">
              <w:rPr>
                <w:rFonts w:eastAsia="Calibri"/>
                <w:sz w:val="24"/>
                <w:szCs w:val="22"/>
                <w:lang w:eastAsia="en-GB"/>
              </w:rPr>
              <w:br/>
            </w:r>
            <w:r w:rsidRPr="0062123B">
              <w:rPr>
                <w:rFonts w:eastAsia="Calibri"/>
                <w:sz w:val="22"/>
                <w:szCs w:val="22"/>
                <w:lang w:eastAsia="en-GB"/>
              </w:rPr>
              <w:t>c) Adott esetben a részt vevő csoport neve:</w:t>
            </w:r>
          </w:p>
        </w:tc>
        <w:tc>
          <w:tcPr>
            <w:tcW w:w="4645" w:type="dxa"/>
            <w:shd w:val="clear" w:color="auto" w:fill="auto"/>
          </w:tcPr>
          <w:p w14:paraId="2A781353"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4"/>
                <w:szCs w:val="22"/>
                <w:lang w:eastAsia="en-GB"/>
              </w:rPr>
              <w:br/>
            </w:r>
            <w:proofErr w:type="gramStart"/>
            <w:r w:rsidRPr="0062123B">
              <w:rPr>
                <w:rFonts w:eastAsia="Calibri"/>
                <w:sz w:val="22"/>
                <w:szCs w:val="22"/>
                <w:lang w:eastAsia="en-GB"/>
              </w:rPr>
              <w:t>a</w:t>
            </w:r>
            <w:proofErr w:type="gramEnd"/>
            <w:r w:rsidRPr="0062123B">
              <w:rPr>
                <w:rFonts w:eastAsia="Calibri"/>
                <w:sz w:val="22"/>
                <w:szCs w:val="22"/>
                <w:lang w:eastAsia="en-GB"/>
              </w:rPr>
              <w:t>:) [……]</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b): [……]</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c): [……]</w:t>
            </w:r>
          </w:p>
        </w:tc>
      </w:tr>
      <w:tr w:rsidR="0062123B" w:rsidRPr="0062123B" w14:paraId="76ED434E" w14:textId="77777777" w:rsidTr="000B2202">
        <w:tc>
          <w:tcPr>
            <w:tcW w:w="4644" w:type="dxa"/>
            <w:shd w:val="clear" w:color="auto" w:fill="auto"/>
          </w:tcPr>
          <w:p w14:paraId="5B3F2338" w14:textId="77777777" w:rsidR="0062123B" w:rsidRPr="0062123B" w:rsidRDefault="0062123B" w:rsidP="0062123B">
            <w:pPr>
              <w:widowControl/>
              <w:adjustRightInd/>
              <w:spacing w:before="120" w:after="120" w:line="240" w:lineRule="auto"/>
              <w:jc w:val="left"/>
              <w:textAlignment w:val="auto"/>
              <w:rPr>
                <w:rFonts w:eastAsia="Calibri"/>
                <w:b/>
                <w:sz w:val="24"/>
                <w:szCs w:val="22"/>
                <w:lang w:eastAsia="en-GB"/>
              </w:rPr>
            </w:pPr>
            <w:r w:rsidRPr="0062123B">
              <w:rPr>
                <w:rFonts w:eastAsia="Calibri"/>
                <w:b/>
                <w:sz w:val="22"/>
                <w:szCs w:val="22"/>
                <w:lang w:eastAsia="en-GB"/>
              </w:rPr>
              <w:t>Részek</w:t>
            </w:r>
          </w:p>
        </w:tc>
        <w:tc>
          <w:tcPr>
            <w:tcW w:w="4645" w:type="dxa"/>
            <w:shd w:val="clear" w:color="auto" w:fill="auto"/>
          </w:tcPr>
          <w:p w14:paraId="2036F1F7" w14:textId="77777777" w:rsidR="0062123B" w:rsidRPr="0062123B" w:rsidRDefault="0062123B" w:rsidP="0062123B">
            <w:pPr>
              <w:widowControl/>
              <w:adjustRightInd/>
              <w:spacing w:before="120" w:after="120" w:line="240" w:lineRule="auto"/>
              <w:jc w:val="left"/>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12343635" w14:textId="77777777" w:rsidTr="000B2202">
        <w:tc>
          <w:tcPr>
            <w:tcW w:w="4644" w:type="dxa"/>
            <w:shd w:val="clear" w:color="auto" w:fill="auto"/>
          </w:tcPr>
          <w:p w14:paraId="073BF87B" w14:textId="77777777" w:rsidR="0062123B" w:rsidRPr="0062123B" w:rsidRDefault="0062123B" w:rsidP="0062123B">
            <w:pPr>
              <w:widowControl/>
              <w:adjustRightInd/>
              <w:spacing w:before="120" w:after="120" w:line="240" w:lineRule="auto"/>
              <w:jc w:val="left"/>
              <w:textAlignment w:val="auto"/>
              <w:rPr>
                <w:rFonts w:eastAsia="Calibri"/>
                <w:b/>
                <w:i/>
                <w:sz w:val="24"/>
                <w:szCs w:val="22"/>
                <w:lang w:eastAsia="en-GB"/>
              </w:rPr>
            </w:pPr>
            <w:r w:rsidRPr="0062123B">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14:paraId="22B844CD" w14:textId="77777777" w:rsidR="0062123B" w:rsidRPr="0062123B" w:rsidRDefault="0062123B" w:rsidP="0062123B">
            <w:pPr>
              <w:widowControl/>
              <w:adjustRightInd/>
              <w:spacing w:before="120" w:after="120" w:line="240" w:lineRule="auto"/>
              <w:jc w:val="left"/>
              <w:textAlignment w:val="auto"/>
              <w:rPr>
                <w:rFonts w:eastAsia="Calibri"/>
                <w:b/>
                <w:i/>
                <w:sz w:val="24"/>
                <w:szCs w:val="22"/>
                <w:lang w:eastAsia="en-GB"/>
              </w:rPr>
            </w:pPr>
            <w:r w:rsidRPr="0062123B">
              <w:rPr>
                <w:rFonts w:eastAsia="Calibri"/>
                <w:sz w:val="22"/>
                <w:szCs w:val="22"/>
                <w:lang w:eastAsia="en-GB"/>
              </w:rPr>
              <w:t>[   ]</w:t>
            </w:r>
          </w:p>
        </w:tc>
      </w:tr>
    </w:tbl>
    <w:p w14:paraId="78103889"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B: A gazdasági szereplő képviselőire vonatkozó információk</w:t>
      </w:r>
    </w:p>
    <w:p w14:paraId="2155E332" w14:textId="77777777" w:rsidR="0062123B" w:rsidRPr="0062123B" w:rsidRDefault="0062123B" w:rsidP="0062123B">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i/>
          <w:sz w:val="22"/>
          <w:szCs w:val="22"/>
          <w:lang w:eastAsia="en-GB"/>
        </w:rPr>
      </w:pPr>
      <w:r w:rsidRPr="0062123B">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2123B" w:rsidRPr="0062123B" w14:paraId="67E19C2E" w14:textId="77777777" w:rsidTr="000B2202">
        <w:tc>
          <w:tcPr>
            <w:tcW w:w="4644" w:type="dxa"/>
            <w:shd w:val="clear" w:color="auto" w:fill="auto"/>
          </w:tcPr>
          <w:p w14:paraId="76F9BF91"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Képviselet, ha van:</w:t>
            </w:r>
          </w:p>
        </w:tc>
        <w:tc>
          <w:tcPr>
            <w:tcW w:w="4645" w:type="dxa"/>
            <w:shd w:val="clear" w:color="auto" w:fill="auto"/>
          </w:tcPr>
          <w:p w14:paraId="663705AD"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28097E35" w14:textId="77777777" w:rsidTr="000B2202">
        <w:tc>
          <w:tcPr>
            <w:tcW w:w="4644" w:type="dxa"/>
            <w:shd w:val="clear" w:color="auto" w:fill="auto"/>
          </w:tcPr>
          <w:p w14:paraId="553184D9"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xml:space="preserve">Teljes név; </w:t>
            </w:r>
            <w:r w:rsidRPr="0062123B">
              <w:rPr>
                <w:rFonts w:eastAsia="Calibri"/>
                <w:sz w:val="24"/>
                <w:szCs w:val="22"/>
                <w:lang w:eastAsia="en-GB"/>
              </w:rPr>
              <w:br/>
            </w:r>
            <w:r w:rsidRPr="0062123B">
              <w:rPr>
                <w:rFonts w:eastAsia="Calibri"/>
                <w:sz w:val="22"/>
                <w:szCs w:val="22"/>
                <w:lang w:eastAsia="en-GB"/>
              </w:rPr>
              <w:t xml:space="preserve">valamint a születési idő és hely, ha szükséges: </w:t>
            </w:r>
          </w:p>
        </w:tc>
        <w:tc>
          <w:tcPr>
            <w:tcW w:w="4645" w:type="dxa"/>
            <w:shd w:val="clear" w:color="auto" w:fill="auto"/>
          </w:tcPr>
          <w:p w14:paraId="67C26780"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r w:rsidRPr="0062123B">
              <w:rPr>
                <w:rFonts w:eastAsia="Calibri"/>
                <w:sz w:val="24"/>
                <w:szCs w:val="22"/>
                <w:lang w:eastAsia="en-GB"/>
              </w:rPr>
              <w:br/>
            </w:r>
            <w:r w:rsidRPr="0062123B">
              <w:rPr>
                <w:rFonts w:eastAsia="Calibri"/>
                <w:sz w:val="22"/>
                <w:szCs w:val="22"/>
                <w:lang w:eastAsia="en-GB"/>
              </w:rPr>
              <w:t>[……]</w:t>
            </w:r>
          </w:p>
        </w:tc>
      </w:tr>
      <w:tr w:rsidR="0062123B" w:rsidRPr="0062123B" w14:paraId="0366E1B4" w14:textId="77777777" w:rsidTr="000B2202">
        <w:tc>
          <w:tcPr>
            <w:tcW w:w="4644" w:type="dxa"/>
            <w:shd w:val="clear" w:color="auto" w:fill="auto"/>
          </w:tcPr>
          <w:p w14:paraId="0F3B6F87"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Beosztás/milyen minőségben jár el:</w:t>
            </w:r>
          </w:p>
        </w:tc>
        <w:tc>
          <w:tcPr>
            <w:tcW w:w="4645" w:type="dxa"/>
            <w:shd w:val="clear" w:color="auto" w:fill="auto"/>
          </w:tcPr>
          <w:p w14:paraId="76325153"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r w:rsidR="0062123B" w:rsidRPr="0062123B" w14:paraId="27B03C08" w14:textId="77777777" w:rsidTr="000B2202">
        <w:tc>
          <w:tcPr>
            <w:tcW w:w="4644" w:type="dxa"/>
            <w:shd w:val="clear" w:color="auto" w:fill="auto"/>
          </w:tcPr>
          <w:p w14:paraId="1CED764F"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Postai cím:</w:t>
            </w:r>
          </w:p>
        </w:tc>
        <w:tc>
          <w:tcPr>
            <w:tcW w:w="4645" w:type="dxa"/>
            <w:shd w:val="clear" w:color="auto" w:fill="auto"/>
          </w:tcPr>
          <w:p w14:paraId="5CE065DA"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r w:rsidR="0062123B" w:rsidRPr="0062123B" w14:paraId="441961FF" w14:textId="77777777" w:rsidTr="000B2202">
        <w:tc>
          <w:tcPr>
            <w:tcW w:w="4644" w:type="dxa"/>
            <w:shd w:val="clear" w:color="auto" w:fill="auto"/>
          </w:tcPr>
          <w:p w14:paraId="2EFBBE99"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Telefon:</w:t>
            </w:r>
          </w:p>
        </w:tc>
        <w:tc>
          <w:tcPr>
            <w:tcW w:w="4645" w:type="dxa"/>
            <w:shd w:val="clear" w:color="auto" w:fill="auto"/>
          </w:tcPr>
          <w:p w14:paraId="0ACBB632"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r w:rsidR="0062123B" w:rsidRPr="0062123B" w14:paraId="6D18AB7B" w14:textId="77777777" w:rsidTr="000B2202">
        <w:tc>
          <w:tcPr>
            <w:tcW w:w="4644" w:type="dxa"/>
            <w:shd w:val="clear" w:color="auto" w:fill="auto"/>
          </w:tcPr>
          <w:p w14:paraId="1CD15891"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E-mail cím:</w:t>
            </w:r>
          </w:p>
        </w:tc>
        <w:tc>
          <w:tcPr>
            <w:tcW w:w="4645" w:type="dxa"/>
            <w:shd w:val="clear" w:color="auto" w:fill="auto"/>
          </w:tcPr>
          <w:p w14:paraId="263F7FDB"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r w:rsidR="0062123B" w:rsidRPr="0062123B" w14:paraId="3E10F51B" w14:textId="77777777" w:rsidTr="000B2202">
        <w:tc>
          <w:tcPr>
            <w:tcW w:w="4644" w:type="dxa"/>
            <w:shd w:val="clear" w:color="auto" w:fill="auto"/>
          </w:tcPr>
          <w:p w14:paraId="66776CFE"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14:paraId="0E9D27EA"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bl>
    <w:p w14:paraId="2B97D005"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2123B" w:rsidRPr="0062123B" w14:paraId="5B21CFAE" w14:textId="77777777" w:rsidTr="000B2202">
        <w:tc>
          <w:tcPr>
            <w:tcW w:w="4644" w:type="dxa"/>
            <w:shd w:val="clear" w:color="auto" w:fill="auto"/>
          </w:tcPr>
          <w:p w14:paraId="7A142708"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Igénybevétel:</w:t>
            </w:r>
          </w:p>
        </w:tc>
        <w:tc>
          <w:tcPr>
            <w:tcW w:w="4645" w:type="dxa"/>
            <w:shd w:val="clear" w:color="auto" w:fill="auto"/>
          </w:tcPr>
          <w:p w14:paraId="722A483A"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346579E8" w14:textId="77777777" w:rsidTr="000B2202">
        <w:tc>
          <w:tcPr>
            <w:tcW w:w="4644" w:type="dxa"/>
            <w:shd w:val="clear" w:color="auto" w:fill="auto"/>
          </w:tcPr>
          <w:p w14:paraId="3B2934BB"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Az alábbi IV. részben feltüntetett kiválasztási kritériumoknak és (adott esetben) az alábbi V. részben feltüntetett kritériumoknak és </w:t>
            </w:r>
            <w:r w:rsidRPr="0062123B">
              <w:rPr>
                <w:rFonts w:eastAsia="Calibri"/>
                <w:sz w:val="22"/>
                <w:szCs w:val="22"/>
                <w:lang w:eastAsia="en-GB"/>
              </w:rPr>
              <w:lastRenderedPageBreak/>
              <w:t xml:space="preserve">szabályoknak való megfelelés során a gazdasági szereplő igénybe veszi-e más szervezetek kapacitásait? </w:t>
            </w:r>
          </w:p>
        </w:tc>
        <w:tc>
          <w:tcPr>
            <w:tcW w:w="4645" w:type="dxa"/>
            <w:shd w:val="clear" w:color="auto" w:fill="auto"/>
          </w:tcPr>
          <w:p w14:paraId="36D8C0B4"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lastRenderedPageBreak/>
              <w:t>[]Igen [</w:t>
            </w:r>
            <w:proofErr w:type="gramStart"/>
            <w:r w:rsidRPr="0062123B">
              <w:rPr>
                <w:rFonts w:eastAsia="Calibri"/>
                <w:sz w:val="22"/>
                <w:szCs w:val="22"/>
                <w:lang w:eastAsia="en-GB"/>
              </w:rPr>
              <w:t>]Nem</w:t>
            </w:r>
            <w:proofErr w:type="gramEnd"/>
          </w:p>
        </w:tc>
      </w:tr>
    </w:tbl>
    <w:p w14:paraId="34027BD2"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62123B">
        <w:rPr>
          <w:rFonts w:eastAsia="Calibri"/>
          <w:b/>
          <w:sz w:val="22"/>
          <w:szCs w:val="22"/>
          <w:lang w:eastAsia="en-GB"/>
        </w:rPr>
        <w:lastRenderedPageBreak/>
        <w:t>Amennyiben igen</w:t>
      </w:r>
      <w:r w:rsidRPr="0062123B">
        <w:rPr>
          <w:rFonts w:eastAsia="Calibri"/>
          <w:sz w:val="22"/>
          <w:szCs w:val="22"/>
          <w:lang w:eastAsia="en-GB"/>
        </w:rPr>
        <w:t xml:space="preserve">, </w:t>
      </w:r>
      <w:r w:rsidRPr="0062123B">
        <w:rPr>
          <w:rFonts w:eastAsia="Calibri"/>
          <w:b/>
          <w:sz w:val="22"/>
          <w:szCs w:val="22"/>
          <w:lang w:eastAsia="en-GB"/>
        </w:rPr>
        <w:t>minden</w:t>
      </w:r>
      <w:r w:rsidRPr="0062123B">
        <w:rPr>
          <w:rFonts w:eastAsia="Calibri"/>
          <w:sz w:val="22"/>
          <w:szCs w:val="22"/>
          <w:lang w:eastAsia="en-GB"/>
        </w:rPr>
        <w:t xml:space="preserve"> egyes érintett szervezetre vonatkozóan külön egységes európai közbeszerzési dokumentumban adja meg az </w:t>
      </w:r>
      <w:r w:rsidRPr="0062123B">
        <w:rPr>
          <w:rFonts w:eastAsia="Calibri"/>
          <w:b/>
          <w:sz w:val="22"/>
          <w:szCs w:val="22"/>
          <w:lang w:eastAsia="en-GB"/>
        </w:rPr>
        <w:t xml:space="preserve">e rész </w:t>
      </w:r>
      <w:proofErr w:type="gramStart"/>
      <w:r w:rsidRPr="0062123B">
        <w:rPr>
          <w:rFonts w:eastAsia="Calibri"/>
          <w:b/>
          <w:sz w:val="22"/>
          <w:szCs w:val="22"/>
          <w:lang w:eastAsia="en-GB"/>
        </w:rPr>
        <w:t>A</w:t>
      </w:r>
      <w:proofErr w:type="gramEnd"/>
      <w:r w:rsidRPr="0062123B">
        <w:rPr>
          <w:rFonts w:eastAsia="Calibri"/>
          <w:b/>
          <w:sz w:val="22"/>
          <w:szCs w:val="22"/>
          <w:lang w:eastAsia="en-GB"/>
        </w:rPr>
        <w:t xml:space="preserve">. </w:t>
      </w:r>
      <w:proofErr w:type="gramStart"/>
      <w:r w:rsidRPr="0062123B">
        <w:rPr>
          <w:rFonts w:eastAsia="Calibri"/>
          <w:b/>
          <w:sz w:val="22"/>
          <w:szCs w:val="22"/>
          <w:lang w:eastAsia="en-GB"/>
        </w:rPr>
        <w:t>és</w:t>
      </w:r>
      <w:proofErr w:type="gramEnd"/>
      <w:r w:rsidRPr="0062123B">
        <w:rPr>
          <w:rFonts w:eastAsia="Calibri"/>
          <w:b/>
          <w:sz w:val="22"/>
          <w:szCs w:val="22"/>
          <w:lang w:eastAsia="en-GB"/>
        </w:rPr>
        <w:t xml:space="preserve"> B. szakaszában, valamint a III. részben</w:t>
      </w:r>
      <w:r w:rsidRPr="0062123B">
        <w:rPr>
          <w:rFonts w:eastAsia="Calibri"/>
          <w:sz w:val="22"/>
          <w:szCs w:val="22"/>
          <w:lang w:eastAsia="en-GB"/>
        </w:rPr>
        <w:t xml:space="preserve"> meghatározott információkat, megfelelően kitöltve és az érintett szervezetek által aláírva. </w:t>
      </w:r>
      <w:r w:rsidRPr="0062123B">
        <w:rPr>
          <w:rFonts w:eastAsia="Calibri"/>
          <w:sz w:val="24"/>
          <w:szCs w:val="22"/>
          <w:lang w:eastAsia="en-GB"/>
        </w:rPr>
        <w:br/>
      </w:r>
      <w:r w:rsidRPr="0062123B">
        <w:rPr>
          <w:rFonts w:eastAsia="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62123B">
        <w:rPr>
          <w:rFonts w:eastAsia="Calibri"/>
          <w:sz w:val="24"/>
          <w:szCs w:val="22"/>
          <w:lang w:eastAsia="en-GB"/>
        </w:rPr>
        <w:br/>
      </w:r>
      <w:r w:rsidRPr="0062123B">
        <w:rPr>
          <w:rFonts w:eastAsia="Calibri"/>
          <w:sz w:val="22"/>
          <w:szCs w:val="22"/>
          <w:lang w:eastAsia="en-GB"/>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62123B">
        <w:rPr>
          <w:rFonts w:eastAsia="Calibri"/>
          <w:sz w:val="22"/>
          <w:szCs w:val="22"/>
          <w:lang w:eastAsia="en-GB"/>
        </w:rPr>
        <w:t>is</w:t>
      </w:r>
      <w:r w:rsidRPr="0062123B">
        <w:rPr>
          <w:rFonts w:eastAsia="Calibri"/>
          <w:sz w:val="22"/>
          <w:szCs w:val="22"/>
          <w:vertAlign w:val="superscript"/>
          <w:lang w:eastAsia="en-GB"/>
        </w:rPr>
        <w:footnoteReference w:id="52"/>
      </w:r>
      <w:r w:rsidRPr="0062123B">
        <w:rPr>
          <w:rFonts w:eastAsia="Calibri"/>
          <w:sz w:val="22"/>
          <w:szCs w:val="22"/>
          <w:lang w:eastAsia="en-GB"/>
        </w:rPr>
        <w:t>.</w:t>
      </w:r>
      <w:proofErr w:type="gramEnd"/>
    </w:p>
    <w:p w14:paraId="5E54E627" w14:textId="77777777" w:rsidR="0062123B" w:rsidRPr="0062123B" w:rsidRDefault="0062123B" w:rsidP="0062123B">
      <w:pPr>
        <w:keepNext/>
        <w:widowControl/>
        <w:adjustRightInd/>
        <w:spacing w:before="120" w:after="360" w:line="240" w:lineRule="auto"/>
        <w:jc w:val="center"/>
        <w:textAlignment w:val="auto"/>
        <w:rPr>
          <w:rFonts w:eastAsia="Calibri"/>
          <w:b/>
          <w:sz w:val="22"/>
          <w:szCs w:val="22"/>
          <w:u w:val="single"/>
          <w:lang w:eastAsia="en-GB"/>
        </w:rPr>
      </w:pPr>
      <w:r w:rsidRPr="0062123B">
        <w:rPr>
          <w:rFonts w:eastAsia="Calibri"/>
          <w:b/>
          <w:sz w:val="22"/>
          <w:szCs w:val="22"/>
          <w:lang w:eastAsia="en-GB"/>
        </w:rPr>
        <w:t xml:space="preserve">D: </w:t>
      </w:r>
      <w:r w:rsidRPr="0062123B">
        <w:rPr>
          <w:rFonts w:eastAsia="Calibri"/>
          <w:b/>
          <w:smallCaps/>
          <w:sz w:val="22"/>
          <w:szCs w:val="22"/>
          <w:lang w:eastAsia="en-GB"/>
        </w:rPr>
        <w:t>Információk azokról az alvállalkozókról, akiknek kapacitásait a gazdasági szereplő nem veszi igénybe</w:t>
      </w:r>
    </w:p>
    <w:p w14:paraId="7A0E4F37"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62123B">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51A284AC" w14:textId="77777777" w:rsidTr="000B2202">
        <w:tc>
          <w:tcPr>
            <w:tcW w:w="4644" w:type="dxa"/>
            <w:shd w:val="clear" w:color="auto" w:fill="auto"/>
          </w:tcPr>
          <w:p w14:paraId="1201E426"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4"/>
                <w:szCs w:val="22"/>
                <w:lang w:eastAsia="en-GB"/>
              </w:rPr>
              <w:t>Alvállalkozás:</w:t>
            </w:r>
          </w:p>
        </w:tc>
        <w:tc>
          <w:tcPr>
            <w:tcW w:w="4645" w:type="dxa"/>
            <w:shd w:val="clear" w:color="auto" w:fill="auto"/>
          </w:tcPr>
          <w:p w14:paraId="6D9A4052"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4"/>
                <w:szCs w:val="22"/>
                <w:lang w:eastAsia="en-GB"/>
              </w:rPr>
              <w:t>Válasz:</w:t>
            </w:r>
          </w:p>
        </w:tc>
      </w:tr>
      <w:tr w:rsidR="0062123B" w:rsidRPr="0062123B" w14:paraId="63B06DDD" w14:textId="77777777" w:rsidTr="000B2202">
        <w:tc>
          <w:tcPr>
            <w:tcW w:w="4644" w:type="dxa"/>
            <w:shd w:val="clear" w:color="auto" w:fill="auto"/>
          </w:tcPr>
          <w:p w14:paraId="62C89020"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4"/>
                <w:szCs w:val="22"/>
                <w:lang w:eastAsia="en-GB"/>
              </w:rPr>
              <w:t>Szándékozik-e a gazdasági szereplő a szerződés bármely részét alvállalkozásba adni harmadik félnek?</w:t>
            </w:r>
          </w:p>
        </w:tc>
        <w:tc>
          <w:tcPr>
            <w:tcW w:w="4645" w:type="dxa"/>
            <w:shd w:val="clear" w:color="auto" w:fill="auto"/>
          </w:tcPr>
          <w:p w14:paraId="434E0D11"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4"/>
                <w:szCs w:val="22"/>
                <w:lang w:eastAsia="en-GB"/>
              </w:rPr>
              <w:t>[]</w:t>
            </w:r>
            <w:r w:rsidRPr="0062123B">
              <w:rPr>
                <w:rFonts w:eastAsia="Calibri"/>
                <w:sz w:val="22"/>
                <w:szCs w:val="22"/>
                <w:lang w:eastAsia="en-GB"/>
              </w:rPr>
              <w:t>Igen [</w:t>
            </w:r>
            <w:proofErr w:type="gramStart"/>
            <w:r w:rsidRPr="0062123B">
              <w:rPr>
                <w:rFonts w:eastAsia="Calibri"/>
                <w:sz w:val="22"/>
                <w:szCs w:val="22"/>
                <w:lang w:eastAsia="en-GB"/>
              </w:rPr>
              <w:t>]Nem</w:t>
            </w:r>
            <w:proofErr w:type="gramEnd"/>
            <w:r w:rsidRPr="0062123B">
              <w:rPr>
                <w:rFonts w:eastAsia="Calibri"/>
                <w:sz w:val="24"/>
                <w:szCs w:val="22"/>
                <w:lang w:eastAsia="en-GB"/>
              </w:rPr>
              <w:br/>
              <w:t xml:space="preserve">Ha </w:t>
            </w:r>
            <w:r w:rsidRPr="0062123B">
              <w:rPr>
                <w:rFonts w:eastAsia="Calibri"/>
                <w:b/>
                <w:sz w:val="24"/>
                <w:szCs w:val="22"/>
                <w:lang w:eastAsia="en-GB"/>
              </w:rPr>
              <w:t>igen, és amennyiben ismert</w:t>
            </w:r>
            <w:r w:rsidRPr="0062123B">
              <w:rPr>
                <w:rFonts w:eastAsia="Calibri"/>
                <w:sz w:val="24"/>
                <w:szCs w:val="22"/>
                <w:lang w:eastAsia="en-GB"/>
              </w:rPr>
              <w:t xml:space="preserve">, kérjük, sorolja fel a javasolt alvállalkozókat: </w:t>
            </w:r>
          </w:p>
          <w:p w14:paraId="24581F2B"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4"/>
                <w:szCs w:val="22"/>
                <w:lang w:eastAsia="en-GB"/>
              </w:rPr>
              <w:t>[…]</w:t>
            </w:r>
          </w:p>
        </w:tc>
      </w:tr>
    </w:tbl>
    <w:p w14:paraId="0273AECD"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 xml:space="preserve">Ha az ajánlatkérő szerv vagy a közszolgáltató ajánlatkérő kifejezetten kéri ezt az információt az e szakaszban lévő információn kívül, akkor kérjük, adja meg az e rész </w:t>
      </w:r>
      <w:proofErr w:type="gramStart"/>
      <w:r w:rsidRPr="0062123B">
        <w:rPr>
          <w:rFonts w:eastAsia="Calibri"/>
          <w:b/>
          <w:sz w:val="22"/>
          <w:szCs w:val="22"/>
          <w:lang w:eastAsia="en-GB"/>
        </w:rPr>
        <w:t>A</w:t>
      </w:r>
      <w:proofErr w:type="gramEnd"/>
      <w:r w:rsidRPr="0062123B">
        <w:rPr>
          <w:rFonts w:eastAsia="Calibri"/>
          <w:b/>
          <w:sz w:val="22"/>
          <w:szCs w:val="22"/>
          <w:lang w:eastAsia="en-GB"/>
        </w:rPr>
        <w:t xml:space="preserve">. </w:t>
      </w:r>
      <w:proofErr w:type="gramStart"/>
      <w:r w:rsidRPr="0062123B">
        <w:rPr>
          <w:rFonts w:eastAsia="Calibri"/>
          <w:b/>
          <w:sz w:val="22"/>
          <w:szCs w:val="22"/>
          <w:lang w:eastAsia="en-GB"/>
        </w:rPr>
        <w:t>és</w:t>
      </w:r>
      <w:proofErr w:type="gramEnd"/>
      <w:r w:rsidRPr="0062123B">
        <w:rPr>
          <w:rFonts w:eastAsia="Calibri"/>
          <w:b/>
          <w:sz w:val="22"/>
          <w:szCs w:val="22"/>
          <w:lang w:eastAsia="en-GB"/>
        </w:rPr>
        <w:t xml:space="preserve"> B. szakaszában és a III. részben előírt információt mindegyik érintett alvállalkozóra (</w:t>
      </w:r>
      <w:proofErr w:type="spellStart"/>
      <w:r w:rsidRPr="0062123B">
        <w:rPr>
          <w:rFonts w:eastAsia="Calibri"/>
          <w:b/>
          <w:sz w:val="22"/>
          <w:szCs w:val="22"/>
          <w:lang w:eastAsia="en-GB"/>
        </w:rPr>
        <w:t>alvállakozói</w:t>
      </w:r>
      <w:proofErr w:type="spellEnd"/>
      <w:r w:rsidRPr="0062123B">
        <w:rPr>
          <w:rFonts w:eastAsia="Calibri"/>
          <w:b/>
          <w:sz w:val="22"/>
          <w:szCs w:val="22"/>
          <w:lang w:eastAsia="en-GB"/>
        </w:rPr>
        <w:t xml:space="preserve"> kategóriára) nézve.</w:t>
      </w:r>
    </w:p>
    <w:p w14:paraId="2B059716" w14:textId="214FCC2D" w:rsidR="0062123B" w:rsidRDefault="0062123B" w:rsidP="0062123B">
      <w:pPr>
        <w:keepNext/>
        <w:widowControl/>
        <w:adjustRightInd/>
        <w:spacing w:before="120" w:after="360" w:line="240" w:lineRule="auto"/>
        <w:jc w:val="center"/>
        <w:textAlignment w:val="auto"/>
        <w:rPr>
          <w:rFonts w:eastAsia="Calibri"/>
          <w:b/>
          <w:sz w:val="22"/>
          <w:szCs w:val="22"/>
          <w:lang w:eastAsia="en-GB"/>
        </w:rPr>
      </w:pPr>
      <w:r w:rsidRPr="0062123B">
        <w:rPr>
          <w:rFonts w:eastAsia="Calibri"/>
          <w:b/>
          <w:sz w:val="22"/>
          <w:szCs w:val="22"/>
          <w:lang w:eastAsia="en-GB"/>
        </w:rPr>
        <w:br w:type="page"/>
      </w:r>
      <w:r w:rsidRPr="0062123B">
        <w:rPr>
          <w:rFonts w:eastAsia="Calibri"/>
          <w:b/>
          <w:sz w:val="22"/>
          <w:szCs w:val="22"/>
          <w:lang w:eastAsia="en-GB"/>
        </w:rPr>
        <w:lastRenderedPageBreak/>
        <w:t>III. rész: Kizárási okok</w:t>
      </w:r>
    </w:p>
    <w:p w14:paraId="3FEAFCC2" w14:textId="77777777" w:rsidR="004820F6" w:rsidRPr="00897993" w:rsidRDefault="004820F6" w:rsidP="004820F6">
      <w:pPr>
        <w:pStyle w:val="Listaszerbekezds"/>
        <w:numPr>
          <w:ilvl w:val="0"/>
          <w:numId w:val="44"/>
        </w:numPr>
        <w:contextualSpacing/>
        <w:jc w:val="both"/>
        <w:rPr>
          <w:color w:val="000000"/>
          <w:sz w:val="22"/>
          <w:szCs w:val="22"/>
        </w:rPr>
      </w:pPr>
      <w:r w:rsidRPr="00897993">
        <w:rPr>
          <w:color w:val="000000"/>
          <w:sz w:val="22"/>
          <w:szCs w:val="22"/>
        </w:rPr>
        <w:t xml:space="preserve">Az eljárásban nem lehet ajánlattevő, részvételre jelentkező, alvállalkozó, és nem vehet részt az alkalmasság igazolásában olyan gazdasági szereplő, akivel szemben a Kbt. 62. § (1)–(2) bekezdésében felsorolt kizáró okok bármelyike fennáll [figyelemmel a Kbt. 62. § (3) és (5) bekezdéseire és a Kbt. 63. § (3) bekezdésére is]. </w:t>
      </w:r>
    </w:p>
    <w:p w14:paraId="34EF75FE" w14:textId="77777777" w:rsidR="004820F6" w:rsidRPr="00897993" w:rsidRDefault="004820F6" w:rsidP="004820F6">
      <w:pPr>
        <w:pStyle w:val="Listaszerbekezds"/>
        <w:numPr>
          <w:ilvl w:val="0"/>
          <w:numId w:val="44"/>
        </w:numPr>
        <w:contextualSpacing/>
        <w:jc w:val="both"/>
        <w:rPr>
          <w:rFonts w:eastAsiaTheme="minorEastAsia"/>
          <w:sz w:val="22"/>
          <w:szCs w:val="22"/>
        </w:rPr>
      </w:pPr>
      <w:r w:rsidRPr="00897993">
        <w:rPr>
          <w:rFonts w:eastAsiaTheme="minorEastAsia"/>
          <w:sz w:val="22"/>
          <w:szCs w:val="22"/>
        </w:rPr>
        <w:t>A Kbt. 74. § (1) bekezdésének megfelelően ajánlatkérő kizárja az eljárásból azt az ajánlattevőt, részvételre jelentkezőt, alvállalkozót vagy az alkalmasság igazolásában részt vevő szervezetet, aki részéről a Kbt. 62. §</w:t>
      </w:r>
      <w:proofErr w:type="spellStart"/>
      <w:r w:rsidRPr="00897993">
        <w:rPr>
          <w:rFonts w:eastAsiaTheme="minorEastAsia"/>
          <w:sz w:val="22"/>
          <w:szCs w:val="22"/>
        </w:rPr>
        <w:t>-ban</w:t>
      </w:r>
      <w:proofErr w:type="spellEnd"/>
      <w:r w:rsidRPr="00897993">
        <w:rPr>
          <w:rFonts w:eastAsiaTheme="minorEastAsia"/>
          <w:sz w:val="22"/>
          <w:szCs w:val="22"/>
        </w:rPr>
        <w:t xml:space="preserve"> foglalt kizáró ok az eljárás során következett be.</w:t>
      </w:r>
    </w:p>
    <w:p w14:paraId="0D5897A4" w14:textId="77777777" w:rsidR="004820F6" w:rsidRPr="0062123B" w:rsidRDefault="004820F6" w:rsidP="0062123B">
      <w:pPr>
        <w:keepNext/>
        <w:widowControl/>
        <w:adjustRightInd/>
        <w:spacing w:before="120" w:after="360" w:line="240" w:lineRule="auto"/>
        <w:jc w:val="center"/>
        <w:textAlignment w:val="auto"/>
        <w:rPr>
          <w:rFonts w:eastAsia="Calibri"/>
          <w:b/>
          <w:sz w:val="22"/>
          <w:szCs w:val="22"/>
          <w:lang w:eastAsia="en-GB"/>
        </w:rPr>
      </w:pPr>
    </w:p>
    <w:p w14:paraId="1081EBB5"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A: Büntetőeljárásban hozott ítéletekkel kapcsolatos okok</w:t>
      </w:r>
    </w:p>
    <w:p w14:paraId="633C3886"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62123B">
        <w:rPr>
          <w:rFonts w:eastAsia="Calibri"/>
          <w:sz w:val="22"/>
          <w:szCs w:val="22"/>
          <w:lang w:eastAsia="en-GB"/>
        </w:rPr>
        <w:t>A 2014/24/EU irányelv 57. cikkének (1) bekezdése a következő kizárási okokat határozza meg:</w:t>
      </w:r>
    </w:p>
    <w:p w14:paraId="1851483F" w14:textId="77777777" w:rsidR="0062123B" w:rsidRPr="0062123B" w:rsidRDefault="0062123B" w:rsidP="0062123B">
      <w:pPr>
        <w:widowControl/>
        <w:numPr>
          <w:ilvl w:val="0"/>
          <w:numId w:val="26"/>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62123B">
        <w:rPr>
          <w:rFonts w:eastAsia="Calibri"/>
          <w:sz w:val="22"/>
          <w:szCs w:val="22"/>
          <w:lang w:eastAsia="en-GB"/>
        </w:rPr>
        <w:t xml:space="preserve">Bűnszervezetben való </w:t>
      </w:r>
      <w:proofErr w:type="gramStart"/>
      <w:r w:rsidRPr="0062123B">
        <w:rPr>
          <w:rFonts w:eastAsia="Calibri"/>
          <w:sz w:val="22"/>
          <w:szCs w:val="22"/>
          <w:lang w:eastAsia="en-GB"/>
        </w:rPr>
        <w:t>részvétel</w:t>
      </w:r>
      <w:r w:rsidRPr="0062123B">
        <w:rPr>
          <w:rFonts w:eastAsia="Calibri"/>
          <w:sz w:val="22"/>
          <w:szCs w:val="22"/>
          <w:vertAlign w:val="superscript"/>
          <w:lang w:eastAsia="en-GB"/>
        </w:rPr>
        <w:footnoteReference w:id="53"/>
      </w:r>
      <w:r w:rsidRPr="0062123B">
        <w:rPr>
          <w:rFonts w:eastAsia="Calibri"/>
          <w:sz w:val="22"/>
          <w:szCs w:val="22"/>
          <w:lang w:eastAsia="en-GB"/>
        </w:rPr>
        <w:t>;</w:t>
      </w:r>
      <w:proofErr w:type="gramEnd"/>
    </w:p>
    <w:p w14:paraId="014D4B05" w14:textId="77777777" w:rsidR="0062123B" w:rsidRPr="0062123B" w:rsidRDefault="0062123B" w:rsidP="0062123B">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proofErr w:type="gramStart"/>
      <w:r w:rsidRPr="0062123B">
        <w:rPr>
          <w:rFonts w:eastAsia="Calibri"/>
          <w:sz w:val="22"/>
          <w:szCs w:val="22"/>
          <w:lang w:eastAsia="en-GB"/>
        </w:rPr>
        <w:t>Korrupció</w:t>
      </w:r>
      <w:r w:rsidRPr="0062123B">
        <w:rPr>
          <w:rFonts w:eastAsia="Calibri"/>
          <w:sz w:val="22"/>
          <w:szCs w:val="22"/>
          <w:vertAlign w:val="superscript"/>
          <w:lang w:eastAsia="en-GB"/>
        </w:rPr>
        <w:footnoteReference w:id="54"/>
      </w:r>
      <w:r w:rsidRPr="0062123B">
        <w:rPr>
          <w:rFonts w:eastAsia="Calibri"/>
          <w:sz w:val="22"/>
          <w:szCs w:val="22"/>
          <w:lang w:eastAsia="en-GB"/>
        </w:rPr>
        <w:t>;</w:t>
      </w:r>
      <w:proofErr w:type="gramEnd"/>
    </w:p>
    <w:p w14:paraId="0D439FCA" w14:textId="77777777" w:rsidR="0062123B" w:rsidRPr="0062123B" w:rsidRDefault="0062123B" w:rsidP="0062123B">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proofErr w:type="gramStart"/>
      <w:r w:rsidRPr="0062123B">
        <w:rPr>
          <w:rFonts w:eastAsia="Calibri"/>
          <w:sz w:val="22"/>
          <w:szCs w:val="22"/>
          <w:lang w:eastAsia="en-GB"/>
        </w:rPr>
        <w:t>Csalás</w:t>
      </w:r>
      <w:r w:rsidRPr="0062123B">
        <w:rPr>
          <w:rFonts w:eastAsia="Calibri"/>
          <w:sz w:val="22"/>
          <w:szCs w:val="22"/>
          <w:vertAlign w:val="superscript"/>
          <w:lang w:eastAsia="en-GB"/>
        </w:rPr>
        <w:footnoteReference w:id="55"/>
      </w:r>
      <w:r w:rsidRPr="0062123B">
        <w:rPr>
          <w:rFonts w:eastAsia="Calibri"/>
          <w:sz w:val="22"/>
          <w:szCs w:val="22"/>
          <w:lang w:eastAsia="en-GB"/>
        </w:rPr>
        <w:t>;</w:t>
      </w:r>
      <w:proofErr w:type="gramEnd"/>
    </w:p>
    <w:p w14:paraId="7655B8DC" w14:textId="77777777" w:rsidR="0062123B" w:rsidRPr="0062123B" w:rsidRDefault="0062123B" w:rsidP="0062123B">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62123B">
        <w:rPr>
          <w:rFonts w:eastAsia="Calibri"/>
          <w:sz w:val="22"/>
          <w:szCs w:val="22"/>
          <w:lang w:eastAsia="en-GB"/>
        </w:rPr>
        <w:t xml:space="preserve">Terrorista bűncselekmény vagy terrorista csoporthoz kapcsolódó </w:t>
      </w:r>
      <w:proofErr w:type="gramStart"/>
      <w:r w:rsidRPr="0062123B">
        <w:rPr>
          <w:rFonts w:eastAsia="Calibri"/>
          <w:sz w:val="22"/>
          <w:szCs w:val="22"/>
          <w:lang w:eastAsia="en-GB"/>
        </w:rPr>
        <w:t>bűncselekmény</w:t>
      </w:r>
      <w:r w:rsidRPr="0062123B">
        <w:rPr>
          <w:rFonts w:eastAsia="Calibri"/>
          <w:sz w:val="22"/>
          <w:szCs w:val="22"/>
          <w:vertAlign w:val="superscript"/>
          <w:lang w:eastAsia="en-GB"/>
        </w:rPr>
        <w:footnoteReference w:id="56"/>
      </w:r>
      <w:r w:rsidRPr="0062123B">
        <w:rPr>
          <w:rFonts w:eastAsia="Calibri"/>
          <w:sz w:val="22"/>
          <w:szCs w:val="22"/>
          <w:lang w:eastAsia="en-GB"/>
        </w:rPr>
        <w:t>;</w:t>
      </w:r>
      <w:proofErr w:type="gramEnd"/>
    </w:p>
    <w:p w14:paraId="51A1C944" w14:textId="77777777" w:rsidR="0062123B" w:rsidRPr="0062123B" w:rsidRDefault="0062123B" w:rsidP="0062123B">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color w:val="000000"/>
          <w:sz w:val="22"/>
          <w:szCs w:val="22"/>
          <w:lang w:eastAsia="en-GB"/>
        </w:rPr>
      </w:pPr>
      <w:r w:rsidRPr="0062123B">
        <w:rPr>
          <w:rFonts w:eastAsia="Calibri"/>
          <w:sz w:val="22"/>
          <w:szCs w:val="22"/>
          <w:lang w:eastAsia="en-GB"/>
        </w:rPr>
        <w:t xml:space="preserve">Pénzmosás vagy terrorizmus </w:t>
      </w:r>
      <w:proofErr w:type="gramStart"/>
      <w:r w:rsidRPr="0062123B">
        <w:rPr>
          <w:rFonts w:eastAsia="Calibri"/>
          <w:sz w:val="22"/>
          <w:szCs w:val="22"/>
          <w:lang w:eastAsia="en-GB"/>
        </w:rPr>
        <w:t>finanszírozása</w:t>
      </w:r>
      <w:r w:rsidRPr="0062123B">
        <w:rPr>
          <w:rFonts w:eastAsia="Calibri"/>
          <w:sz w:val="22"/>
          <w:szCs w:val="22"/>
          <w:vertAlign w:val="superscript"/>
          <w:lang w:eastAsia="en-GB"/>
        </w:rPr>
        <w:footnoteReference w:id="57"/>
      </w:r>
      <w:r w:rsidRPr="0062123B">
        <w:rPr>
          <w:rFonts w:eastAsia="Calibri"/>
          <w:sz w:val="22"/>
          <w:szCs w:val="22"/>
          <w:lang w:eastAsia="en-GB"/>
        </w:rPr>
        <w:t>;</w:t>
      </w:r>
      <w:proofErr w:type="gramEnd"/>
    </w:p>
    <w:p w14:paraId="46B3292B" w14:textId="77777777" w:rsidR="0062123B" w:rsidRPr="0062123B" w:rsidRDefault="0062123B" w:rsidP="0062123B">
      <w:pPr>
        <w:widowControl/>
        <w:numPr>
          <w:ilvl w:val="0"/>
          <w:numId w:val="25"/>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62123B">
        <w:rPr>
          <w:rFonts w:eastAsia="Calibri"/>
          <w:sz w:val="24"/>
          <w:szCs w:val="22"/>
          <w:lang w:eastAsia="en-GB"/>
        </w:rPr>
        <w:t>Gyermekmunka és az emberkereskedelem más formái</w:t>
      </w:r>
      <w:r w:rsidRPr="0062123B">
        <w:rPr>
          <w:rFonts w:eastAsia="Calibri"/>
          <w:sz w:val="24"/>
          <w:szCs w:val="22"/>
          <w:vertAlign w:val="superscript"/>
          <w:lang w:eastAsia="en-GB"/>
        </w:rPr>
        <w:footnoteReference w:id="5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575546A9" w14:textId="77777777" w:rsidTr="000B2202">
        <w:tc>
          <w:tcPr>
            <w:tcW w:w="4644" w:type="dxa"/>
            <w:shd w:val="clear" w:color="auto" w:fill="auto"/>
          </w:tcPr>
          <w:p w14:paraId="623F2CF0"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2CABD69E"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37DD5C83" w14:textId="77777777" w:rsidTr="000B2202">
        <w:tc>
          <w:tcPr>
            <w:tcW w:w="4644" w:type="dxa"/>
            <w:shd w:val="clear" w:color="auto" w:fill="auto"/>
          </w:tcPr>
          <w:p w14:paraId="7D84A45F"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b/>
                <w:sz w:val="22"/>
                <w:szCs w:val="22"/>
                <w:lang w:eastAsia="en-GB"/>
              </w:rPr>
              <w:t>Jogerősen elítélték-e a</w:t>
            </w:r>
            <w:r w:rsidRPr="0062123B">
              <w:rPr>
                <w:rFonts w:eastAsia="Calibri"/>
                <w:sz w:val="22"/>
                <w:szCs w:val="22"/>
                <w:lang w:eastAsia="en-GB"/>
              </w:rPr>
              <w:t xml:space="preserve"> </w:t>
            </w:r>
            <w:r w:rsidRPr="0062123B">
              <w:rPr>
                <w:rFonts w:eastAsia="Calibri"/>
                <w:b/>
                <w:sz w:val="22"/>
                <w:szCs w:val="22"/>
                <w:lang w:eastAsia="en-GB"/>
              </w:rPr>
              <w:t>gazdasági szereplőt</w:t>
            </w:r>
            <w:r w:rsidRPr="0062123B">
              <w:rPr>
                <w:rFonts w:eastAsia="Calibri"/>
                <w:sz w:val="22"/>
                <w:szCs w:val="22"/>
                <w:lang w:eastAsia="en-GB"/>
              </w:rPr>
              <w:t xml:space="preserve"> vagy a gazdasági </w:t>
            </w:r>
            <w:proofErr w:type="gramStart"/>
            <w:r w:rsidRPr="0062123B">
              <w:rPr>
                <w:rFonts w:eastAsia="Calibri"/>
                <w:sz w:val="22"/>
                <w:szCs w:val="22"/>
                <w:lang w:eastAsia="en-GB"/>
              </w:rPr>
              <w:t>szereplő igazgató</w:t>
            </w:r>
            <w:proofErr w:type="gramEnd"/>
            <w:r w:rsidRPr="0062123B">
              <w:rPr>
                <w:rFonts w:eastAsia="Calibri"/>
                <w:sz w:val="22"/>
                <w:szCs w:val="22"/>
                <w:lang w:eastAsia="en-GB"/>
              </w:rPr>
              <w:t xml:space="preserve">, vezető vagy felügyelő testületének tagját, illetve az e </w:t>
            </w:r>
            <w:r w:rsidRPr="0062123B">
              <w:rPr>
                <w:rFonts w:eastAsia="Calibri"/>
                <w:sz w:val="22"/>
                <w:szCs w:val="22"/>
                <w:lang w:eastAsia="en-GB"/>
              </w:rPr>
              <w:lastRenderedPageBreak/>
              <w:t xml:space="preserve">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4A2CEB0"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lastRenderedPageBreak/>
              <w:t>[] Igen [] Nem</w:t>
            </w:r>
          </w:p>
          <w:p w14:paraId="54E031A5"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Ha a vonatkozó információ elektronikusan </w:t>
            </w:r>
            <w:r w:rsidRPr="0062123B">
              <w:rPr>
                <w:rFonts w:eastAsia="Calibri"/>
                <w:sz w:val="22"/>
                <w:szCs w:val="22"/>
                <w:lang w:eastAsia="en-GB"/>
              </w:rPr>
              <w:lastRenderedPageBreak/>
              <w:t>elérhető, kérjük, adja meg a következő információkat: (internetcím, a kibocsátó hatóság vagy testület, a dokumentáció pontos hivatkozási adatai):</w:t>
            </w:r>
            <w:r w:rsidRPr="0062123B">
              <w:rPr>
                <w:rFonts w:eastAsia="Calibri"/>
                <w:sz w:val="24"/>
                <w:szCs w:val="22"/>
                <w:lang w:eastAsia="en-GB"/>
              </w:rPr>
              <w:br/>
            </w:r>
            <w:r w:rsidRPr="0062123B">
              <w:rPr>
                <w:rFonts w:eastAsia="Calibri"/>
                <w:sz w:val="22"/>
                <w:szCs w:val="22"/>
                <w:lang w:eastAsia="en-GB"/>
              </w:rPr>
              <w:t>[</w:t>
            </w:r>
            <w:proofErr w:type="gramStart"/>
            <w:r w:rsidRPr="0062123B">
              <w:rPr>
                <w:rFonts w:eastAsia="Calibri"/>
                <w:sz w:val="22"/>
                <w:szCs w:val="22"/>
                <w:lang w:eastAsia="en-GB"/>
              </w:rPr>
              <w:t>……</w:t>
            </w:r>
            <w:proofErr w:type="gramEnd"/>
            <w:r w:rsidRPr="0062123B">
              <w:rPr>
                <w:rFonts w:eastAsia="Calibri"/>
                <w:sz w:val="22"/>
                <w:szCs w:val="22"/>
                <w:lang w:eastAsia="en-GB"/>
              </w:rPr>
              <w:t>][……][……][……]</w:t>
            </w:r>
            <w:r w:rsidRPr="0062123B">
              <w:rPr>
                <w:rFonts w:eastAsia="Calibri"/>
                <w:sz w:val="22"/>
                <w:szCs w:val="22"/>
                <w:vertAlign w:val="superscript"/>
                <w:lang w:eastAsia="en-GB"/>
              </w:rPr>
              <w:footnoteReference w:id="59"/>
            </w:r>
          </w:p>
        </w:tc>
      </w:tr>
      <w:tr w:rsidR="0062123B" w:rsidRPr="0062123B" w14:paraId="1130D5F3" w14:textId="77777777" w:rsidTr="000B2202">
        <w:tc>
          <w:tcPr>
            <w:tcW w:w="4644" w:type="dxa"/>
            <w:shd w:val="clear" w:color="auto" w:fill="auto"/>
          </w:tcPr>
          <w:p w14:paraId="4232D1B3"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b/>
                <w:sz w:val="22"/>
                <w:szCs w:val="22"/>
                <w:lang w:eastAsia="en-GB"/>
              </w:rPr>
              <w:lastRenderedPageBreak/>
              <w:t>Amennyiben igen</w:t>
            </w:r>
            <w:r w:rsidRPr="0062123B">
              <w:rPr>
                <w:rFonts w:eastAsia="Calibri"/>
                <w:sz w:val="24"/>
                <w:szCs w:val="22"/>
                <w:lang w:eastAsia="en-GB"/>
              </w:rPr>
              <w:t xml:space="preserve">, </w:t>
            </w:r>
            <w:r w:rsidRPr="0062123B">
              <w:rPr>
                <w:rFonts w:eastAsia="Calibri"/>
                <w:sz w:val="22"/>
                <w:szCs w:val="22"/>
                <w:lang w:eastAsia="en-GB"/>
              </w:rPr>
              <w:t>kérjük,</w:t>
            </w:r>
            <w:r w:rsidRPr="0062123B">
              <w:rPr>
                <w:rFonts w:eastAsia="Calibri"/>
                <w:sz w:val="22"/>
                <w:szCs w:val="22"/>
                <w:vertAlign w:val="superscript"/>
                <w:lang w:eastAsia="en-GB"/>
              </w:rPr>
              <w:footnoteReference w:id="60"/>
            </w:r>
            <w:r w:rsidRPr="0062123B">
              <w:rPr>
                <w:rFonts w:eastAsia="Calibri"/>
                <w:sz w:val="22"/>
                <w:szCs w:val="22"/>
                <w:lang w:eastAsia="en-GB"/>
              </w:rPr>
              <w:t xml:space="preserve"> adja meg a következő információkat:</w:t>
            </w:r>
            <w:r w:rsidRPr="0062123B">
              <w:rPr>
                <w:rFonts w:eastAsia="Calibri"/>
                <w:sz w:val="24"/>
                <w:szCs w:val="22"/>
                <w:lang w:eastAsia="en-GB"/>
              </w:rPr>
              <w:br/>
            </w:r>
            <w:r w:rsidRPr="0062123B">
              <w:rPr>
                <w:rFonts w:eastAsia="Calibri"/>
                <w:sz w:val="22"/>
                <w:szCs w:val="22"/>
                <w:lang w:eastAsia="en-GB"/>
              </w:rPr>
              <w:t>a) Elítélés dátuma, adja meg, hogy az 1–6. pontok közül melyik érintett, valamint az ítélet okát (okait),</w:t>
            </w:r>
            <w:r w:rsidRPr="0062123B">
              <w:rPr>
                <w:rFonts w:eastAsia="Calibri"/>
                <w:sz w:val="24"/>
                <w:szCs w:val="22"/>
                <w:lang w:eastAsia="en-GB"/>
              </w:rPr>
              <w:br/>
            </w:r>
            <w:r w:rsidRPr="0062123B">
              <w:rPr>
                <w:rFonts w:eastAsia="Calibri"/>
                <w:sz w:val="22"/>
                <w:szCs w:val="22"/>
                <w:lang w:eastAsia="en-GB"/>
              </w:rPr>
              <w:t xml:space="preserve">b) Határozza meg az elítélt személyét </w:t>
            </w:r>
            <w:proofErr w:type="gramStart"/>
            <w:r w:rsidRPr="0062123B">
              <w:rPr>
                <w:rFonts w:eastAsia="Calibri"/>
                <w:sz w:val="22"/>
                <w:szCs w:val="22"/>
                <w:lang w:eastAsia="en-GB"/>
              </w:rPr>
              <w:t>[ ]</w:t>
            </w:r>
            <w:proofErr w:type="gramEnd"/>
            <w:r w:rsidRPr="0062123B">
              <w:rPr>
                <w:rFonts w:eastAsia="Calibri"/>
                <w:sz w:val="22"/>
                <w:szCs w:val="22"/>
                <w:lang w:eastAsia="en-GB"/>
              </w:rPr>
              <w:t>;</w:t>
            </w:r>
            <w:r w:rsidRPr="0062123B">
              <w:rPr>
                <w:rFonts w:eastAsia="Calibri"/>
                <w:sz w:val="24"/>
                <w:szCs w:val="22"/>
                <w:lang w:eastAsia="en-GB"/>
              </w:rPr>
              <w:br/>
            </w:r>
            <w:r w:rsidRPr="0062123B">
              <w:rPr>
                <w:rFonts w:eastAsia="Calibri"/>
                <w:b/>
                <w:sz w:val="22"/>
                <w:szCs w:val="22"/>
                <w:lang w:eastAsia="en-GB"/>
              </w:rPr>
              <w:t>c) Amennyiben az ítélet közvetlenül megállapítja:</w:t>
            </w:r>
          </w:p>
        </w:tc>
        <w:tc>
          <w:tcPr>
            <w:tcW w:w="4645" w:type="dxa"/>
            <w:shd w:val="clear" w:color="auto" w:fill="auto"/>
          </w:tcPr>
          <w:p w14:paraId="32A39E23"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4"/>
                <w:szCs w:val="22"/>
                <w:lang w:eastAsia="en-GB"/>
              </w:rPr>
              <w:br/>
            </w:r>
            <w:r w:rsidRPr="0062123B">
              <w:rPr>
                <w:rFonts w:eastAsia="Calibri"/>
                <w:sz w:val="22"/>
                <w:szCs w:val="22"/>
                <w:lang w:eastAsia="en-GB"/>
              </w:rPr>
              <w:t>a) Dátum:[   ], pont(ok): [   ], ok(</w:t>
            </w:r>
            <w:proofErr w:type="spellStart"/>
            <w:r w:rsidRPr="0062123B">
              <w:rPr>
                <w:rFonts w:eastAsia="Calibri"/>
                <w:sz w:val="22"/>
                <w:szCs w:val="22"/>
                <w:lang w:eastAsia="en-GB"/>
              </w:rPr>
              <w:t>ok</w:t>
            </w:r>
            <w:proofErr w:type="spellEnd"/>
            <w:r w:rsidRPr="0062123B">
              <w:rPr>
                <w:rFonts w:eastAsia="Calibri"/>
                <w:sz w:val="22"/>
                <w:szCs w:val="22"/>
                <w:lang w:eastAsia="en-GB"/>
              </w:rPr>
              <w:t>):[   ]</w:t>
            </w:r>
            <w:r w:rsidRPr="0062123B">
              <w:rPr>
                <w:rFonts w:eastAsia="Calibri"/>
                <w:i/>
                <w:sz w:val="22"/>
                <w:szCs w:val="22"/>
                <w:vertAlign w:val="superscript"/>
                <w:lang w:eastAsia="en-GB"/>
              </w:rPr>
              <w:t xml:space="preserve"> </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b) [……]</w:t>
            </w:r>
            <w:r w:rsidRPr="0062123B">
              <w:rPr>
                <w:rFonts w:eastAsia="Calibri"/>
                <w:sz w:val="24"/>
                <w:szCs w:val="22"/>
                <w:lang w:eastAsia="en-GB"/>
              </w:rPr>
              <w:br/>
            </w:r>
            <w:r w:rsidRPr="0062123B">
              <w:rPr>
                <w:rFonts w:eastAsia="Calibri"/>
                <w:sz w:val="22"/>
                <w:szCs w:val="22"/>
                <w:lang w:eastAsia="en-GB"/>
              </w:rPr>
              <w:t xml:space="preserve">c) </w:t>
            </w:r>
            <w:proofErr w:type="gramStart"/>
            <w:r w:rsidRPr="0062123B">
              <w:rPr>
                <w:rFonts w:eastAsia="Calibri"/>
                <w:sz w:val="22"/>
                <w:szCs w:val="22"/>
                <w:lang w:eastAsia="en-GB"/>
              </w:rPr>
              <w:t>A</w:t>
            </w:r>
            <w:proofErr w:type="gramEnd"/>
            <w:r w:rsidRPr="0062123B">
              <w:rPr>
                <w:rFonts w:eastAsia="Calibri"/>
                <w:sz w:val="22"/>
                <w:szCs w:val="22"/>
                <w:lang w:eastAsia="en-GB"/>
              </w:rPr>
              <w:t xml:space="preserve"> kizárási időszak hossza [……] és az érintett pont(ok) [   ]</w:t>
            </w:r>
          </w:p>
          <w:p w14:paraId="49F683F3"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proofErr w:type="gramStart"/>
            <w:r w:rsidRPr="0062123B">
              <w:rPr>
                <w:rFonts w:eastAsia="Calibri"/>
                <w:sz w:val="22"/>
                <w:szCs w:val="22"/>
                <w:lang w:eastAsia="en-GB"/>
              </w:rPr>
              <w:t>……</w:t>
            </w:r>
            <w:proofErr w:type="gramEnd"/>
            <w:r w:rsidRPr="0062123B">
              <w:rPr>
                <w:rFonts w:eastAsia="Calibri"/>
                <w:sz w:val="22"/>
                <w:szCs w:val="22"/>
                <w:lang w:eastAsia="en-GB"/>
              </w:rPr>
              <w:t>][……][……][……]</w:t>
            </w:r>
            <w:r w:rsidRPr="0062123B">
              <w:rPr>
                <w:rFonts w:eastAsia="Calibri"/>
                <w:sz w:val="22"/>
                <w:szCs w:val="22"/>
                <w:vertAlign w:val="superscript"/>
                <w:lang w:eastAsia="en-GB"/>
              </w:rPr>
              <w:footnoteReference w:id="61"/>
            </w:r>
          </w:p>
        </w:tc>
      </w:tr>
      <w:tr w:rsidR="0062123B" w:rsidRPr="0062123B" w14:paraId="75795531" w14:textId="77777777" w:rsidTr="000B2202">
        <w:tc>
          <w:tcPr>
            <w:tcW w:w="4644" w:type="dxa"/>
            <w:shd w:val="clear" w:color="auto" w:fill="auto"/>
          </w:tcPr>
          <w:p w14:paraId="198C887F"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Ítéletek esetén hozott-e a gazdasági szereplő olyan intézkedéseket, amelyek a releváns kizárási okok ellenére igazolják megbízhatóságát</w:t>
            </w:r>
            <w:r w:rsidRPr="0062123B">
              <w:rPr>
                <w:rFonts w:eastAsia="Calibri"/>
                <w:sz w:val="22"/>
                <w:szCs w:val="22"/>
                <w:vertAlign w:val="superscript"/>
                <w:lang w:eastAsia="en-GB"/>
              </w:rPr>
              <w:footnoteReference w:id="62"/>
            </w:r>
            <w:r w:rsidRPr="0062123B">
              <w:rPr>
                <w:rFonts w:eastAsia="Calibri"/>
                <w:sz w:val="22"/>
                <w:szCs w:val="22"/>
                <w:lang w:eastAsia="en-GB"/>
              </w:rPr>
              <w:t xml:space="preserve"> </w:t>
            </w:r>
            <w:r w:rsidRPr="0062123B">
              <w:rPr>
                <w:rFonts w:eastAsia="Calibri"/>
                <w:b/>
                <w:sz w:val="22"/>
                <w:szCs w:val="22"/>
                <w:lang w:eastAsia="en-GB"/>
              </w:rPr>
              <w:t>(</w:t>
            </w:r>
            <w:r w:rsidRPr="0062123B">
              <w:rPr>
                <w:rFonts w:eastAsia="Calibri"/>
                <w:sz w:val="24"/>
                <w:szCs w:val="22"/>
              </w:rPr>
              <w:t>öntisztázás</w:t>
            </w:r>
            <w:r w:rsidRPr="0062123B">
              <w:rPr>
                <w:rFonts w:eastAsia="Calibri"/>
                <w:sz w:val="22"/>
                <w:szCs w:val="22"/>
              </w:rPr>
              <w:t>)</w:t>
            </w:r>
            <w:r w:rsidRPr="0062123B">
              <w:rPr>
                <w:rFonts w:eastAsia="Calibri"/>
                <w:sz w:val="22"/>
                <w:szCs w:val="22"/>
                <w:lang w:eastAsia="en-GB"/>
              </w:rPr>
              <w:t>?</w:t>
            </w:r>
          </w:p>
        </w:tc>
        <w:tc>
          <w:tcPr>
            <w:tcW w:w="4645" w:type="dxa"/>
            <w:shd w:val="clear" w:color="auto" w:fill="auto"/>
          </w:tcPr>
          <w:p w14:paraId="3F5D32F9"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 Igen [] Nem </w:t>
            </w:r>
          </w:p>
        </w:tc>
      </w:tr>
      <w:tr w:rsidR="0062123B" w:rsidRPr="0062123B" w14:paraId="1D9F0385" w14:textId="77777777" w:rsidTr="000B2202">
        <w:tc>
          <w:tcPr>
            <w:tcW w:w="4644" w:type="dxa"/>
            <w:shd w:val="clear" w:color="auto" w:fill="auto"/>
          </w:tcPr>
          <w:p w14:paraId="4AC637BB"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b/>
                <w:sz w:val="22"/>
                <w:szCs w:val="22"/>
                <w:lang w:eastAsia="en-GB"/>
              </w:rPr>
              <w:t>Amennyiben igen</w:t>
            </w:r>
            <w:r w:rsidRPr="0062123B">
              <w:rPr>
                <w:rFonts w:eastAsia="Calibri"/>
                <w:sz w:val="22"/>
                <w:szCs w:val="22"/>
                <w:lang w:eastAsia="en-GB"/>
              </w:rPr>
              <w:t xml:space="preserve">, kérjük, ismertesse ezeket az </w:t>
            </w:r>
            <w:proofErr w:type="gramStart"/>
            <w:r w:rsidRPr="0062123B">
              <w:rPr>
                <w:rFonts w:eastAsia="Calibri"/>
                <w:sz w:val="22"/>
                <w:szCs w:val="22"/>
                <w:lang w:eastAsia="en-GB"/>
              </w:rPr>
              <w:t>intézkedéseket</w:t>
            </w:r>
            <w:r w:rsidRPr="0062123B">
              <w:rPr>
                <w:rFonts w:eastAsia="Calibri"/>
                <w:sz w:val="22"/>
                <w:szCs w:val="22"/>
                <w:vertAlign w:val="superscript"/>
                <w:lang w:eastAsia="en-GB"/>
              </w:rPr>
              <w:footnoteReference w:id="63"/>
            </w:r>
            <w:r w:rsidRPr="0062123B">
              <w:rPr>
                <w:rFonts w:eastAsia="Calibri"/>
                <w:sz w:val="22"/>
                <w:szCs w:val="22"/>
                <w:lang w:eastAsia="en-GB"/>
              </w:rPr>
              <w:t>:</w:t>
            </w:r>
            <w:proofErr w:type="gramEnd"/>
          </w:p>
        </w:tc>
        <w:tc>
          <w:tcPr>
            <w:tcW w:w="4645" w:type="dxa"/>
            <w:shd w:val="clear" w:color="auto" w:fill="auto"/>
          </w:tcPr>
          <w:p w14:paraId="3154CF3C"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tc>
      </w:tr>
    </w:tbl>
    <w:p w14:paraId="7856CD2B"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62123B" w:rsidRPr="0062123B" w14:paraId="44A3A6B8" w14:textId="77777777" w:rsidTr="000B2202">
        <w:tc>
          <w:tcPr>
            <w:tcW w:w="4644" w:type="dxa"/>
            <w:shd w:val="clear" w:color="auto" w:fill="auto"/>
          </w:tcPr>
          <w:p w14:paraId="3509F23E"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Adó vagy társadalombiztosítási járulék fizetése:</w:t>
            </w:r>
          </w:p>
        </w:tc>
        <w:tc>
          <w:tcPr>
            <w:tcW w:w="4645" w:type="dxa"/>
            <w:gridSpan w:val="2"/>
            <w:shd w:val="clear" w:color="auto" w:fill="auto"/>
          </w:tcPr>
          <w:p w14:paraId="599F0585"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6DF32E14" w14:textId="77777777" w:rsidTr="000B2202">
        <w:tc>
          <w:tcPr>
            <w:tcW w:w="4644" w:type="dxa"/>
            <w:shd w:val="clear" w:color="auto" w:fill="auto"/>
          </w:tcPr>
          <w:p w14:paraId="553FADCB"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Teljesítette-e a gazdasági szereplő összes </w:t>
            </w:r>
            <w:r w:rsidRPr="0062123B">
              <w:rPr>
                <w:rFonts w:eastAsia="Calibri"/>
                <w:b/>
                <w:sz w:val="22"/>
                <w:szCs w:val="22"/>
                <w:lang w:eastAsia="en-GB"/>
              </w:rPr>
              <w:t>kötelezettségét az adók és társadalombiztosítási járulékok megfizetése tekintetében</w:t>
            </w:r>
            <w:r w:rsidRPr="0062123B">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6FB337E"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Igen [] Nem</w:t>
            </w:r>
          </w:p>
        </w:tc>
      </w:tr>
      <w:tr w:rsidR="0062123B" w:rsidRPr="0062123B" w14:paraId="21F7A2F7" w14:textId="77777777" w:rsidTr="000B2202">
        <w:trPr>
          <w:trHeight w:val="470"/>
        </w:trPr>
        <w:tc>
          <w:tcPr>
            <w:tcW w:w="4644" w:type="dxa"/>
            <w:vMerge w:val="restart"/>
            <w:shd w:val="clear" w:color="auto" w:fill="auto"/>
          </w:tcPr>
          <w:p w14:paraId="253BB625"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4"/>
                <w:szCs w:val="22"/>
                <w:lang w:eastAsia="en-GB"/>
              </w:rPr>
              <w:br/>
            </w:r>
            <w:r w:rsidRPr="0062123B">
              <w:rPr>
                <w:rFonts w:eastAsia="Calibri"/>
                <w:sz w:val="24"/>
                <w:szCs w:val="22"/>
                <w:lang w:eastAsia="en-GB"/>
              </w:rPr>
              <w:lastRenderedPageBreak/>
              <w:br/>
            </w:r>
            <w:r w:rsidRPr="0062123B">
              <w:rPr>
                <w:rFonts w:eastAsia="Calibri"/>
                <w:b/>
                <w:sz w:val="22"/>
                <w:szCs w:val="22"/>
                <w:lang w:eastAsia="en-GB"/>
              </w:rPr>
              <w:t>Ha nem</w:t>
            </w:r>
            <w:r w:rsidRPr="0062123B">
              <w:rPr>
                <w:rFonts w:eastAsia="Calibri"/>
                <w:sz w:val="22"/>
                <w:szCs w:val="22"/>
                <w:lang w:eastAsia="en-GB"/>
              </w:rPr>
              <w:t>, akkor kérjük, adja meg a következő információkat:</w:t>
            </w:r>
            <w:r w:rsidRPr="0062123B">
              <w:rPr>
                <w:rFonts w:eastAsia="Calibri"/>
                <w:sz w:val="22"/>
                <w:szCs w:val="22"/>
                <w:lang w:eastAsia="en-GB"/>
              </w:rPr>
              <w:br/>
              <w:t>a) Érintett ország vagy tagállam</w:t>
            </w:r>
            <w:r w:rsidRPr="0062123B">
              <w:rPr>
                <w:rFonts w:eastAsia="Calibri"/>
                <w:sz w:val="22"/>
                <w:szCs w:val="22"/>
                <w:lang w:eastAsia="en-GB"/>
              </w:rPr>
              <w:br/>
              <w:t>b) Mi az érintett összeg?</w:t>
            </w:r>
            <w:r w:rsidRPr="0062123B">
              <w:rPr>
                <w:rFonts w:eastAsia="Calibri"/>
                <w:sz w:val="22"/>
                <w:szCs w:val="22"/>
                <w:lang w:eastAsia="en-GB"/>
              </w:rPr>
              <w:br/>
              <w:t xml:space="preserve">c) </w:t>
            </w:r>
            <w:proofErr w:type="gramStart"/>
            <w:r w:rsidRPr="0062123B">
              <w:rPr>
                <w:rFonts w:eastAsia="Calibri"/>
                <w:sz w:val="22"/>
                <w:szCs w:val="22"/>
                <w:lang w:eastAsia="en-GB"/>
              </w:rPr>
              <w:t>A</w:t>
            </w:r>
            <w:proofErr w:type="gramEnd"/>
            <w:r w:rsidRPr="0062123B">
              <w:rPr>
                <w:rFonts w:eastAsia="Calibri"/>
                <w:sz w:val="22"/>
                <w:szCs w:val="22"/>
                <w:lang w:eastAsia="en-GB"/>
              </w:rPr>
              <w:t xml:space="preserve"> kötelezettségszegés megállapításának módja:</w:t>
            </w:r>
            <w:r w:rsidRPr="0062123B">
              <w:rPr>
                <w:rFonts w:eastAsia="Calibri"/>
                <w:sz w:val="22"/>
                <w:szCs w:val="22"/>
                <w:lang w:eastAsia="en-GB"/>
              </w:rPr>
              <w:br/>
              <w:t xml:space="preserve">1) Bírósági vagy közigazgatási </w:t>
            </w:r>
            <w:r w:rsidRPr="0062123B">
              <w:rPr>
                <w:rFonts w:eastAsia="Calibri"/>
                <w:b/>
                <w:sz w:val="22"/>
                <w:szCs w:val="22"/>
                <w:lang w:eastAsia="en-GB"/>
              </w:rPr>
              <w:t>határozat</w:t>
            </w:r>
            <w:r w:rsidRPr="0062123B">
              <w:rPr>
                <w:rFonts w:eastAsia="Calibri"/>
                <w:sz w:val="22"/>
                <w:szCs w:val="22"/>
                <w:lang w:eastAsia="en-GB"/>
              </w:rPr>
              <w:t>:</w:t>
            </w:r>
          </w:p>
          <w:p w14:paraId="7EC76D19" w14:textId="77777777" w:rsidR="0062123B" w:rsidRPr="0062123B" w:rsidRDefault="0062123B" w:rsidP="0062123B">
            <w:pPr>
              <w:widowControl/>
              <w:numPr>
                <w:ilvl w:val="0"/>
                <w:numId w:val="14"/>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ab/>
              <w:t>Ez a határozat jogerős és kötelező?</w:t>
            </w:r>
          </w:p>
          <w:p w14:paraId="43B1591C" w14:textId="77777777" w:rsidR="0062123B" w:rsidRPr="0062123B" w:rsidRDefault="0062123B" w:rsidP="0062123B">
            <w:pPr>
              <w:widowControl/>
              <w:numPr>
                <w:ilvl w:val="0"/>
                <w:numId w:val="24"/>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Kérjük, adja meg az ítélet vagy a határozat dátumát.</w:t>
            </w:r>
          </w:p>
          <w:p w14:paraId="05B458C6" w14:textId="77777777" w:rsidR="0062123B" w:rsidRPr="0062123B" w:rsidRDefault="0062123B" w:rsidP="0062123B">
            <w:pPr>
              <w:widowControl/>
              <w:numPr>
                <w:ilvl w:val="0"/>
                <w:numId w:val="24"/>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Ítélet esetén, </w:t>
            </w:r>
            <w:r w:rsidRPr="0062123B">
              <w:rPr>
                <w:rFonts w:eastAsia="Calibri"/>
                <w:b/>
                <w:sz w:val="22"/>
                <w:szCs w:val="22"/>
                <w:lang w:eastAsia="en-GB"/>
              </w:rPr>
              <w:t>amennyiben erről közvetlenül rendelkezik</w:t>
            </w:r>
            <w:r w:rsidRPr="0062123B">
              <w:rPr>
                <w:rFonts w:eastAsia="Calibri"/>
                <w:sz w:val="22"/>
                <w:szCs w:val="22"/>
                <w:lang w:eastAsia="en-GB"/>
              </w:rPr>
              <w:t>, a kizárási időtartam hossza:</w:t>
            </w:r>
          </w:p>
          <w:p w14:paraId="72BE4FFC"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4"/>
                <w:szCs w:val="22"/>
                <w:lang w:eastAsia="en-GB"/>
              </w:rPr>
              <w:t xml:space="preserve">2) </w:t>
            </w:r>
            <w:r w:rsidRPr="0062123B">
              <w:rPr>
                <w:rFonts w:eastAsia="Calibri"/>
                <w:b/>
                <w:sz w:val="24"/>
                <w:szCs w:val="22"/>
                <w:lang w:eastAsia="en-GB"/>
              </w:rPr>
              <w:t>Egyéb mód</w:t>
            </w:r>
            <w:r w:rsidRPr="0062123B">
              <w:rPr>
                <w:rFonts w:eastAsia="Calibri"/>
                <w:sz w:val="24"/>
                <w:szCs w:val="22"/>
                <w:lang w:eastAsia="en-GB"/>
              </w:rPr>
              <w:t>?</w:t>
            </w:r>
            <w:r w:rsidRPr="0062123B">
              <w:rPr>
                <w:rFonts w:eastAsia="Calibri"/>
                <w:sz w:val="22"/>
                <w:szCs w:val="22"/>
                <w:lang w:eastAsia="en-GB"/>
              </w:rPr>
              <w:t xml:space="preserve"> Kérjük, részletezze:</w:t>
            </w:r>
          </w:p>
          <w:p w14:paraId="0A0F6F43"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D2C026F" w14:textId="77777777" w:rsidR="0062123B" w:rsidRPr="0062123B" w:rsidRDefault="0062123B" w:rsidP="0062123B">
            <w:pPr>
              <w:widowControl/>
              <w:adjustRightInd/>
              <w:spacing w:before="120" w:after="120" w:line="240" w:lineRule="auto"/>
              <w:jc w:val="left"/>
              <w:textAlignment w:val="auto"/>
              <w:rPr>
                <w:rFonts w:eastAsia="Calibri"/>
                <w:b/>
                <w:sz w:val="24"/>
                <w:szCs w:val="22"/>
                <w:lang w:eastAsia="en-GB"/>
              </w:rPr>
            </w:pPr>
            <w:r w:rsidRPr="0062123B">
              <w:rPr>
                <w:rFonts w:eastAsia="Calibri"/>
                <w:b/>
                <w:sz w:val="22"/>
                <w:szCs w:val="22"/>
                <w:lang w:eastAsia="en-GB"/>
              </w:rPr>
              <w:lastRenderedPageBreak/>
              <w:t>Adók</w:t>
            </w:r>
          </w:p>
        </w:tc>
        <w:tc>
          <w:tcPr>
            <w:tcW w:w="2323" w:type="dxa"/>
            <w:shd w:val="clear" w:color="auto" w:fill="auto"/>
          </w:tcPr>
          <w:p w14:paraId="6C660C6D" w14:textId="77777777" w:rsidR="0062123B" w:rsidRPr="0062123B" w:rsidRDefault="0062123B" w:rsidP="0062123B">
            <w:pPr>
              <w:widowControl/>
              <w:adjustRightInd/>
              <w:spacing w:before="120" w:after="120" w:line="240" w:lineRule="auto"/>
              <w:jc w:val="left"/>
              <w:textAlignment w:val="auto"/>
              <w:rPr>
                <w:rFonts w:eastAsia="Calibri"/>
                <w:b/>
                <w:sz w:val="24"/>
                <w:szCs w:val="22"/>
                <w:lang w:eastAsia="en-GB"/>
              </w:rPr>
            </w:pPr>
            <w:r w:rsidRPr="0062123B">
              <w:rPr>
                <w:rFonts w:eastAsia="Calibri"/>
                <w:b/>
                <w:sz w:val="22"/>
                <w:szCs w:val="22"/>
                <w:lang w:eastAsia="en-GB"/>
              </w:rPr>
              <w:t xml:space="preserve">Társadalombiztosítási </w:t>
            </w:r>
            <w:r w:rsidRPr="0062123B">
              <w:rPr>
                <w:rFonts w:eastAsia="Calibri"/>
                <w:b/>
                <w:sz w:val="22"/>
                <w:szCs w:val="22"/>
                <w:lang w:eastAsia="en-GB"/>
              </w:rPr>
              <w:lastRenderedPageBreak/>
              <w:t>hozzájárulás</w:t>
            </w:r>
          </w:p>
        </w:tc>
      </w:tr>
      <w:tr w:rsidR="0062123B" w:rsidRPr="0062123B" w14:paraId="4FB9FAE6" w14:textId="77777777" w:rsidTr="000B2202">
        <w:trPr>
          <w:trHeight w:val="1977"/>
        </w:trPr>
        <w:tc>
          <w:tcPr>
            <w:tcW w:w="4644" w:type="dxa"/>
            <w:vMerge/>
            <w:shd w:val="clear" w:color="auto" w:fill="auto"/>
          </w:tcPr>
          <w:p w14:paraId="3433B0D4" w14:textId="77777777" w:rsidR="0062123B" w:rsidRPr="0062123B" w:rsidRDefault="0062123B" w:rsidP="0062123B">
            <w:pPr>
              <w:widowControl/>
              <w:adjustRightInd/>
              <w:spacing w:before="120" w:after="120" w:line="240" w:lineRule="auto"/>
              <w:jc w:val="left"/>
              <w:textAlignment w:val="auto"/>
              <w:rPr>
                <w:rFonts w:eastAsia="Calibri"/>
                <w:b/>
                <w:sz w:val="24"/>
                <w:szCs w:val="22"/>
                <w:lang w:eastAsia="en-GB"/>
              </w:rPr>
            </w:pPr>
          </w:p>
        </w:tc>
        <w:tc>
          <w:tcPr>
            <w:tcW w:w="2322" w:type="dxa"/>
            <w:shd w:val="clear" w:color="auto" w:fill="auto"/>
          </w:tcPr>
          <w:p w14:paraId="3E13795A"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4"/>
                <w:szCs w:val="22"/>
                <w:lang w:eastAsia="en-GB"/>
              </w:rPr>
              <w:br/>
            </w:r>
            <w:r w:rsidRPr="0062123B">
              <w:rPr>
                <w:rFonts w:eastAsia="Calibri"/>
                <w:sz w:val="22"/>
                <w:szCs w:val="22"/>
                <w:lang w:eastAsia="en-GB"/>
              </w:rPr>
              <w:t>a) [</w:t>
            </w:r>
            <w:proofErr w:type="gramStart"/>
            <w:r w:rsidRPr="0062123B">
              <w:rPr>
                <w:rFonts w:eastAsia="Calibri"/>
                <w:sz w:val="22"/>
                <w:szCs w:val="22"/>
                <w:lang w:eastAsia="en-GB"/>
              </w:rPr>
              <w:t>……</w:t>
            </w:r>
            <w:proofErr w:type="gramEnd"/>
            <w:r w:rsidRPr="0062123B">
              <w:rPr>
                <w:rFonts w:eastAsia="Calibri"/>
                <w:sz w:val="22"/>
                <w:szCs w:val="22"/>
                <w:lang w:eastAsia="en-GB"/>
              </w:rPr>
              <w:t>]</w:t>
            </w:r>
            <w:r w:rsidRPr="0062123B">
              <w:rPr>
                <w:rFonts w:eastAsia="Calibri"/>
                <w:sz w:val="24"/>
                <w:szCs w:val="22"/>
                <w:lang w:eastAsia="en-GB"/>
              </w:rPr>
              <w:br/>
            </w:r>
            <w:r w:rsidRPr="0062123B">
              <w:rPr>
                <w:rFonts w:eastAsia="Calibri"/>
                <w:sz w:val="22"/>
                <w:szCs w:val="22"/>
                <w:lang w:eastAsia="en-GB"/>
              </w:rPr>
              <w:t>b) [……]</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c1) [] Igen [] Nem</w:t>
            </w:r>
          </w:p>
          <w:p w14:paraId="0C233E5A" w14:textId="77777777" w:rsidR="0062123B" w:rsidRPr="0062123B" w:rsidRDefault="0062123B" w:rsidP="0062123B">
            <w:pPr>
              <w:widowControl/>
              <w:numPr>
                <w:ilvl w:val="0"/>
                <w:numId w:val="1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Igen [] Nem</w:t>
            </w:r>
          </w:p>
          <w:p w14:paraId="3F1BAF34"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r w:rsidRPr="0062123B">
              <w:rPr>
                <w:rFonts w:eastAsia="Calibri"/>
                <w:sz w:val="24"/>
                <w:szCs w:val="22"/>
                <w:lang w:eastAsia="en-GB"/>
              </w:rPr>
              <w:br/>
            </w:r>
          </w:p>
          <w:p w14:paraId="241D33B0"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r w:rsidRPr="0062123B">
              <w:rPr>
                <w:rFonts w:eastAsia="Calibri"/>
                <w:sz w:val="24"/>
                <w:szCs w:val="22"/>
                <w:lang w:eastAsia="en-GB"/>
              </w:rPr>
              <w:br/>
            </w:r>
            <w:r w:rsidRPr="0062123B">
              <w:rPr>
                <w:rFonts w:eastAsia="Calibri"/>
                <w:sz w:val="24"/>
                <w:szCs w:val="22"/>
                <w:lang w:eastAsia="en-GB"/>
              </w:rPr>
              <w:br/>
            </w:r>
          </w:p>
          <w:p w14:paraId="0F549998"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c2) [ …]</w:t>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d) [] Igen [] Nem</w:t>
            </w:r>
            <w:r w:rsidRPr="0062123B">
              <w:rPr>
                <w:rFonts w:eastAsia="Calibri"/>
                <w:sz w:val="24"/>
                <w:szCs w:val="22"/>
                <w:lang w:eastAsia="en-GB"/>
              </w:rPr>
              <w:br/>
            </w:r>
            <w:r w:rsidRPr="0062123B">
              <w:rPr>
                <w:rFonts w:eastAsia="Calibri"/>
                <w:b/>
                <w:sz w:val="22"/>
                <w:szCs w:val="22"/>
                <w:lang w:eastAsia="en-GB"/>
              </w:rPr>
              <w:t>Ha igen</w:t>
            </w:r>
            <w:r w:rsidRPr="0062123B">
              <w:rPr>
                <w:rFonts w:eastAsia="Calibri"/>
                <w:sz w:val="22"/>
                <w:szCs w:val="22"/>
                <w:lang w:eastAsia="en-GB"/>
              </w:rPr>
              <w:t>, kérjük, részletezze: [</w:t>
            </w:r>
            <w:proofErr w:type="gramStart"/>
            <w:r w:rsidRPr="0062123B">
              <w:rPr>
                <w:rFonts w:eastAsia="Calibri"/>
                <w:sz w:val="22"/>
                <w:szCs w:val="22"/>
                <w:lang w:eastAsia="en-GB"/>
              </w:rPr>
              <w:t>……</w:t>
            </w:r>
            <w:proofErr w:type="gramEnd"/>
            <w:r w:rsidRPr="0062123B">
              <w:rPr>
                <w:rFonts w:eastAsia="Calibri"/>
                <w:sz w:val="22"/>
                <w:szCs w:val="22"/>
                <w:lang w:eastAsia="en-GB"/>
              </w:rPr>
              <w:t>]</w:t>
            </w:r>
          </w:p>
        </w:tc>
        <w:tc>
          <w:tcPr>
            <w:tcW w:w="2323" w:type="dxa"/>
            <w:shd w:val="clear" w:color="auto" w:fill="auto"/>
          </w:tcPr>
          <w:p w14:paraId="3B95079A"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4"/>
                <w:szCs w:val="22"/>
                <w:lang w:eastAsia="en-GB"/>
              </w:rPr>
              <w:br/>
            </w:r>
            <w:r w:rsidRPr="0062123B">
              <w:rPr>
                <w:rFonts w:eastAsia="Calibri"/>
                <w:sz w:val="22"/>
                <w:szCs w:val="22"/>
                <w:lang w:eastAsia="en-GB"/>
              </w:rPr>
              <w:t>a) [</w:t>
            </w:r>
            <w:proofErr w:type="gramStart"/>
            <w:r w:rsidRPr="0062123B">
              <w:rPr>
                <w:rFonts w:eastAsia="Calibri"/>
                <w:sz w:val="22"/>
                <w:szCs w:val="22"/>
                <w:lang w:eastAsia="en-GB"/>
              </w:rPr>
              <w:t>……</w:t>
            </w:r>
            <w:proofErr w:type="gramEnd"/>
            <w:r w:rsidRPr="0062123B">
              <w:rPr>
                <w:rFonts w:eastAsia="Calibri"/>
                <w:sz w:val="22"/>
                <w:szCs w:val="22"/>
                <w:lang w:eastAsia="en-GB"/>
              </w:rPr>
              <w:t>]</w:t>
            </w:r>
            <w:r w:rsidRPr="0062123B">
              <w:rPr>
                <w:rFonts w:eastAsia="Calibri"/>
                <w:sz w:val="24"/>
                <w:szCs w:val="22"/>
                <w:lang w:eastAsia="en-GB"/>
              </w:rPr>
              <w:br/>
            </w:r>
            <w:r w:rsidRPr="0062123B">
              <w:rPr>
                <w:rFonts w:eastAsia="Calibri"/>
                <w:sz w:val="22"/>
                <w:szCs w:val="22"/>
                <w:lang w:eastAsia="en-GB"/>
              </w:rPr>
              <w:t>b) [……]</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c1) [] Igen [] Nem</w:t>
            </w:r>
          </w:p>
          <w:p w14:paraId="5F517F4D"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Igen [] Nem</w:t>
            </w:r>
          </w:p>
          <w:p w14:paraId="548D9D70"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r w:rsidRPr="0062123B">
              <w:rPr>
                <w:rFonts w:eastAsia="Calibri"/>
                <w:sz w:val="24"/>
                <w:szCs w:val="22"/>
                <w:lang w:eastAsia="en-GB"/>
              </w:rPr>
              <w:br/>
            </w:r>
          </w:p>
          <w:p w14:paraId="57DDC42D"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r w:rsidRPr="0062123B">
              <w:rPr>
                <w:rFonts w:eastAsia="Calibri"/>
                <w:sz w:val="24"/>
                <w:szCs w:val="22"/>
                <w:lang w:eastAsia="en-GB"/>
              </w:rPr>
              <w:br/>
            </w:r>
            <w:r w:rsidRPr="0062123B">
              <w:rPr>
                <w:rFonts w:eastAsia="Calibri"/>
                <w:sz w:val="24"/>
                <w:szCs w:val="22"/>
                <w:lang w:eastAsia="en-GB"/>
              </w:rPr>
              <w:br/>
            </w:r>
          </w:p>
          <w:p w14:paraId="71BBE12A"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c2) [ …]</w:t>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d) [] Igen [] Nem</w:t>
            </w:r>
            <w:r w:rsidRPr="0062123B">
              <w:rPr>
                <w:rFonts w:eastAsia="Calibri"/>
                <w:sz w:val="24"/>
                <w:szCs w:val="22"/>
                <w:lang w:eastAsia="en-GB"/>
              </w:rPr>
              <w:br/>
            </w:r>
            <w:r w:rsidRPr="0062123B">
              <w:rPr>
                <w:rFonts w:eastAsia="Calibri"/>
                <w:b/>
                <w:sz w:val="22"/>
                <w:szCs w:val="22"/>
                <w:lang w:eastAsia="en-GB"/>
              </w:rPr>
              <w:t>Ha igen</w:t>
            </w:r>
            <w:r w:rsidRPr="0062123B">
              <w:rPr>
                <w:rFonts w:eastAsia="Calibri"/>
                <w:sz w:val="22"/>
                <w:szCs w:val="22"/>
                <w:lang w:eastAsia="en-GB"/>
              </w:rPr>
              <w:t>, kérjük, részletezze: [</w:t>
            </w:r>
            <w:proofErr w:type="gramStart"/>
            <w:r w:rsidRPr="0062123B">
              <w:rPr>
                <w:rFonts w:eastAsia="Calibri"/>
                <w:sz w:val="22"/>
                <w:szCs w:val="22"/>
                <w:lang w:eastAsia="en-GB"/>
              </w:rPr>
              <w:t>……</w:t>
            </w:r>
            <w:proofErr w:type="gramEnd"/>
            <w:r w:rsidRPr="0062123B">
              <w:rPr>
                <w:rFonts w:eastAsia="Calibri"/>
                <w:sz w:val="22"/>
                <w:szCs w:val="22"/>
                <w:lang w:eastAsia="en-GB"/>
              </w:rPr>
              <w:t>]</w:t>
            </w:r>
          </w:p>
        </w:tc>
      </w:tr>
      <w:tr w:rsidR="0062123B" w:rsidRPr="0062123B" w14:paraId="67B8E134" w14:textId="77777777" w:rsidTr="000B2202">
        <w:tc>
          <w:tcPr>
            <w:tcW w:w="4644" w:type="dxa"/>
            <w:shd w:val="clear" w:color="auto" w:fill="auto"/>
          </w:tcPr>
          <w:p w14:paraId="2CDB1FF3"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D65714F"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(internetcím, a kibocsátó hatóság vagy testület, a dokumentáció pontos hivatkozási adatai):</w:t>
            </w:r>
            <w:r w:rsidRPr="0062123B">
              <w:rPr>
                <w:rFonts w:eastAsia="Calibri"/>
                <w:sz w:val="22"/>
                <w:szCs w:val="22"/>
                <w:vertAlign w:val="superscript"/>
                <w:lang w:eastAsia="en-GB"/>
              </w:rPr>
              <w:t xml:space="preserve"> </w:t>
            </w:r>
            <w:r w:rsidRPr="0062123B">
              <w:rPr>
                <w:rFonts w:eastAsia="Calibri"/>
                <w:sz w:val="22"/>
                <w:szCs w:val="22"/>
                <w:vertAlign w:val="superscript"/>
                <w:lang w:eastAsia="en-GB"/>
              </w:rPr>
              <w:footnoteReference w:id="64"/>
            </w:r>
            <w:r w:rsidRPr="0062123B">
              <w:rPr>
                <w:rFonts w:eastAsia="Calibri"/>
                <w:sz w:val="24"/>
                <w:szCs w:val="22"/>
                <w:lang w:eastAsia="en-GB"/>
              </w:rPr>
              <w:br/>
            </w:r>
            <w:r w:rsidRPr="0062123B">
              <w:rPr>
                <w:rFonts w:eastAsia="Calibri"/>
                <w:sz w:val="22"/>
                <w:szCs w:val="22"/>
                <w:lang w:eastAsia="en-GB"/>
              </w:rPr>
              <w:t>[</w:t>
            </w:r>
            <w:proofErr w:type="gramStart"/>
            <w:r w:rsidRPr="0062123B">
              <w:rPr>
                <w:rFonts w:eastAsia="Calibri"/>
                <w:sz w:val="22"/>
                <w:szCs w:val="22"/>
                <w:lang w:eastAsia="en-GB"/>
              </w:rPr>
              <w:t>……</w:t>
            </w:r>
            <w:proofErr w:type="gramEnd"/>
            <w:r w:rsidRPr="0062123B">
              <w:rPr>
                <w:rFonts w:eastAsia="Calibri"/>
                <w:sz w:val="22"/>
                <w:szCs w:val="22"/>
                <w:lang w:eastAsia="en-GB"/>
              </w:rPr>
              <w:t>][……][……]</w:t>
            </w:r>
          </w:p>
        </w:tc>
      </w:tr>
    </w:tbl>
    <w:p w14:paraId="3AA46B52"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C: Fizetésképtelenséggel, összeférhetetlenséggel vagy szakmai kötelességszegéssel kapcsolatos okok</w:t>
      </w:r>
      <w:r w:rsidRPr="0062123B">
        <w:rPr>
          <w:rFonts w:eastAsia="Calibri"/>
          <w:b/>
          <w:smallCaps/>
          <w:sz w:val="22"/>
          <w:szCs w:val="22"/>
          <w:vertAlign w:val="superscript"/>
          <w:lang w:eastAsia="en-GB"/>
        </w:rPr>
        <w:footnoteReference w:id="65"/>
      </w:r>
    </w:p>
    <w:p w14:paraId="50B6040D"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2123B" w:rsidRPr="0062123B" w14:paraId="1126049A" w14:textId="77777777" w:rsidTr="000B2202">
        <w:tc>
          <w:tcPr>
            <w:tcW w:w="4644" w:type="dxa"/>
            <w:shd w:val="clear" w:color="auto" w:fill="auto"/>
          </w:tcPr>
          <w:p w14:paraId="71C649B3"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Esetleges fizetésképtelenség, összeférhetetlenség vagy szakmai kötelességszegés</w:t>
            </w:r>
          </w:p>
        </w:tc>
        <w:tc>
          <w:tcPr>
            <w:tcW w:w="4645" w:type="dxa"/>
            <w:shd w:val="clear" w:color="auto" w:fill="auto"/>
          </w:tcPr>
          <w:p w14:paraId="5F065634"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3BEB5CFA" w14:textId="77777777" w:rsidTr="000B2202">
        <w:trPr>
          <w:trHeight w:val="406"/>
        </w:trPr>
        <w:tc>
          <w:tcPr>
            <w:tcW w:w="4644" w:type="dxa"/>
            <w:vMerge w:val="restart"/>
            <w:shd w:val="clear" w:color="auto" w:fill="auto"/>
          </w:tcPr>
          <w:p w14:paraId="7A8B3726"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 xml:space="preserve">A gazdasági szereplő </w:t>
            </w:r>
            <w:r w:rsidRPr="0062123B">
              <w:rPr>
                <w:rFonts w:eastAsia="Calibri"/>
                <w:b/>
                <w:strike/>
                <w:sz w:val="22"/>
                <w:szCs w:val="22"/>
                <w:lang w:eastAsia="en-GB"/>
              </w:rPr>
              <w:t>tudomása szerint</w:t>
            </w:r>
            <w:r w:rsidRPr="0062123B">
              <w:rPr>
                <w:rFonts w:eastAsia="Calibri"/>
                <w:strike/>
                <w:sz w:val="22"/>
                <w:szCs w:val="22"/>
                <w:lang w:eastAsia="en-GB"/>
              </w:rPr>
              <w:t xml:space="preserve"> megszegte-e </w:t>
            </w:r>
            <w:r w:rsidRPr="0062123B">
              <w:rPr>
                <w:rFonts w:eastAsia="Calibri"/>
                <w:b/>
                <w:strike/>
                <w:sz w:val="22"/>
                <w:szCs w:val="22"/>
                <w:lang w:eastAsia="en-GB"/>
              </w:rPr>
              <w:t>kötelezettségeit</w:t>
            </w:r>
            <w:r w:rsidRPr="0062123B">
              <w:rPr>
                <w:rFonts w:eastAsia="Calibri"/>
                <w:strike/>
                <w:sz w:val="22"/>
                <w:szCs w:val="22"/>
                <w:lang w:eastAsia="en-GB"/>
              </w:rPr>
              <w:t xml:space="preserve"> a </w:t>
            </w:r>
            <w:r w:rsidRPr="0062123B">
              <w:rPr>
                <w:rFonts w:eastAsia="Calibri"/>
                <w:b/>
                <w:strike/>
                <w:sz w:val="22"/>
                <w:szCs w:val="22"/>
                <w:lang w:eastAsia="en-GB"/>
              </w:rPr>
              <w:t xml:space="preserve">környezetvédelmi, a szociális és a munkajog </w:t>
            </w:r>
            <w:proofErr w:type="gramStart"/>
            <w:r w:rsidRPr="0062123B">
              <w:rPr>
                <w:rFonts w:eastAsia="Calibri"/>
                <w:b/>
                <w:strike/>
                <w:sz w:val="22"/>
                <w:szCs w:val="22"/>
                <w:lang w:eastAsia="en-GB"/>
              </w:rPr>
              <w:t>terén</w:t>
            </w:r>
            <w:r w:rsidRPr="0062123B">
              <w:rPr>
                <w:rFonts w:eastAsia="Calibri"/>
                <w:b/>
                <w:strike/>
                <w:sz w:val="22"/>
                <w:szCs w:val="22"/>
                <w:vertAlign w:val="superscript"/>
                <w:lang w:eastAsia="en-GB"/>
              </w:rPr>
              <w:footnoteReference w:id="66"/>
            </w:r>
            <w:r w:rsidRPr="0062123B">
              <w:rPr>
                <w:rFonts w:eastAsia="Calibri"/>
                <w:b/>
                <w:strike/>
                <w:sz w:val="22"/>
                <w:szCs w:val="22"/>
                <w:lang w:eastAsia="en-GB"/>
              </w:rPr>
              <w:t>?</w:t>
            </w:r>
            <w:proofErr w:type="gramEnd"/>
          </w:p>
        </w:tc>
        <w:tc>
          <w:tcPr>
            <w:tcW w:w="4645" w:type="dxa"/>
            <w:shd w:val="clear" w:color="auto" w:fill="auto"/>
          </w:tcPr>
          <w:p w14:paraId="49CF9747"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 Igen [] Nem</w:t>
            </w:r>
          </w:p>
        </w:tc>
      </w:tr>
      <w:tr w:rsidR="0062123B" w:rsidRPr="0062123B" w14:paraId="43D4B286" w14:textId="77777777" w:rsidTr="000B2202">
        <w:trPr>
          <w:trHeight w:val="405"/>
        </w:trPr>
        <w:tc>
          <w:tcPr>
            <w:tcW w:w="4644" w:type="dxa"/>
            <w:vMerge/>
            <w:shd w:val="clear" w:color="auto" w:fill="auto"/>
          </w:tcPr>
          <w:p w14:paraId="4F5AC906"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p>
        </w:tc>
        <w:tc>
          <w:tcPr>
            <w:tcW w:w="4645" w:type="dxa"/>
            <w:shd w:val="clear" w:color="auto" w:fill="auto"/>
          </w:tcPr>
          <w:p w14:paraId="68DEBBBA"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b/>
                <w:strike/>
                <w:sz w:val="22"/>
                <w:szCs w:val="22"/>
                <w:lang w:eastAsia="en-GB"/>
              </w:rPr>
              <w:t>Ha igen</w:t>
            </w:r>
            <w:r w:rsidRPr="0062123B">
              <w:rPr>
                <w:rFonts w:eastAsia="Calibri"/>
                <w:strike/>
                <w:sz w:val="22"/>
                <w:szCs w:val="22"/>
                <w:lang w:eastAsia="en-GB"/>
              </w:rPr>
              <w:t>, hozott-e a gazdasági szereplő olyan intézkedéseket, amelyek e kizárási okok ellenére igazolják megbízhatóságát (öntisztázás)?</w:t>
            </w:r>
            <w:r w:rsidRPr="0062123B">
              <w:rPr>
                <w:rFonts w:eastAsia="Calibri"/>
                <w:strike/>
                <w:sz w:val="22"/>
                <w:szCs w:val="22"/>
                <w:lang w:eastAsia="en-GB"/>
              </w:rPr>
              <w:br/>
              <w:t>[] Igen [] Nem</w:t>
            </w:r>
            <w:r w:rsidRPr="0062123B">
              <w:rPr>
                <w:rFonts w:eastAsia="Calibri"/>
                <w:strike/>
                <w:sz w:val="22"/>
                <w:szCs w:val="22"/>
                <w:lang w:eastAsia="en-GB"/>
              </w:rPr>
              <w:br/>
              <w:t xml:space="preserve">Amennyiben igen, kérjük, ismertesse ezeket az </w:t>
            </w:r>
            <w:r w:rsidRPr="0062123B">
              <w:rPr>
                <w:rFonts w:eastAsia="Calibri"/>
                <w:strike/>
                <w:sz w:val="22"/>
                <w:szCs w:val="22"/>
                <w:lang w:eastAsia="en-GB"/>
              </w:rPr>
              <w:lastRenderedPageBreak/>
              <w:t>intézkedéseket: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3F38B8E3" w14:textId="77777777" w:rsidTr="000B2202">
        <w:tc>
          <w:tcPr>
            <w:tcW w:w="4644" w:type="dxa"/>
            <w:shd w:val="clear" w:color="auto" w:fill="auto"/>
          </w:tcPr>
          <w:p w14:paraId="51D1A45B" w14:textId="77777777" w:rsidR="0062123B" w:rsidRPr="0062123B" w:rsidRDefault="0062123B" w:rsidP="0062123B">
            <w:pPr>
              <w:widowControl/>
              <w:adjustRightInd/>
              <w:spacing w:before="120" w:after="120" w:line="240" w:lineRule="auto"/>
              <w:jc w:val="left"/>
              <w:textAlignment w:val="auto"/>
              <w:rPr>
                <w:rFonts w:eastAsia="Calibri"/>
                <w:b/>
                <w:sz w:val="24"/>
                <w:szCs w:val="22"/>
                <w:lang w:eastAsia="en-GB"/>
              </w:rPr>
            </w:pPr>
            <w:r w:rsidRPr="0062123B">
              <w:rPr>
                <w:rFonts w:eastAsia="Calibri"/>
                <w:sz w:val="22"/>
                <w:szCs w:val="22"/>
                <w:lang w:eastAsia="en-GB"/>
              </w:rPr>
              <w:lastRenderedPageBreak/>
              <w:t>A gazdasági szereplő a következő helyzetek bármelyikében van-e:</w:t>
            </w:r>
            <w:r w:rsidRPr="0062123B">
              <w:rPr>
                <w:rFonts w:eastAsia="Calibri"/>
                <w:sz w:val="24"/>
                <w:szCs w:val="22"/>
                <w:lang w:eastAsia="en-GB"/>
              </w:rPr>
              <w:br/>
            </w:r>
            <w:r w:rsidRPr="0062123B">
              <w:rPr>
                <w:rFonts w:eastAsia="Calibri"/>
                <w:sz w:val="22"/>
                <w:szCs w:val="22"/>
                <w:lang w:eastAsia="en-GB"/>
              </w:rPr>
              <w:t>a)</w:t>
            </w:r>
            <w:r w:rsidRPr="0062123B">
              <w:rPr>
                <w:rFonts w:eastAsia="Calibri"/>
                <w:b/>
                <w:sz w:val="22"/>
                <w:szCs w:val="22"/>
                <w:lang w:eastAsia="en-GB"/>
              </w:rPr>
              <w:t xml:space="preserve"> Csődeljárás, </w:t>
            </w:r>
            <w:r w:rsidRPr="0062123B">
              <w:rPr>
                <w:rFonts w:eastAsia="Calibri"/>
                <w:sz w:val="22"/>
                <w:szCs w:val="22"/>
                <w:lang w:eastAsia="en-GB"/>
              </w:rPr>
              <w:t>vagy</w:t>
            </w:r>
            <w:r w:rsidRPr="0062123B">
              <w:rPr>
                <w:rFonts w:eastAsia="Calibri"/>
                <w:sz w:val="24"/>
                <w:szCs w:val="22"/>
                <w:lang w:eastAsia="en-GB"/>
              </w:rPr>
              <w:br/>
            </w:r>
            <w:r w:rsidRPr="0062123B">
              <w:rPr>
                <w:rFonts w:eastAsia="Calibri"/>
                <w:sz w:val="22"/>
                <w:szCs w:val="22"/>
                <w:lang w:eastAsia="en-GB"/>
              </w:rPr>
              <w:t>b)</w:t>
            </w:r>
            <w:r w:rsidRPr="0062123B">
              <w:rPr>
                <w:rFonts w:eastAsia="Calibri"/>
                <w:b/>
                <w:sz w:val="22"/>
                <w:szCs w:val="22"/>
                <w:lang w:eastAsia="en-GB"/>
              </w:rPr>
              <w:t xml:space="preserve"> Fizetésképtelenségi eljárás</w:t>
            </w:r>
            <w:r w:rsidRPr="0062123B">
              <w:rPr>
                <w:rFonts w:eastAsia="Calibri"/>
                <w:sz w:val="22"/>
                <w:szCs w:val="22"/>
                <w:lang w:eastAsia="en-GB"/>
              </w:rPr>
              <w:t xml:space="preserve"> vagy felszámolási eljárás alatt áll, vagy</w:t>
            </w:r>
            <w:r w:rsidRPr="0062123B">
              <w:rPr>
                <w:rFonts w:eastAsia="Calibri"/>
                <w:sz w:val="24"/>
                <w:szCs w:val="22"/>
                <w:lang w:eastAsia="en-GB"/>
              </w:rPr>
              <w:br/>
            </w:r>
            <w:r w:rsidRPr="0062123B">
              <w:rPr>
                <w:rFonts w:eastAsia="Calibri"/>
                <w:sz w:val="22"/>
                <w:szCs w:val="22"/>
                <w:lang w:eastAsia="en-GB"/>
              </w:rPr>
              <w:t xml:space="preserve">c) </w:t>
            </w:r>
            <w:r w:rsidRPr="0062123B">
              <w:rPr>
                <w:rFonts w:eastAsia="Calibri"/>
                <w:b/>
                <w:sz w:val="22"/>
                <w:szCs w:val="22"/>
                <w:lang w:eastAsia="en-GB"/>
              </w:rPr>
              <w:t>Hitelezőkkel csődegyezséget kötött</w:t>
            </w:r>
            <w:r w:rsidRPr="0062123B">
              <w:rPr>
                <w:rFonts w:eastAsia="Calibri"/>
                <w:sz w:val="22"/>
                <w:szCs w:val="22"/>
                <w:lang w:eastAsia="en-GB"/>
              </w:rPr>
              <w:t>, vagy</w:t>
            </w:r>
            <w:r w:rsidRPr="0062123B">
              <w:rPr>
                <w:rFonts w:eastAsia="Calibri"/>
                <w:sz w:val="24"/>
                <w:szCs w:val="22"/>
                <w:lang w:eastAsia="en-GB"/>
              </w:rPr>
              <w:br/>
            </w:r>
            <w:r w:rsidRPr="0062123B">
              <w:rPr>
                <w:rFonts w:eastAsia="Calibri"/>
                <w:sz w:val="22"/>
                <w:szCs w:val="22"/>
                <w:lang w:eastAsia="en-GB"/>
              </w:rPr>
              <w:t xml:space="preserve">d) </w:t>
            </w:r>
            <w:proofErr w:type="gramStart"/>
            <w:r w:rsidRPr="0062123B">
              <w:rPr>
                <w:rFonts w:eastAsia="Calibri"/>
                <w:sz w:val="22"/>
                <w:szCs w:val="22"/>
                <w:lang w:eastAsia="en-GB"/>
              </w:rPr>
              <w:t>A</w:t>
            </w:r>
            <w:proofErr w:type="gramEnd"/>
            <w:r w:rsidRPr="0062123B">
              <w:rPr>
                <w:rFonts w:eastAsia="Calibri"/>
                <w:sz w:val="22"/>
                <w:szCs w:val="22"/>
                <w:lang w:eastAsia="en-GB"/>
              </w:rPr>
              <w:t xml:space="preserve"> nemzeti törvények és rendeletek szerinti hasonló eljárás következtében bármely hasonló helyzetben van</w:t>
            </w:r>
            <w:r w:rsidRPr="0062123B">
              <w:rPr>
                <w:rFonts w:eastAsia="Calibri"/>
                <w:sz w:val="22"/>
                <w:szCs w:val="22"/>
                <w:vertAlign w:val="superscript"/>
                <w:lang w:eastAsia="en-GB"/>
              </w:rPr>
              <w:footnoteReference w:id="67"/>
            </w:r>
            <w:r w:rsidRPr="0062123B">
              <w:rPr>
                <w:rFonts w:eastAsia="Calibri"/>
                <w:sz w:val="22"/>
                <w:szCs w:val="22"/>
                <w:lang w:eastAsia="en-GB"/>
              </w:rPr>
              <w:t>, vagy</w:t>
            </w:r>
            <w:r w:rsidRPr="0062123B">
              <w:rPr>
                <w:rFonts w:eastAsia="Calibri"/>
                <w:sz w:val="24"/>
                <w:szCs w:val="22"/>
                <w:lang w:eastAsia="en-GB"/>
              </w:rPr>
              <w:br/>
            </w:r>
            <w:r w:rsidRPr="0062123B">
              <w:rPr>
                <w:rFonts w:eastAsia="Calibri"/>
                <w:sz w:val="22"/>
                <w:szCs w:val="22"/>
                <w:lang w:eastAsia="en-GB"/>
              </w:rPr>
              <w:t>e) Vagyonát felszámoló vagy bíróság kezeli, vagy</w:t>
            </w:r>
            <w:r w:rsidRPr="0062123B">
              <w:rPr>
                <w:rFonts w:eastAsia="Calibri"/>
                <w:sz w:val="24"/>
                <w:szCs w:val="22"/>
                <w:lang w:eastAsia="en-GB"/>
              </w:rPr>
              <w:br/>
            </w:r>
            <w:r w:rsidRPr="0062123B">
              <w:rPr>
                <w:rFonts w:eastAsia="Calibri"/>
                <w:sz w:val="22"/>
                <w:szCs w:val="22"/>
                <w:lang w:eastAsia="en-GB"/>
              </w:rPr>
              <w:t>f) Üzleti tevékenységét felfüggesztette?</w:t>
            </w:r>
            <w:r w:rsidRPr="0062123B">
              <w:rPr>
                <w:rFonts w:eastAsia="Calibri"/>
                <w:sz w:val="24"/>
                <w:szCs w:val="22"/>
                <w:lang w:eastAsia="en-GB"/>
              </w:rPr>
              <w:br/>
            </w:r>
            <w:r w:rsidRPr="0062123B">
              <w:rPr>
                <w:rFonts w:eastAsia="Calibri"/>
                <w:b/>
                <w:sz w:val="22"/>
                <w:szCs w:val="22"/>
                <w:lang w:eastAsia="en-GB"/>
              </w:rPr>
              <w:t>Ha igen:</w:t>
            </w:r>
          </w:p>
          <w:p w14:paraId="729B238D"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Kérjük, részletezze:</w:t>
            </w:r>
          </w:p>
          <w:p w14:paraId="44AFD906"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xml:space="preserve">Kérjük, ismertesse az okokat, amelyek miatt mégis képes lesz az alkalmazandó nemzeti szabályokat és üzletfolytonossági intézkedéseket figyelembe véve a szerződés </w:t>
            </w:r>
            <w:proofErr w:type="gramStart"/>
            <w:r w:rsidRPr="0062123B">
              <w:rPr>
                <w:rFonts w:eastAsia="Calibri"/>
                <w:sz w:val="22"/>
                <w:szCs w:val="22"/>
                <w:lang w:eastAsia="en-GB"/>
              </w:rPr>
              <w:t>teljesítésére</w:t>
            </w:r>
            <w:r w:rsidRPr="0062123B">
              <w:rPr>
                <w:rFonts w:eastAsia="Calibri"/>
                <w:sz w:val="22"/>
                <w:szCs w:val="22"/>
                <w:vertAlign w:val="superscript"/>
                <w:lang w:eastAsia="en-GB"/>
              </w:rPr>
              <w:footnoteReference w:id="68"/>
            </w:r>
            <w:r w:rsidRPr="0062123B">
              <w:rPr>
                <w:rFonts w:eastAsia="Calibri"/>
                <w:sz w:val="22"/>
                <w:szCs w:val="22"/>
                <w:lang w:eastAsia="en-GB"/>
              </w:rPr>
              <w:t>.</w:t>
            </w:r>
            <w:proofErr w:type="gramEnd"/>
          </w:p>
          <w:p w14:paraId="29259E50"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Ha a vonatkozó információ elektronikusan elérhető, kérjük, adja meg a következő információkat:</w:t>
            </w:r>
          </w:p>
        </w:tc>
        <w:tc>
          <w:tcPr>
            <w:tcW w:w="4645" w:type="dxa"/>
            <w:shd w:val="clear" w:color="auto" w:fill="auto"/>
          </w:tcPr>
          <w:p w14:paraId="23372274"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Igen [] Nem</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p>
          <w:p w14:paraId="1531893F"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p>
          <w:p w14:paraId="286AE5D8" w14:textId="77777777" w:rsidR="0062123B" w:rsidRPr="0062123B" w:rsidRDefault="0062123B" w:rsidP="0062123B">
            <w:pPr>
              <w:widowControl/>
              <w:numPr>
                <w:ilvl w:val="0"/>
                <w:numId w:val="23"/>
              </w:numPr>
              <w:adjustRightInd/>
              <w:spacing w:before="120" w:after="120" w:line="240" w:lineRule="auto"/>
              <w:textAlignment w:val="auto"/>
              <w:rPr>
                <w:rFonts w:eastAsia="Calibri"/>
                <w:sz w:val="24"/>
                <w:szCs w:val="22"/>
                <w:lang w:eastAsia="en-GB"/>
              </w:rPr>
            </w:pPr>
            <w:r w:rsidRPr="0062123B">
              <w:rPr>
                <w:rFonts w:eastAsia="Calibri"/>
                <w:sz w:val="22"/>
                <w:szCs w:val="22"/>
                <w:lang w:eastAsia="en-GB"/>
              </w:rPr>
              <w:t>[……]</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p>
          <w:p w14:paraId="28004C89" w14:textId="77777777" w:rsidR="0062123B" w:rsidRPr="0062123B" w:rsidRDefault="0062123B" w:rsidP="0062123B">
            <w:pPr>
              <w:widowControl/>
              <w:adjustRightInd/>
              <w:spacing w:before="120" w:after="120" w:line="240" w:lineRule="auto"/>
              <w:ind w:left="850"/>
              <w:textAlignment w:val="auto"/>
              <w:rPr>
                <w:rFonts w:eastAsia="Calibri"/>
                <w:sz w:val="24"/>
                <w:szCs w:val="22"/>
                <w:lang w:eastAsia="en-GB"/>
              </w:rPr>
            </w:pPr>
            <w:r w:rsidRPr="0062123B">
              <w:rPr>
                <w:rFonts w:eastAsia="Calibri"/>
                <w:sz w:val="24"/>
                <w:szCs w:val="22"/>
                <w:lang w:eastAsia="en-GB"/>
              </w:rPr>
              <w:br/>
            </w:r>
          </w:p>
          <w:p w14:paraId="2E84FF09"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(internetcím, a kibocsátó hatóság vagy testület, a dokumentáció pontos hivatkozási adatai): [</w:t>
            </w:r>
            <w:proofErr w:type="gramStart"/>
            <w:r w:rsidRPr="0062123B">
              <w:rPr>
                <w:rFonts w:eastAsia="Calibri"/>
                <w:sz w:val="22"/>
                <w:szCs w:val="22"/>
                <w:lang w:eastAsia="en-GB"/>
              </w:rPr>
              <w:t>……</w:t>
            </w:r>
            <w:proofErr w:type="gramEnd"/>
            <w:r w:rsidRPr="0062123B">
              <w:rPr>
                <w:rFonts w:eastAsia="Calibri"/>
                <w:sz w:val="22"/>
                <w:szCs w:val="22"/>
                <w:lang w:eastAsia="en-GB"/>
              </w:rPr>
              <w:t>][……][……]</w:t>
            </w:r>
          </w:p>
        </w:tc>
      </w:tr>
      <w:tr w:rsidR="0062123B" w:rsidRPr="0062123B" w14:paraId="3C611B25" w14:textId="77777777" w:rsidTr="000B2202">
        <w:trPr>
          <w:trHeight w:val="303"/>
        </w:trPr>
        <w:tc>
          <w:tcPr>
            <w:tcW w:w="4644" w:type="dxa"/>
            <w:vMerge w:val="restart"/>
            <w:shd w:val="clear" w:color="auto" w:fill="auto"/>
          </w:tcPr>
          <w:p w14:paraId="7E19B447"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Elkövetett-e a gazdasági szereplő </w:t>
            </w:r>
            <w:r w:rsidRPr="0062123B">
              <w:rPr>
                <w:rFonts w:eastAsia="Calibri"/>
                <w:b/>
                <w:strike/>
                <w:sz w:val="22"/>
                <w:szCs w:val="22"/>
                <w:lang w:eastAsia="en-GB"/>
              </w:rPr>
              <w:t xml:space="preserve">súlyos szakmai </w:t>
            </w:r>
            <w:proofErr w:type="gramStart"/>
            <w:r w:rsidRPr="0062123B">
              <w:rPr>
                <w:rFonts w:eastAsia="Calibri"/>
                <w:b/>
                <w:strike/>
                <w:sz w:val="22"/>
                <w:szCs w:val="22"/>
                <w:lang w:eastAsia="en-GB"/>
              </w:rPr>
              <w:t>kötelességszegést</w:t>
            </w:r>
            <w:r w:rsidRPr="0062123B">
              <w:rPr>
                <w:rFonts w:eastAsia="Calibri"/>
                <w:b/>
                <w:strike/>
                <w:sz w:val="22"/>
                <w:szCs w:val="22"/>
                <w:vertAlign w:val="superscript"/>
                <w:lang w:eastAsia="en-GB"/>
              </w:rPr>
              <w:footnoteReference w:id="69"/>
            </w:r>
            <w:r w:rsidRPr="0062123B">
              <w:rPr>
                <w:rFonts w:eastAsia="Calibri"/>
                <w:strike/>
                <w:sz w:val="22"/>
                <w:szCs w:val="22"/>
                <w:lang w:eastAsia="en-GB"/>
              </w:rPr>
              <w:t>?</w:t>
            </w:r>
            <w:proofErr w:type="gramEnd"/>
            <w:r w:rsidRPr="0062123B">
              <w:rPr>
                <w:rFonts w:eastAsia="Calibri"/>
                <w:strike/>
                <w:sz w:val="22"/>
                <w:szCs w:val="22"/>
                <w:lang w:eastAsia="en-GB"/>
              </w:rPr>
              <w:t xml:space="preserve"> </w:t>
            </w:r>
            <w:r w:rsidRPr="0062123B">
              <w:rPr>
                <w:rFonts w:eastAsia="Calibri"/>
                <w:strike/>
                <w:sz w:val="22"/>
                <w:szCs w:val="22"/>
                <w:lang w:eastAsia="en-GB"/>
              </w:rPr>
              <w:br/>
              <w:t>Ha igen, kérjük, részletezze:</w:t>
            </w:r>
          </w:p>
        </w:tc>
        <w:tc>
          <w:tcPr>
            <w:tcW w:w="4645" w:type="dxa"/>
            <w:shd w:val="clear" w:color="auto" w:fill="auto"/>
          </w:tcPr>
          <w:p w14:paraId="3B260380"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Igen [] Nem,</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 xml:space="preserve">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1253A3AE" w14:textId="77777777" w:rsidTr="000B2202">
        <w:trPr>
          <w:trHeight w:val="303"/>
        </w:trPr>
        <w:tc>
          <w:tcPr>
            <w:tcW w:w="4644" w:type="dxa"/>
            <w:vMerge/>
            <w:shd w:val="clear" w:color="auto" w:fill="auto"/>
          </w:tcPr>
          <w:p w14:paraId="745B2584"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67BB394E"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b/>
                <w:strike/>
                <w:sz w:val="22"/>
                <w:szCs w:val="22"/>
                <w:lang w:eastAsia="en-GB"/>
              </w:rPr>
              <w:t>Ha igen</w:t>
            </w:r>
            <w:r w:rsidRPr="0062123B">
              <w:rPr>
                <w:rFonts w:eastAsia="Calibri"/>
                <w:strike/>
                <w:sz w:val="22"/>
                <w:szCs w:val="22"/>
                <w:lang w:eastAsia="en-GB"/>
              </w:rPr>
              <w:t xml:space="preserve">, tett-e a gazdasági szereplő öntisztázó intézkedéseket? </w:t>
            </w:r>
          </w:p>
          <w:p w14:paraId="14924506"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t>[] Igen [] Nem</w:t>
            </w:r>
            <w:r w:rsidRPr="0062123B">
              <w:rPr>
                <w:rFonts w:eastAsia="Calibri"/>
                <w:strike/>
                <w:sz w:val="22"/>
                <w:szCs w:val="22"/>
                <w:lang w:eastAsia="en-GB"/>
              </w:rPr>
              <w:br/>
            </w:r>
            <w:r w:rsidRPr="0062123B">
              <w:rPr>
                <w:rFonts w:eastAsia="Calibri"/>
                <w:b/>
                <w:strike/>
                <w:sz w:val="22"/>
                <w:szCs w:val="22"/>
                <w:lang w:eastAsia="en-GB"/>
              </w:rPr>
              <w:t>Amennyiben igen</w:t>
            </w:r>
            <w:r w:rsidRPr="0062123B">
              <w:rPr>
                <w:rFonts w:eastAsia="Calibri"/>
                <w:strike/>
                <w:sz w:val="22"/>
                <w:szCs w:val="22"/>
                <w:lang w:eastAsia="en-GB"/>
              </w:rPr>
              <w:t xml:space="preserve">, kérjük, ismertesse ezeket az intézkedéseket: </w:t>
            </w:r>
          </w:p>
          <w:p w14:paraId="4A6EA8EF"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w:t>
            </w:r>
          </w:p>
        </w:tc>
      </w:tr>
      <w:tr w:rsidR="0062123B" w:rsidRPr="0062123B" w14:paraId="3BE3E05E" w14:textId="77777777" w:rsidTr="000B2202">
        <w:trPr>
          <w:trHeight w:val="515"/>
        </w:trPr>
        <w:tc>
          <w:tcPr>
            <w:tcW w:w="4644" w:type="dxa"/>
            <w:vMerge w:val="restart"/>
            <w:shd w:val="clear" w:color="auto" w:fill="auto"/>
          </w:tcPr>
          <w:p w14:paraId="2DBB0F4C"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b/>
                <w:sz w:val="22"/>
                <w:szCs w:val="22"/>
              </w:rPr>
              <w:t>Kötött-e a gazdasági szereplő</w:t>
            </w:r>
            <w:r w:rsidRPr="0062123B">
              <w:rPr>
                <w:rFonts w:eastAsia="Calibri"/>
                <w:sz w:val="22"/>
                <w:szCs w:val="22"/>
                <w:lang w:eastAsia="en-GB"/>
              </w:rPr>
              <w:t xml:space="preserve"> </w:t>
            </w:r>
            <w:r w:rsidRPr="0062123B">
              <w:rPr>
                <w:rFonts w:eastAsia="Calibri"/>
                <w:b/>
                <w:sz w:val="22"/>
                <w:szCs w:val="22"/>
                <w:lang w:eastAsia="en-GB"/>
              </w:rPr>
              <w:t>a verseny torzítását célzó</w:t>
            </w:r>
            <w:r w:rsidRPr="0062123B">
              <w:rPr>
                <w:rFonts w:eastAsia="Calibri"/>
                <w:sz w:val="22"/>
                <w:szCs w:val="22"/>
                <w:lang w:eastAsia="en-GB"/>
              </w:rPr>
              <w:t xml:space="preserve"> </w:t>
            </w:r>
            <w:r w:rsidRPr="0062123B">
              <w:rPr>
                <w:rFonts w:eastAsia="Calibri"/>
                <w:b/>
                <w:sz w:val="22"/>
                <w:szCs w:val="22"/>
                <w:lang w:eastAsia="en-GB"/>
              </w:rPr>
              <w:t>megállapodást</w:t>
            </w:r>
            <w:r w:rsidRPr="0062123B">
              <w:rPr>
                <w:rFonts w:eastAsia="Calibri"/>
                <w:sz w:val="22"/>
                <w:szCs w:val="22"/>
                <w:lang w:eastAsia="en-GB"/>
              </w:rPr>
              <w:t xml:space="preserve"> más gazdasági szereplőkkel?</w:t>
            </w:r>
            <w:r w:rsidRPr="0062123B">
              <w:rPr>
                <w:rFonts w:eastAsia="Calibri"/>
                <w:sz w:val="22"/>
                <w:szCs w:val="22"/>
                <w:lang w:eastAsia="en-GB"/>
              </w:rPr>
              <w:br/>
            </w:r>
            <w:r w:rsidRPr="0062123B">
              <w:rPr>
                <w:rFonts w:eastAsia="Calibri"/>
                <w:b/>
                <w:sz w:val="22"/>
                <w:szCs w:val="22"/>
                <w:lang w:eastAsia="en-GB"/>
              </w:rPr>
              <w:t>Ha igen</w:t>
            </w:r>
            <w:r w:rsidRPr="0062123B">
              <w:rPr>
                <w:rFonts w:eastAsia="Calibri"/>
                <w:sz w:val="22"/>
                <w:szCs w:val="22"/>
                <w:lang w:eastAsia="en-GB"/>
              </w:rPr>
              <w:t>, kérjük, részletezze:</w:t>
            </w:r>
          </w:p>
        </w:tc>
        <w:tc>
          <w:tcPr>
            <w:tcW w:w="4645" w:type="dxa"/>
            <w:shd w:val="clear" w:color="auto" w:fill="auto"/>
          </w:tcPr>
          <w:p w14:paraId="7C469C37"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Igen [] Nem</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w:t>
            </w:r>
          </w:p>
        </w:tc>
      </w:tr>
      <w:tr w:rsidR="0062123B" w:rsidRPr="0062123B" w14:paraId="19B132BC" w14:textId="77777777" w:rsidTr="000B2202">
        <w:trPr>
          <w:trHeight w:val="514"/>
        </w:trPr>
        <w:tc>
          <w:tcPr>
            <w:tcW w:w="4644" w:type="dxa"/>
            <w:vMerge/>
            <w:shd w:val="clear" w:color="auto" w:fill="auto"/>
          </w:tcPr>
          <w:p w14:paraId="30234FB0" w14:textId="77777777" w:rsidR="0062123B" w:rsidRPr="0062123B" w:rsidRDefault="0062123B" w:rsidP="0062123B">
            <w:pPr>
              <w:widowControl/>
              <w:adjustRightInd/>
              <w:spacing w:before="120" w:after="120" w:line="240" w:lineRule="auto"/>
              <w:jc w:val="left"/>
              <w:textAlignment w:val="auto"/>
              <w:rPr>
                <w:rFonts w:eastAsia="Calibri"/>
                <w:sz w:val="22"/>
                <w:szCs w:val="22"/>
              </w:rPr>
            </w:pPr>
          </w:p>
        </w:tc>
        <w:tc>
          <w:tcPr>
            <w:tcW w:w="4645" w:type="dxa"/>
            <w:shd w:val="clear" w:color="auto" w:fill="auto"/>
          </w:tcPr>
          <w:p w14:paraId="55B4EF19" w14:textId="77777777" w:rsidR="0062123B" w:rsidRPr="0062123B" w:rsidRDefault="0062123B" w:rsidP="0062123B">
            <w:pPr>
              <w:widowControl/>
              <w:adjustRightInd/>
              <w:spacing w:before="120" w:after="120" w:line="240" w:lineRule="auto"/>
              <w:jc w:val="left"/>
              <w:textAlignment w:val="auto"/>
              <w:rPr>
                <w:rFonts w:eastAsia="Calibri"/>
                <w:sz w:val="22"/>
                <w:szCs w:val="22"/>
                <w:lang w:eastAsia="en-GB"/>
              </w:rPr>
            </w:pPr>
            <w:r w:rsidRPr="0062123B">
              <w:rPr>
                <w:rFonts w:eastAsia="Calibri"/>
                <w:b/>
                <w:sz w:val="22"/>
                <w:szCs w:val="22"/>
                <w:lang w:eastAsia="en-GB"/>
              </w:rPr>
              <w:t>Ha igen</w:t>
            </w:r>
            <w:r w:rsidRPr="0062123B">
              <w:rPr>
                <w:rFonts w:eastAsia="Calibri"/>
                <w:sz w:val="22"/>
                <w:szCs w:val="22"/>
                <w:lang w:eastAsia="en-GB"/>
              </w:rPr>
              <w:t xml:space="preserve">, tett-e a gazdasági szereplő öntisztázó intézkedéseket? </w:t>
            </w:r>
          </w:p>
          <w:p w14:paraId="19457BF5"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lastRenderedPageBreak/>
              <w:t>[] Igen [] Nem</w:t>
            </w:r>
            <w:r w:rsidRPr="0062123B">
              <w:rPr>
                <w:rFonts w:eastAsia="Calibri"/>
                <w:sz w:val="22"/>
                <w:szCs w:val="22"/>
                <w:lang w:eastAsia="en-GB"/>
              </w:rPr>
              <w:br/>
            </w:r>
            <w:r w:rsidRPr="0062123B">
              <w:rPr>
                <w:rFonts w:eastAsia="Calibri"/>
                <w:b/>
                <w:sz w:val="22"/>
                <w:szCs w:val="22"/>
                <w:lang w:eastAsia="en-GB"/>
              </w:rPr>
              <w:t>Amennyiben igen</w:t>
            </w:r>
            <w:r w:rsidRPr="0062123B">
              <w:rPr>
                <w:rFonts w:eastAsia="Calibri"/>
                <w:sz w:val="22"/>
                <w:szCs w:val="22"/>
                <w:lang w:eastAsia="en-GB"/>
              </w:rPr>
              <w:t>, kérjük, ismertesse ezeket az intézkedéseket: [</w:t>
            </w:r>
            <w:proofErr w:type="gramStart"/>
            <w:r w:rsidRPr="0062123B">
              <w:rPr>
                <w:rFonts w:eastAsia="Calibri"/>
                <w:sz w:val="22"/>
                <w:szCs w:val="22"/>
                <w:lang w:eastAsia="en-GB"/>
              </w:rPr>
              <w:t>……</w:t>
            </w:r>
            <w:proofErr w:type="gramEnd"/>
            <w:r w:rsidRPr="0062123B">
              <w:rPr>
                <w:rFonts w:eastAsia="Calibri"/>
                <w:sz w:val="22"/>
                <w:szCs w:val="22"/>
                <w:lang w:eastAsia="en-GB"/>
              </w:rPr>
              <w:t>]</w:t>
            </w:r>
          </w:p>
        </w:tc>
      </w:tr>
      <w:tr w:rsidR="0062123B" w:rsidRPr="0062123B" w14:paraId="4E616756" w14:textId="77777777" w:rsidTr="000B2202">
        <w:trPr>
          <w:trHeight w:val="1316"/>
        </w:trPr>
        <w:tc>
          <w:tcPr>
            <w:tcW w:w="4644" w:type="dxa"/>
            <w:shd w:val="clear" w:color="auto" w:fill="auto"/>
          </w:tcPr>
          <w:p w14:paraId="3DF409C6" w14:textId="77777777" w:rsidR="0062123B" w:rsidRPr="0062123B" w:rsidRDefault="0062123B" w:rsidP="0062123B">
            <w:pPr>
              <w:widowControl/>
              <w:adjustRightInd/>
              <w:spacing w:before="120" w:after="120" w:line="240" w:lineRule="auto"/>
              <w:jc w:val="left"/>
              <w:textAlignment w:val="auto"/>
              <w:rPr>
                <w:rFonts w:eastAsia="Calibri"/>
                <w:sz w:val="22"/>
                <w:szCs w:val="22"/>
              </w:rPr>
            </w:pPr>
            <w:r w:rsidRPr="0062123B">
              <w:rPr>
                <w:rFonts w:eastAsia="Calibri"/>
                <w:sz w:val="22"/>
                <w:szCs w:val="22"/>
              </w:rPr>
              <w:lastRenderedPageBreak/>
              <w:t xml:space="preserve">Van-e tudomása a gazdasági szereplőnek bármilyen </w:t>
            </w:r>
            <w:r w:rsidRPr="0062123B">
              <w:rPr>
                <w:rFonts w:eastAsia="Calibri"/>
                <w:b/>
                <w:sz w:val="22"/>
                <w:szCs w:val="22"/>
                <w:lang w:eastAsia="en-GB"/>
              </w:rPr>
              <w:t>összeférhetetlenségről</w:t>
            </w:r>
            <w:r w:rsidRPr="0062123B">
              <w:rPr>
                <w:rFonts w:eastAsia="Calibri"/>
                <w:b/>
                <w:sz w:val="22"/>
                <w:szCs w:val="22"/>
                <w:vertAlign w:val="superscript"/>
                <w:lang w:eastAsia="en-GB"/>
              </w:rPr>
              <w:footnoteReference w:id="70"/>
            </w:r>
            <w:r w:rsidRPr="0062123B">
              <w:rPr>
                <w:rFonts w:eastAsia="Calibri"/>
                <w:sz w:val="22"/>
                <w:szCs w:val="22"/>
                <w:lang w:eastAsia="en-GB"/>
              </w:rPr>
              <w:t xml:space="preserve"> a közbeszerzési eljárásban való részvételéből fakadóan?</w:t>
            </w:r>
            <w:r w:rsidRPr="0062123B">
              <w:rPr>
                <w:rFonts w:eastAsia="Calibri"/>
                <w:sz w:val="22"/>
                <w:szCs w:val="22"/>
                <w:lang w:eastAsia="en-GB"/>
              </w:rPr>
              <w:br/>
            </w:r>
            <w:r w:rsidRPr="0062123B">
              <w:rPr>
                <w:rFonts w:eastAsia="Calibri"/>
                <w:b/>
                <w:sz w:val="22"/>
                <w:szCs w:val="22"/>
                <w:lang w:eastAsia="en-GB"/>
              </w:rPr>
              <w:t>Ha igen</w:t>
            </w:r>
            <w:r w:rsidRPr="0062123B">
              <w:rPr>
                <w:rFonts w:eastAsia="Calibri"/>
                <w:sz w:val="22"/>
                <w:szCs w:val="22"/>
                <w:lang w:eastAsia="en-GB"/>
              </w:rPr>
              <w:t>, kérjük, részletezze:</w:t>
            </w:r>
          </w:p>
        </w:tc>
        <w:tc>
          <w:tcPr>
            <w:tcW w:w="4645" w:type="dxa"/>
            <w:shd w:val="clear" w:color="auto" w:fill="auto"/>
          </w:tcPr>
          <w:p w14:paraId="5627C29A"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Igen [] Nem</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w:t>
            </w:r>
          </w:p>
        </w:tc>
      </w:tr>
      <w:tr w:rsidR="0062123B" w:rsidRPr="0062123B" w14:paraId="5A0A694F" w14:textId="77777777" w:rsidTr="000B2202">
        <w:trPr>
          <w:trHeight w:val="1544"/>
        </w:trPr>
        <w:tc>
          <w:tcPr>
            <w:tcW w:w="4644" w:type="dxa"/>
            <w:shd w:val="clear" w:color="auto" w:fill="auto"/>
          </w:tcPr>
          <w:p w14:paraId="09C61C79" w14:textId="77777777" w:rsidR="0062123B" w:rsidRPr="0062123B" w:rsidRDefault="0062123B" w:rsidP="0062123B">
            <w:pPr>
              <w:widowControl/>
              <w:adjustRightInd/>
              <w:spacing w:before="120" w:after="120" w:line="240" w:lineRule="auto"/>
              <w:jc w:val="left"/>
              <w:textAlignment w:val="auto"/>
              <w:rPr>
                <w:rFonts w:eastAsia="Calibri"/>
                <w:sz w:val="22"/>
                <w:szCs w:val="22"/>
              </w:rPr>
            </w:pPr>
            <w:r w:rsidRPr="0062123B">
              <w:rPr>
                <w:rFonts w:eastAsia="Calibri"/>
                <w:b/>
                <w:sz w:val="22"/>
                <w:szCs w:val="22"/>
              </w:rPr>
              <w:t xml:space="preserve">Nyújtott-e a gazdasági szereplő vagy </w:t>
            </w:r>
            <w:r w:rsidRPr="0062123B">
              <w:rPr>
                <w:rFonts w:eastAsia="Calibri"/>
                <w:sz w:val="22"/>
                <w:szCs w:val="22"/>
                <w:lang w:eastAsia="en-GB"/>
              </w:rPr>
              <w:t xml:space="preserve">valamely hozzá kapcsolódó vállalkozás </w:t>
            </w:r>
            <w:r w:rsidRPr="0062123B">
              <w:rPr>
                <w:rFonts w:eastAsia="Calibri"/>
                <w:b/>
                <w:sz w:val="22"/>
                <w:szCs w:val="22"/>
                <w:lang w:eastAsia="en-GB"/>
              </w:rPr>
              <w:t>tanácsadást</w:t>
            </w:r>
            <w:r w:rsidRPr="0062123B">
              <w:rPr>
                <w:rFonts w:eastAsia="Calibri"/>
                <w:sz w:val="22"/>
                <w:szCs w:val="22"/>
                <w:lang w:eastAsia="en-GB"/>
              </w:rPr>
              <w:t xml:space="preserve"> az ajánlatkérő szervnek vagy a közszolgáltató ajánlatkérőnek, vagy </w:t>
            </w:r>
            <w:r w:rsidRPr="0062123B">
              <w:rPr>
                <w:rFonts w:eastAsia="Calibri"/>
                <w:b/>
                <w:sz w:val="22"/>
                <w:szCs w:val="22"/>
                <w:lang w:eastAsia="en-GB"/>
              </w:rPr>
              <w:t>részt vett-e</w:t>
            </w:r>
            <w:r w:rsidRPr="0062123B">
              <w:rPr>
                <w:rFonts w:eastAsia="Calibri"/>
                <w:sz w:val="22"/>
                <w:szCs w:val="22"/>
                <w:lang w:eastAsia="en-GB"/>
              </w:rPr>
              <w:t xml:space="preserve"> más módon a közbeszerzési eljárás </w:t>
            </w:r>
            <w:r w:rsidRPr="0062123B">
              <w:rPr>
                <w:rFonts w:eastAsia="Calibri"/>
                <w:b/>
                <w:sz w:val="22"/>
                <w:szCs w:val="22"/>
                <w:lang w:eastAsia="en-GB"/>
              </w:rPr>
              <w:t>előkészítésében</w:t>
            </w:r>
            <w:r w:rsidRPr="0062123B">
              <w:rPr>
                <w:rFonts w:eastAsia="Calibri"/>
                <w:sz w:val="22"/>
                <w:szCs w:val="22"/>
                <w:lang w:eastAsia="en-GB"/>
              </w:rPr>
              <w:t>?</w:t>
            </w:r>
            <w:r w:rsidRPr="0062123B">
              <w:rPr>
                <w:rFonts w:eastAsia="Calibri"/>
                <w:sz w:val="22"/>
                <w:szCs w:val="22"/>
                <w:lang w:eastAsia="en-GB"/>
              </w:rPr>
              <w:br/>
            </w:r>
            <w:r w:rsidRPr="0062123B">
              <w:rPr>
                <w:rFonts w:eastAsia="Calibri"/>
                <w:b/>
                <w:sz w:val="22"/>
                <w:szCs w:val="22"/>
                <w:lang w:eastAsia="en-GB"/>
              </w:rPr>
              <w:t>Ha igen</w:t>
            </w:r>
            <w:r w:rsidRPr="0062123B">
              <w:rPr>
                <w:rFonts w:eastAsia="Calibri"/>
                <w:sz w:val="22"/>
                <w:szCs w:val="22"/>
                <w:lang w:eastAsia="en-GB"/>
              </w:rPr>
              <w:t>, kérjük, részletezze:</w:t>
            </w:r>
          </w:p>
        </w:tc>
        <w:tc>
          <w:tcPr>
            <w:tcW w:w="4645" w:type="dxa"/>
            <w:shd w:val="clear" w:color="auto" w:fill="auto"/>
          </w:tcPr>
          <w:p w14:paraId="103EF359"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Igen [] Nem</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w:t>
            </w:r>
          </w:p>
        </w:tc>
      </w:tr>
      <w:tr w:rsidR="0062123B" w:rsidRPr="0062123B" w14:paraId="2C99F9F3" w14:textId="77777777" w:rsidTr="000B2202">
        <w:trPr>
          <w:trHeight w:val="932"/>
        </w:trPr>
        <w:tc>
          <w:tcPr>
            <w:tcW w:w="4644" w:type="dxa"/>
            <w:vMerge w:val="restart"/>
            <w:shd w:val="clear" w:color="auto" w:fill="auto"/>
          </w:tcPr>
          <w:p w14:paraId="5C76DC95" w14:textId="77777777" w:rsidR="0062123B" w:rsidRPr="0062123B" w:rsidRDefault="0062123B" w:rsidP="0062123B">
            <w:pPr>
              <w:widowControl/>
              <w:adjustRightInd/>
              <w:spacing w:before="120" w:after="120" w:line="240" w:lineRule="auto"/>
              <w:jc w:val="left"/>
              <w:textAlignment w:val="auto"/>
              <w:rPr>
                <w:rFonts w:eastAsia="Calibri"/>
                <w:strike/>
                <w:sz w:val="22"/>
                <w:szCs w:val="22"/>
              </w:rPr>
            </w:pPr>
            <w:r w:rsidRPr="0062123B">
              <w:rPr>
                <w:rFonts w:eastAsia="Calibri"/>
                <w:strike/>
                <w:sz w:val="22"/>
                <w:szCs w:val="22"/>
                <w:lang w:eastAsia="en-GB"/>
              </w:rPr>
              <w:t>Tapasztalta-e a gazdasági szereplő valamely korábbi közbeszerzési szerződés vagy egy ajánlatkérő szervvel kötött korábbi szerződés vagy korábbi koncessziós szerződés</w:t>
            </w:r>
            <w:r w:rsidRPr="0062123B">
              <w:rPr>
                <w:rFonts w:eastAsia="Calibri"/>
                <w:b/>
                <w:strike/>
                <w:sz w:val="22"/>
                <w:szCs w:val="22"/>
                <w:lang w:eastAsia="en-GB"/>
              </w:rPr>
              <w:t xml:space="preserve"> lejárat előtti megszüntetését</w:t>
            </w:r>
            <w:r w:rsidRPr="0062123B">
              <w:rPr>
                <w:rFonts w:eastAsia="Calibri"/>
                <w:strike/>
                <w:sz w:val="22"/>
                <w:szCs w:val="22"/>
                <w:lang w:eastAsia="en-GB"/>
              </w:rPr>
              <w:t xml:space="preserve"> vagy az említett korábbi szerződéshez kapcsolódó kártérítési követelést vagy egyéb hasonló szankciókat?</w:t>
            </w:r>
            <w:r w:rsidRPr="0062123B">
              <w:rPr>
                <w:rFonts w:eastAsia="Calibri"/>
                <w:strike/>
                <w:sz w:val="22"/>
                <w:szCs w:val="22"/>
                <w:lang w:eastAsia="en-GB"/>
              </w:rPr>
              <w:br/>
            </w:r>
            <w:r w:rsidRPr="0062123B">
              <w:rPr>
                <w:rFonts w:eastAsia="Calibri"/>
                <w:b/>
                <w:strike/>
                <w:sz w:val="22"/>
                <w:szCs w:val="22"/>
                <w:lang w:eastAsia="en-GB"/>
              </w:rPr>
              <w:t>Ha igen</w:t>
            </w:r>
            <w:r w:rsidRPr="0062123B">
              <w:rPr>
                <w:rFonts w:eastAsia="Calibri"/>
                <w:strike/>
                <w:sz w:val="22"/>
                <w:szCs w:val="22"/>
                <w:lang w:eastAsia="en-GB"/>
              </w:rPr>
              <w:t>, kérjük, részletezze:</w:t>
            </w:r>
          </w:p>
        </w:tc>
        <w:tc>
          <w:tcPr>
            <w:tcW w:w="4645" w:type="dxa"/>
            <w:shd w:val="clear" w:color="auto" w:fill="auto"/>
          </w:tcPr>
          <w:p w14:paraId="56F914A6"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Igen [] Nem</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w:t>
            </w:r>
          </w:p>
        </w:tc>
      </w:tr>
      <w:tr w:rsidR="0062123B" w:rsidRPr="0062123B" w14:paraId="5B3E913D" w14:textId="77777777" w:rsidTr="000B2202">
        <w:trPr>
          <w:trHeight w:val="931"/>
        </w:trPr>
        <w:tc>
          <w:tcPr>
            <w:tcW w:w="4644" w:type="dxa"/>
            <w:vMerge/>
            <w:shd w:val="clear" w:color="auto" w:fill="auto"/>
          </w:tcPr>
          <w:p w14:paraId="2A16AA5B"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42923F0C"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b/>
                <w:strike/>
                <w:sz w:val="22"/>
                <w:szCs w:val="22"/>
                <w:lang w:eastAsia="en-GB"/>
              </w:rPr>
              <w:t>Ha igen</w:t>
            </w:r>
            <w:r w:rsidRPr="0062123B">
              <w:rPr>
                <w:rFonts w:eastAsia="Calibri"/>
                <w:strike/>
                <w:sz w:val="22"/>
                <w:szCs w:val="22"/>
                <w:lang w:eastAsia="en-GB"/>
              </w:rPr>
              <w:t xml:space="preserve">, tett-e a gazdasági szereplő öntisztázó intézkedéseket? </w:t>
            </w:r>
          </w:p>
          <w:p w14:paraId="7F898EF7"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Igen [] Nem</w:t>
            </w:r>
            <w:r w:rsidRPr="0062123B">
              <w:rPr>
                <w:rFonts w:eastAsia="Calibri"/>
                <w:strike/>
                <w:sz w:val="22"/>
                <w:szCs w:val="22"/>
                <w:lang w:eastAsia="en-GB"/>
              </w:rPr>
              <w:br/>
            </w:r>
            <w:r w:rsidRPr="0062123B">
              <w:rPr>
                <w:rFonts w:eastAsia="Calibri"/>
                <w:b/>
                <w:strike/>
                <w:sz w:val="22"/>
                <w:szCs w:val="22"/>
                <w:lang w:eastAsia="en-GB"/>
              </w:rPr>
              <w:t>Amennyiben igen</w:t>
            </w:r>
            <w:r w:rsidRPr="0062123B">
              <w:rPr>
                <w:rFonts w:eastAsia="Calibri"/>
                <w:strike/>
                <w:sz w:val="22"/>
                <w:szCs w:val="22"/>
                <w:lang w:eastAsia="en-GB"/>
              </w:rPr>
              <w:t>, kérjük, ismertesse ezeket az intézkedéseket: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0A5807A4" w14:textId="77777777" w:rsidTr="000B2202">
        <w:tc>
          <w:tcPr>
            <w:tcW w:w="4644" w:type="dxa"/>
            <w:shd w:val="clear" w:color="auto" w:fill="auto"/>
          </w:tcPr>
          <w:p w14:paraId="0A56C694"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Megerősíti-e a gazdasági szereplő a következőket?</w:t>
            </w:r>
            <w:r w:rsidRPr="0062123B">
              <w:rPr>
                <w:rFonts w:eastAsia="Calibri"/>
                <w:sz w:val="22"/>
                <w:szCs w:val="22"/>
                <w:lang w:eastAsia="en-GB"/>
              </w:rPr>
              <w:br/>
            </w:r>
            <w:proofErr w:type="gramStart"/>
            <w:r w:rsidRPr="0062123B">
              <w:rPr>
                <w:rFonts w:eastAsia="Calibri"/>
                <w:sz w:val="22"/>
                <w:szCs w:val="22"/>
                <w:lang w:eastAsia="en-GB"/>
              </w:rPr>
              <w:t xml:space="preserve">a) </w:t>
            </w:r>
            <w:proofErr w:type="spellStart"/>
            <w:r w:rsidRPr="0062123B">
              <w:rPr>
                <w:rFonts w:eastAsia="Calibri"/>
                <w:sz w:val="22"/>
                <w:szCs w:val="22"/>
              </w:rPr>
              <w:t>A</w:t>
            </w:r>
            <w:proofErr w:type="spellEnd"/>
            <w:r w:rsidRPr="0062123B">
              <w:rPr>
                <w:rFonts w:eastAsia="Calibri"/>
                <w:sz w:val="22"/>
                <w:szCs w:val="22"/>
              </w:rPr>
              <w:t xml:space="preserve"> kizárási okok fenn nem állásának, </w:t>
            </w:r>
            <w:r w:rsidRPr="0062123B">
              <w:rPr>
                <w:rFonts w:eastAsia="Calibri"/>
                <w:sz w:val="22"/>
                <w:szCs w:val="22"/>
                <w:lang w:eastAsia="en-GB"/>
              </w:rPr>
              <w:t xml:space="preserve">illetve a kiválasztási kritériumok teljesülésének ellenőrzéséhez szükséges információk szolgáltatása során nem tett </w:t>
            </w:r>
            <w:r w:rsidRPr="0062123B">
              <w:rPr>
                <w:rFonts w:eastAsia="Calibri"/>
                <w:b/>
                <w:sz w:val="22"/>
                <w:szCs w:val="22"/>
                <w:lang w:eastAsia="en-GB"/>
              </w:rPr>
              <w:t>hamis nyilatkozatot</w:t>
            </w:r>
            <w:r w:rsidRPr="0062123B">
              <w:rPr>
                <w:rFonts w:eastAsia="Calibri"/>
                <w:sz w:val="22"/>
                <w:szCs w:val="22"/>
                <w:lang w:eastAsia="en-GB"/>
              </w:rPr>
              <w:t>,</w:t>
            </w:r>
            <w:r w:rsidRPr="0062123B">
              <w:rPr>
                <w:rFonts w:eastAsia="Calibri"/>
                <w:sz w:val="22"/>
                <w:szCs w:val="22"/>
                <w:lang w:eastAsia="en-GB"/>
              </w:rPr>
              <w:br/>
              <w:t xml:space="preserve">b) Nem </w:t>
            </w:r>
            <w:r w:rsidRPr="0062123B">
              <w:rPr>
                <w:rFonts w:eastAsia="Calibri"/>
                <w:b/>
                <w:sz w:val="22"/>
                <w:szCs w:val="22"/>
                <w:lang w:eastAsia="en-GB"/>
              </w:rPr>
              <w:t>tartott vissza</w:t>
            </w:r>
            <w:r w:rsidRPr="0062123B">
              <w:rPr>
                <w:rFonts w:eastAsia="Calibri"/>
                <w:sz w:val="22"/>
                <w:szCs w:val="22"/>
                <w:lang w:eastAsia="en-GB"/>
              </w:rPr>
              <w:t xml:space="preserve"> ilyen információt,</w:t>
            </w:r>
            <w:r w:rsidRPr="0062123B">
              <w:rPr>
                <w:rFonts w:eastAsia="Calibri"/>
                <w:sz w:val="22"/>
                <w:szCs w:val="22"/>
                <w:lang w:eastAsia="en-GB"/>
              </w:rPr>
              <w:br/>
              <w:t>c) Késedelem nélkül be tudta nyújtani az ajánlatkérő szerv vagy a közszolgáltató ajánlatkérő által megkívánt kiegészítő iratokat, és</w:t>
            </w:r>
            <w:r w:rsidRPr="0062123B">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2123B">
              <w:rPr>
                <w:rFonts w:eastAsia="Calibri"/>
                <w:sz w:val="22"/>
                <w:szCs w:val="22"/>
                <w:lang w:eastAsia="en-GB"/>
              </w:rPr>
              <w:t xml:space="preserve"> vagy gondatlanságból olyan félrevezető információkat szolgáltatni, amelyek érdemben befolyásolhatják a kizárásra, a kiválasztásra vagy az odaítélésre vonatkozó </w:t>
            </w:r>
            <w:r w:rsidRPr="0062123B">
              <w:rPr>
                <w:rFonts w:eastAsia="Calibri"/>
                <w:sz w:val="22"/>
                <w:szCs w:val="22"/>
                <w:lang w:eastAsia="en-GB"/>
              </w:rPr>
              <w:lastRenderedPageBreak/>
              <w:t>döntéseket.</w:t>
            </w:r>
          </w:p>
        </w:tc>
        <w:tc>
          <w:tcPr>
            <w:tcW w:w="4645" w:type="dxa"/>
            <w:shd w:val="clear" w:color="auto" w:fill="auto"/>
          </w:tcPr>
          <w:p w14:paraId="3E0CC115"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lastRenderedPageBreak/>
              <w:t>[] Igen [] Nem</w:t>
            </w:r>
          </w:p>
        </w:tc>
      </w:tr>
    </w:tbl>
    <w:p w14:paraId="6E29DD37" w14:textId="698CEF86" w:rsid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lastRenderedPageBreak/>
        <w:t>D: Egyéb, adott esetben az ajánlatkérő szerv vagy a közszolgáltató ajánlatkérő tagállamának nemzeti jogszabályaiban előírt kizárási okok</w:t>
      </w:r>
    </w:p>
    <w:p w14:paraId="5ECDD90B" w14:textId="2FFA34D5" w:rsidR="00551968" w:rsidRPr="0062123B" w:rsidRDefault="00551968" w:rsidP="0062123B">
      <w:pPr>
        <w:keepNext/>
        <w:widowControl/>
        <w:adjustRightInd/>
        <w:spacing w:before="120" w:after="360" w:line="240" w:lineRule="auto"/>
        <w:jc w:val="center"/>
        <w:textAlignment w:val="auto"/>
        <w:rPr>
          <w:rFonts w:eastAsia="Calibri"/>
          <w:b/>
          <w:smallCaps/>
          <w:sz w:val="22"/>
          <w:szCs w:val="22"/>
          <w:lang w:eastAsia="en-GB"/>
        </w:rPr>
      </w:pPr>
      <w:r w:rsidRPr="004073E8">
        <w:rPr>
          <w:rFonts w:ascii="Arial" w:hAnsi="Arial" w:cs="Arial"/>
          <w:sz w:val="22"/>
          <w:szCs w:val="22"/>
        </w:rPr>
        <w:t xml:space="preserve">Az eljárásban nem lehet ajánlattevő, részvételre jelentkező, alvállalkozó, és nem vehet részt az alkalmasság igazolásában olyan gazdasági szereplő, aki a Kbt. 62. § 1) bekezdés a) pont </w:t>
      </w:r>
      <w:proofErr w:type="spellStart"/>
      <w:r w:rsidRPr="004073E8">
        <w:rPr>
          <w:rFonts w:ascii="Arial" w:hAnsi="Arial" w:cs="Arial"/>
          <w:sz w:val="22"/>
          <w:szCs w:val="22"/>
        </w:rPr>
        <w:t>ag</w:t>
      </w:r>
      <w:proofErr w:type="spellEnd"/>
      <w:r w:rsidRPr="004073E8">
        <w:rPr>
          <w:rFonts w:ascii="Arial" w:hAnsi="Arial" w:cs="Arial"/>
          <w:sz w:val="22"/>
          <w:szCs w:val="22"/>
        </w:rPr>
        <w:t xml:space="preserve">), ah) alpontjában, a Kbt. 62. § (2) bekezdés az (1) bekezdés </w:t>
      </w:r>
      <w:proofErr w:type="spellStart"/>
      <w:r w:rsidRPr="004073E8">
        <w:rPr>
          <w:rFonts w:ascii="Arial" w:hAnsi="Arial" w:cs="Arial"/>
          <w:sz w:val="22"/>
          <w:szCs w:val="22"/>
        </w:rPr>
        <w:t>ag</w:t>
      </w:r>
      <w:proofErr w:type="spellEnd"/>
      <w:r w:rsidRPr="004073E8">
        <w:rPr>
          <w:rFonts w:ascii="Arial" w:hAnsi="Arial" w:cs="Arial"/>
          <w:sz w:val="22"/>
          <w:szCs w:val="22"/>
        </w:rPr>
        <w:t xml:space="preserve">) és ah) pontjai kapcsán, illetve e), f), g), k), l) p) </w:t>
      </w:r>
      <w:r>
        <w:rPr>
          <w:rFonts w:ascii="Arial" w:hAnsi="Arial" w:cs="Arial"/>
          <w:sz w:val="22"/>
          <w:szCs w:val="22"/>
        </w:rPr>
        <w:t xml:space="preserve">és q) </w:t>
      </w:r>
      <w:r w:rsidRPr="004073E8">
        <w:rPr>
          <w:rFonts w:ascii="Arial" w:hAnsi="Arial" w:cs="Arial"/>
          <w:sz w:val="22"/>
          <w:szCs w:val="22"/>
        </w:rPr>
        <w:t>pontjában meghatározott kizáró ok hatálya alá tartozik.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5E10D3F4" w14:textId="77777777" w:rsidTr="000B2202">
        <w:tc>
          <w:tcPr>
            <w:tcW w:w="4644" w:type="dxa"/>
            <w:shd w:val="clear" w:color="auto" w:fill="auto"/>
          </w:tcPr>
          <w:p w14:paraId="5718817D"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Tisztán nemzeti kizárási okok</w:t>
            </w:r>
          </w:p>
        </w:tc>
        <w:tc>
          <w:tcPr>
            <w:tcW w:w="4645" w:type="dxa"/>
            <w:shd w:val="clear" w:color="auto" w:fill="auto"/>
          </w:tcPr>
          <w:p w14:paraId="622C71A6"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5B8E99FF" w14:textId="77777777" w:rsidTr="000B2202">
        <w:tc>
          <w:tcPr>
            <w:tcW w:w="4644" w:type="dxa"/>
            <w:shd w:val="clear" w:color="auto" w:fill="auto"/>
          </w:tcPr>
          <w:p w14:paraId="46A03200"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xml:space="preserve">Vonatkoznak-e a gazdasági szereplőre azok a </w:t>
            </w:r>
            <w:r w:rsidRPr="0062123B">
              <w:rPr>
                <w:rFonts w:eastAsia="Calibri"/>
                <w:b/>
                <w:sz w:val="22"/>
                <w:szCs w:val="22"/>
                <w:lang w:eastAsia="en-GB"/>
              </w:rPr>
              <w:t>tisztán nemzeti kizárási okok</w:t>
            </w:r>
            <w:r w:rsidRPr="0062123B">
              <w:rPr>
                <w:rFonts w:eastAsia="Calibri"/>
                <w:sz w:val="22"/>
                <w:szCs w:val="22"/>
                <w:lang w:eastAsia="en-GB"/>
              </w:rPr>
              <w:t>, amelyeket a vonatkozó hirdetmény vagy a közbeszerzési dokumentumok meghatároznak?</w:t>
            </w:r>
            <w:r w:rsidRPr="0062123B">
              <w:rPr>
                <w:rFonts w:eastAsia="Calibri"/>
                <w:sz w:val="22"/>
                <w:szCs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AAAF53B"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Igen [] Nem</w:t>
            </w:r>
            <w:r w:rsidRPr="0062123B">
              <w:rPr>
                <w:rFonts w:eastAsia="Calibri"/>
                <w:sz w:val="22"/>
                <w:szCs w:val="22"/>
                <w:lang w:eastAsia="en-GB"/>
              </w:rPr>
              <w:br/>
            </w:r>
            <w:r w:rsidRPr="0062123B">
              <w:rPr>
                <w:rFonts w:eastAsia="Calibri"/>
                <w:sz w:val="22"/>
                <w:szCs w:val="22"/>
                <w:lang w:eastAsia="en-GB"/>
              </w:rPr>
              <w:br/>
            </w:r>
            <w:r w:rsidRPr="0062123B">
              <w:rPr>
                <w:rFonts w:eastAsia="Calibri"/>
                <w:sz w:val="22"/>
                <w:szCs w:val="22"/>
                <w:lang w:eastAsia="en-GB"/>
              </w:rPr>
              <w:br/>
              <w:t>(internetcím, a kibocsátó hatóság vagy testület, a dokumentáció pontos hivatkozási adatai):</w:t>
            </w:r>
            <w:r w:rsidRPr="0062123B">
              <w:rPr>
                <w:rFonts w:eastAsia="Calibri"/>
                <w:sz w:val="22"/>
                <w:szCs w:val="22"/>
                <w:lang w:eastAsia="en-GB"/>
              </w:rPr>
              <w:br/>
              <w:t>[</w:t>
            </w:r>
            <w:proofErr w:type="gramStart"/>
            <w:r w:rsidRPr="0062123B">
              <w:rPr>
                <w:rFonts w:eastAsia="Calibri"/>
                <w:sz w:val="22"/>
                <w:szCs w:val="22"/>
                <w:lang w:eastAsia="en-GB"/>
              </w:rPr>
              <w:t>……</w:t>
            </w:r>
            <w:proofErr w:type="gramEnd"/>
            <w:r w:rsidRPr="0062123B">
              <w:rPr>
                <w:rFonts w:eastAsia="Calibri"/>
                <w:sz w:val="22"/>
                <w:szCs w:val="22"/>
                <w:lang w:eastAsia="en-GB"/>
              </w:rPr>
              <w:t>][……][……]</w:t>
            </w:r>
            <w:r w:rsidRPr="0062123B">
              <w:rPr>
                <w:rFonts w:eastAsia="Calibri"/>
                <w:sz w:val="22"/>
                <w:szCs w:val="22"/>
                <w:vertAlign w:val="superscript"/>
                <w:lang w:eastAsia="en-GB"/>
              </w:rPr>
              <w:footnoteReference w:id="71"/>
            </w:r>
          </w:p>
        </w:tc>
      </w:tr>
      <w:tr w:rsidR="0062123B" w:rsidRPr="0062123B" w14:paraId="2659E546" w14:textId="77777777" w:rsidTr="000B2202">
        <w:tc>
          <w:tcPr>
            <w:tcW w:w="4644" w:type="dxa"/>
            <w:shd w:val="clear" w:color="auto" w:fill="auto"/>
          </w:tcPr>
          <w:p w14:paraId="08B6A302"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b/>
                <w:sz w:val="22"/>
                <w:szCs w:val="22"/>
              </w:rPr>
              <w:t>Amennyiben a tisztán nemzeti kizárási okok fennállnak</w:t>
            </w:r>
            <w:r w:rsidRPr="0062123B">
              <w:rPr>
                <w:rFonts w:eastAsia="Calibri"/>
                <w:sz w:val="22"/>
                <w:szCs w:val="22"/>
                <w:lang w:eastAsia="en-GB"/>
              </w:rPr>
              <w:t xml:space="preserve">, tett-e a gazdasági szereplő öntisztázási intézkedéseket? </w:t>
            </w:r>
            <w:r w:rsidRPr="0062123B">
              <w:rPr>
                <w:rFonts w:eastAsia="Calibri"/>
                <w:sz w:val="22"/>
                <w:szCs w:val="22"/>
                <w:lang w:eastAsia="en-GB"/>
              </w:rPr>
              <w:br/>
            </w:r>
            <w:r w:rsidRPr="0062123B">
              <w:rPr>
                <w:rFonts w:eastAsia="Calibri"/>
                <w:b/>
                <w:sz w:val="22"/>
                <w:szCs w:val="22"/>
                <w:lang w:eastAsia="en-GB"/>
              </w:rPr>
              <w:t>Amennyiben igen</w:t>
            </w:r>
            <w:r w:rsidRPr="0062123B">
              <w:rPr>
                <w:rFonts w:eastAsia="Calibri"/>
                <w:sz w:val="22"/>
                <w:szCs w:val="22"/>
                <w:lang w:eastAsia="en-GB"/>
              </w:rPr>
              <w:t xml:space="preserve">, kérjük, ismertesse ezeket az intézkedéseket: </w:t>
            </w:r>
          </w:p>
        </w:tc>
        <w:tc>
          <w:tcPr>
            <w:tcW w:w="4645" w:type="dxa"/>
            <w:shd w:val="clear" w:color="auto" w:fill="auto"/>
          </w:tcPr>
          <w:p w14:paraId="61982F42" w14:textId="77777777" w:rsidR="0062123B" w:rsidRPr="0062123B" w:rsidRDefault="0062123B" w:rsidP="0062123B">
            <w:pPr>
              <w:widowControl/>
              <w:adjustRightInd/>
              <w:spacing w:before="120" w:after="120" w:line="240" w:lineRule="auto"/>
              <w:jc w:val="left"/>
              <w:textAlignment w:val="auto"/>
              <w:rPr>
                <w:rFonts w:eastAsia="Calibri"/>
                <w:sz w:val="24"/>
                <w:szCs w:val="22"/>
                <w:lang w:eastAsia="en-GB"/>
              </w:rPr>
            </w:pPr>
            <w:r w:rsidRPr="0062123B">
              <w:rPr>
                <w:rFonts w:eastAsia="Calibri"/>
                <w:sz w:val="22"/>
                <w:szCs w:val="22"/>
                <w:lang w:eastAsia="en-GB"/>
              </w:rPr>
              <w:t>[] Igen [] Nem</w:t>
            </w:r>
            <w:r w:rsidRPr="0062123B">
              <w:rPr>
                <w:rFonts w:eastAsia="Calibri"/>
                <w:sz w:val="24"/>
                <w:szCs w:val="22"/>
                <w:lang w:eastAsia="en-GB"/>
              </w:rPr>
              <w:br/>
            </w:r>
            <w:r w:rsidRPr="0062123B">
              <w:rPr>
                <w:rFonts w:eastAsia="Calibri"/>
                <w:sz w:val="24"/>
                <w:szCs w:val="22"/>
                <w:lang w:eastAsia="en-GB"/>
              </w:rPr>
              <w:br/>
            </w:r>
            <w:r w:rsidRPr="0062123B">
              <w:rPr>
                <w:rFonts w:eastAsia="Calibri"/>
                <w:sz w:val="24"/>
                <w:szCs w:val="22"/>
                <w:lang w:eastAsia="en-GB"/>
              </w:rPr>
              <w:br/>
            </w:r>
            <w:r w:rsidRPr="0062123B">
              <w:rPr>
                <w:rFonts w:eastAsia="Calibri"/>
                <w:sz w:val="22"/>
                <w:szCs w:val="22"/>
                <w:lang w:eastAsia="en-GB"/>
              </w:rPr>
              <w:t>[</w:t>
            </w:r>
            <w:proofErr w:type="gramStart"/>
            <w:r w:rsidRPr="0062123B">
              <w:rPr>
                <w:rFonts w:eastAsia="Calibri"/>
                <w:sz w:val="22"/>
                <w:szCs w:val="22"/>
                <w:lang w:eastAsia="en-GB"/>
              </w:rPr>
              <w:t>……</w:t>
            </w:r>
            <w:proofErr w:type="gramEnd"/>
            <w:r w:rsidRPr="0062123B">
              <w:rPr>
                <w:rFonts w:eastAsia="Calibri"/>
                <w:sz w:val="22"/>
                <w:szCs w:val="22"/>
                <w:lang w:eastAsia="en-GB"/>
              </w:rPr>
              <w:t>]</w:t>
            </w:r>
          </w:p>
        </w:tc>
      </w:tr>
    </w:tbl>
    <w:p w14:paraId="61BD704A" w14:textId="77777777" w:rsidR="0062123B" w:rsidRPr="0062123B" w:rsidRDefault="0062123B" w:rsidP="0062123B">
      <w:pPr>
        <w:keepNext/>
        <w:widowControl/>
        <w:adjustRightInd/>
        <w:spacing w:before="120" w:after="360" w:line="240" w:lineRule="auto"/>
        <w:jc w:val="center"/>
        <w:textAlignment w:val="auto"/>
        <w:rPr>
          <w:rFonts w:eastAsia="Calibri"/>
          <w:b/>
          <w:sz w:val="22"/>
          <w:szCs w:val="22"/>
          <w:lang w:eastAsia="en-GB"/>
        </w:rPr>
      </w:pPr>
      <w:r w:rsidRPr="0062123B">
        <w:rPr>
          <w:rFonts w:eastAsia="Calibri"/>
          <w:b/>
          <w:sz w:val="22"/>
          <w:szCs w:val="22"/>
          <w:lang w:eastAsia="en-GB"/>
        </w:rPr>
        <w:t>IV. rész: Kiválasztási szempontok</w:t>
      </w:r>
    </w:p>
    <w:p w14:paraId="3B89BA20"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b/>
          <w:sz w:val="22"/>
          <w:szCs w:val="22"/>
          <w:lang w:eastAsia="en-GB"/>
        </w:rPr>
        <w:t xml:space="preserve">A kiválasztási szempontokat illetően </w:t>
      </w:r>
      <w:proofErr w:type="gramStart"/>
      <w:r w:rsidRPr="0062123B">
        <w:rPr>
          <w:rFonts w:eastAsia="Calibri"/>
          <w:b/>
          <w:sz w:val="22"/>
          <w:szCs w:val="22"/>
          <w:lang w:eastAsia="en-GB"/>
        </w:rPr>
        <w:t>(</w:t>
      </w:r>
      <w:r w:rsidRPr="0062123B">
        <w:rPr>
          <w:rFonts w:eastAsia="Calibri"/>
          <w:b/>
          <w:sz w:val="22"/>
          <w:szCs w:val="22"/>
          <w:lang w:eastAsia="en-GB"/>
        </w:rPr>
        <w:sym w:font="Symbol" w:char="F061"/>
      </w:r>
      <w:r w:rsidRPr="0062123B">
        <w:rPr>
          <w:rFonts w:eastAsia="Calibri"/>
          <w:sz w:val="24"/>
          <w:szCs w:val="22"/>
          <w:lang w:eastAsia="en-GB"/>
        </w:rPr>
        <w:t xml:space="preserve"> </w:t>
      </w:r>
      <w:r w:rsidRPr="0062123B">
        <w:rPr>
          <w:rFonts w:eastAsia="Calibri"/>
          <w:b/>
          <w:sz w:val="22"/>
          <w:szCs w:val="22"/>
          <w:lang w:eastAsia="en-GB"/>
        </w:rPr>
        <w:t>szakasz</w:t>
      </w:r>
      <w:proofErr w:type="gramEnd"/>
      <w:r w:rsidRPr="0062123B">
        <w:rPr>
          <w:rFonts w:eastAsia="Calibri"/>
          <w:b/>
          <w:sz w:val="22"/>
          <w:szCs w:val="22"/>
          <w:lang w:eastAsia="en-GB"/>
        </w:rPr>
        <w:t xml:space="preserve"> vagy e rész A–D szakaszai), a gazdasági szereplő kijelenti a következőket:</w:t>
      </w:r>
    </w:p>
    <w:p w14:paraId="2DB61F0A"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sym w:font="Symbol" w:char="F061"/>
      </w:r>
      <w:r w:rsidRPr="0062123B">
        <w:rPr>
          <w:rFonts w:eastAsia="Calibri"/>
          <w:b/>
          <w:smallCaps/>
          <w:sz w:val="22"/>
          <w:szCs w:val="22"/>
          <w:lang w:eastAsia="en-GB"/>
        </w:rPr>
        <w:t>: Az összes kiválasztási szempont általános jelzése</w:t>
      </w:r>
    </w:p>
    <w:p w14:paraId="3ED18C10"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4"/>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2123B">
        <w:rPr>
          <w:rFonts w:eastAsia="Calibri"/>
          <w:sz w:val="24"/>
          <w:szCs w:val="22"/>
          <w:lang w:eastAsia="en-GB"/>
        </w:rPr>
        <w:t xml:space="preserve"> </w:t>
      </w:r>
      <w:r w:rsidRPr="0062123B">
        <w:rPr>
          <w:rFonts w:eastAsia="Calibri"/>
          <w:b/>
          <w:sz w:val="22"/>
          <w:szCs w:val="22"/>
          <w:lang w:eastAsia="en-GB"/>
        </w:rPr>
        <w:sym w:font="Symbol" w:char="F061"/>
      </w:r>
      <w:r w:rsidRPr="0062123B">
        <w:rPr>
          <w:rFonts w:eastAsia="Calibri"/>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2123B" w:rsidRPr="0062123B" w14:paraId="23F6358F" w14:textId="77777777" w:rsidTr="000B2202">
        <w:tc>
          <w:tcPr>
            <w:tcW w:w="4606" w:type="dxa"/>
            <w:shd w:val="clear" w:color="auto" w:fill="auto"/>
          </w:tcPr>
          <w:p w14:paraId="07F71BF4"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Minden előírt kiválasztási szempont teljesítése</w:t>
            </w:r>
          </w:p>
        </w:tc>
        <w:tc>
          <w:tcPr>
            <w:tcW w:w="4607" w:type="dxa"/>
            <w:shd w:val="clear" w:color="auto" w:fill="auto"/>
          </w:tcPr>
          <w:p w14:paraId="2DF826D3" w14:textId="77777777" w:rsidR="0062123B" w:rsidRPr="0062123B" w:rsidRDefault="0062123B" w:rsidP="0062123B">
            <w:pPr>
              <w:widowControl/>
              <w:adjustRightInd/>
              <w:spacing w:before="120" w:after="120" w:line="240" w:lineRule="auto"/>
              <w:textAlignment w:val="auto"/>
              <w:rPr>
                <w:rFonts w:eastAsia="Calibri"/>
                <w:b/>
                <w:sz w:val="24"/>
                <w:szCs w:val="22"/>
                <w:lang w:eastAsia="en-GB"/>
              </w:rPr>
            </w:pPr>
            <w:r w:rsidRPr="0062123B">
              <w:rPr>
                <w:rFonts w:eastAsia="Calibri"/>
                <w:b/>
                <w:sz w:val="22"/>
                <w:szCs w:val="22"/>
                <w:lang w:eastAsia="en-GB"/>
              </w:rPr>
              <w:t>Válasz:</w:t>
            </w:r>
          </w:p>
        </w:tc>
      </w:tr>
      <w:tr w:rsidR="0062123B" w:rsidRPr="0062123B" w14:paraId="098A3E3D" w14:textId="77777777" w:rsidTr="000B2202">
        <w:tc>
          <w:tcPr>
            <w:tcW w:w="4606" w:type="dxa"/>
            <w:shd w:val="clear" w:color="auto" w:fill="auto"/>
          </w:tcPr>
          <w:p w14:paraId="37717EAC"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Megfelel az előírt kiválasztási szempontoknak:</w:t>
            </w:r>
          </w:p>
        </w:tc>
        <w:tc>
          <w:tcPr>
            <w:tcW w:w="4607" w:type="dxa"/>
            <w:shd w:val="clear" w:color="auto" w:fill="auto"/>
          </w:tcPr>
          <w:p w14:paraId="18157084" w14:textId="77777777" w:rsidR="0062123B" w:rsidRPr="0062123B"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z w:val="22"/>
                <w:szCs w:val="22"/>
                <w:lang w:eastAsia="en-GB"/>
              </w:rPr>
              <w:t>[] Igen [] Nem</w:t>
            </w:r>
          </w:p>
        </w:tc>
      </w:tr>
    </w:tbl>
    <w:p w14:paraId="17826C2D"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lastRenderedPageBreak/>
        <w:t>A: Alkalmasság szakmai tevékenység végzésére</w:t>
      </w:r>
    </w:p>
    <w:p w14:paraId="017CAECD"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A gazdasági szereplőnek kizárólag</w:t>
      </w:r>
      <w:r w:rsidRPr="0062123B">
        <w:rPr>
          <w:rFonts w:eastAsia="Calibri"/>
          <w:sz w:val="24"/>
          <w:szCs w:val="22"/>
          <w:lang w:eastAsia="en-GB"/>
        </w:rPr>
        <w:t xml:space="preserve"> </w:t>
      </w:r>
      <w:r w:rsidRPr="0062123B">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2123B" w:rsidRPr="0062123B" w14:paraId="193296DD" w14:textId="77777777" w:rsidTr="000B2202">
        <w:tc>
          <w:tcPr>
            <w:tcW w:w="4644" w:type="dxa"/>
            <w:shd w:val="clear" w:color="auto" w:fill="auto"/>
          </w:tcPr>
          <w:p w14:paraId="274AA7A5"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Alkalmasság szakmai tevékenység végzésére</w:t>
            </w:r>
          </w:p>
        </w:tc>
        <w:tc>
          <w:tcPr>
            <w:tcW w:w="4645" w:type="dxa"/>
            <w:shd w:val="clear" w:color="auto" w:fill="auto"/>
          </w:tcPr>
          <w:p w14:paraId="760E2F1E"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Válasz:</w:t>
            </w:r>
          </w:p>
        </w:tc>
      </w:tr>
      <w:tr w:rsidR="0062123B" w:rsidRPr="0062123B" w14:paraId="5407160A" w14:textId="77777777" w:rsidTr="000B2202">
        <w:tc>
          <w:tcPr>
            <w:tcW w:w="4644" w:type="dxa"/>
            <w:shd w:val="clear" w:color="auto" w:fill="auto"/>
          </w:tcPr>
          <w:p w14:paraId="44D248DE"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b/>
                <w:strike/>
                <w:sz w:val="22"/>
                <w:szCs w:val="22"/>
                <w:lang w:eastAsia="en-GB"/>
              </w:rPr>
              <w:t>1) Be van jegyezve</w:t>
            </w:r>
            <w:r w:rsidRPr="0062123B">
              <w:rPr>
                <w:rFonts w:eastAsia="Calibri"/>
                <w:strike/>
                <w:sz w:val="22"/>
                <w:szCs w:val="22"/>
                <w:lang w:eastAsia="en-GB"/>
              </w:rPr>
              <w:t xml:space="preserve"> a letelepedés helye szerinti tagállamának vonatkozó </w:t>
            </w:r>
            <w:r w:rsidRPr="0062123B">
              <w:rPr>
                <w:rFonts w:eastAsia="Calibri"/>
                <w:b/>
                <w:strike/>
                <w:sz w:val="22"/>
                <w:szCs w:val="22"/>
                <w:lang w:eastAsia="en-GB"/>
              </w:rPr>
              <w:t xml:space="preserve">szakmai vagy </w:t>
            </w:r>
            <w:proofErr w:type="gramStart"/>
            <w:r w:rsidRPr="0062123B">
              <w:rPr>
                <w:rFonts w:eastAsia="Calibri"/>
                <w:b/>
                <w:strike/>
                <w:sz w:val="22"/>
                <w:szCs w:val="22"/>
                <w:lang w:eastAsia="en-GB"/>
              </w:rPr>
              <w:t>cégnyilvántartásába</w:t>
            </w:r>
            <w:r w:rsidRPr="0062123B">
              <w:rPr>
                <w:rFonts w:eastAsia="Calibri"/>
                <w:b/>
                <w:strike/>
                <w:sz w:val="22"/>
                <w:szCs w:val="22"/>
                <w:vertAlign w:val="superscript"/>
                <w:lang w:eastAsia="en-GB"/>
              </w:rPr>
              <w:footnoteReference w:id="72"/>
            </w:r>
            <w:r w:rsidRPr="0062123B">
              <w:rPr>
                <w:rFonts w:eastAsia="Calibri"/>
                <w:strike/>
                <w:sz w:val="22"/>
                <w:szCs w:val="22"/>
                <w:lang w:eastAsia="en-GB"/>
              </w:rPr>
              <w:t>:</w:t>
            </w:r>
            <w:proofErr w:type="gramEnd"/>
            <w:r w:rsidRPr="0062123B">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52424969"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w:t>
            </w:r>
            <w:r w:rsidRPr="0062123B">
              <w:rPr>
                <w:rFonts w:eastAsia="Calibri"/>
                <w:strike/>
                <w:sz w:val="22"/>
                <w:szCs w:val="22"/>
                <w:lang w:eastAsia="en-GB"/>
              </w:rPr>
              <w:br/>
            </w:r>
            <w:r w:rsidRPr="0062123B">
              <w:rPr>
                <w:rFonts w:eastAsia="Calibri"/>
                <w:strike/>
                <w:sz w:val="22"/>
                <w:szCs w:val="22"/>
                <w:lang w:eastAsia="en-GB"/>
              </w:rPr>
              <w:b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08ABC07B" w14:textId="77777777" w:rsidTr="000B2202">
        <w:tc>
          <w:tcPr>
            <w:tcW w:w="4644" w:type="dxa"/>
            <w:shd w:val="clear" w:color="auto" w:fill="auto"/>
          </w:tcPr>
          <w:p w14:paraId="2EE54FC1" w14:textId="77777777" w:rsidR="0062123B" w:rsidRPr="00897993" w:rsidRDefault="0062123B" w:rsidP="0062123B">
            <w:pPr>
              <w:widowControl/>
              <w:adjustRightInd/>
              <w:spacing w:before="120" w:after="120" w:line="240" w:lineRule="auto"/>
              <w:jc w:val="left"/>
              <w:textAlignment w:val="auto"/>
              <w:rPr>
                <w:rFonts w:eastAsia="Calibri"/>
                <w:b/>
                <w:strike/>
                <w:sz w:val="24"/>
                <w:szCs w:val="22"/>
                <w:lang w:eastAsia="en-GB"/>
              </w:rPr>
            </w:pPr>
            <w:r w:rsidRPr="00897993">
              <w:rPr>
                <w:rFonts w:eastAsia="Calibri"/>
                <w:b/>
                <w:strike/>
                <w:sz w:val="22"/>
                <w:szCs w:val="22"/>
                <w:lang w:eastAsia="en-GB"/>
              </w:rPr>
              <w:t>2) Szolgáltatásnyújtásra irányuló szerződéseknél:</w:t>
            </w:r>
            <w:r w:rsidRPr="00897993">
              <w:rPr>
                <w:rFonts w:eastAsia="Calibri"/>
                <w:strike/>
                <w:sz w:val="22"/>
                <w:szCs w:val="22"/>
                <w:lang w:eastAsia="en-GB"/>
              </w:rPr>
              <w:br/>
              <w:t xml:space="preserve">A gazdasági szereplőnek meghatározott </w:t>
            </w:r>
            <w:r w:rsidRPr="00897993">
              <w:rPr>
                <w:rFonts w:eastAsia="Calibri"/>
                <w:b/>
                <w:strike/>
                <w:sz w:val="22"/>
                <w:szCs w:val="22"/>
                <w:lang w:eastAsia="en-GB"/>
              </w:rPr>
              <w:t>engedéllyel</w:t>
            </w:r>
            <w:r w:rsidRPr="00897993">
              <w:rPr>
                <w:rFonts w:eastAsia="Calibri"/>
                <w:strike/>
                <w:sz w:val="22"/>
                <w:szCs w:val="22"/>
                <w:lang w:eastAsia="en-GB"/>
              </w:rPr>
              <w:t xml:space="preserve"> kell-e rendelkeznie vagy meghatározott szervezet </w:t>
            </w:r>
            <w:r w:rsidRPr="00897993">
              <w:rPr>
                <w:rFonts w:eastAsia="Calibri"/>
                <w:b/>
                <w:strike/>
                <w:sz w:val="22"/>
                <w:szCs w:val="22"/>
                <w:lang w:eastAsia="en-GB"/>
              </w:rPr>
              <w:t>tagjának</w:t>
            </w:r>
            <w:r w:rsidRPr="00897993">
              <w:rPr>
                <w:rFonts w:eastAsia="Calibri"/>
                <w:strike/>
                <w:sz w:val="22"/>
                <w:szCs w:val="22"/>
                <w:lang w:eastAsia="en-GB"/>
              </w:rPr>
              <w:t xml:space="preserve"> kell-e lennie ahhoz, hogy a gazdasági szereplő letelepedési helye szerinti országban az adott szolgáltatást nyújthassa? </w:t>
            </w:r>
            <w:r w:rsidRPr="00897993">
              <w:rPr>
                <w:rFonts w:eastAsia="Calibri"/>
                <w:strike/>
                <w:sz w:val="22"/>
                <w:szCs w:val="22"/>
                <w:lang w:eastAsia="en-GB"/>
              </w:rPr>
              <w:br/>
            </w:r>
            <w:r w:rsidRPr="00897993">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2E317BF3" w14:textId="77777777" w:rsidR="0062123B" w:rsidRPr="00897993" w:rsidRDefault="0062123B" w:rsidP="0062123B">
            <w:pPr>
              <w:widowControl/>
              <w:adjustRightInd/>
              <w:spacing w:before="120" w:after="120" w:line="240" w:lineRule="auto"/>
              <w:jc w:val="left"/>
              <w:textAlignment w:val="auto"/>
              <w:rPr>
                <w:rFonts w:eastAsia="Calibri"/>
                <w:strike/>
                <w:sz w:val="22"/>
                <w:szCs w:val="22"/>
                <w:lang w:eastAsia="en-GB"/>
              </w:rPr>
            </w:pPr>
            <w:r w:rsidRPr="00897993">
              <w:rPr>
                <w:rFonts w:eastAsia="Calibri"/>
                <w:strike/>
                <w:sz w:val="22"/>
                <w:szCs w:val="22"/>
                <w:lang w:eastAsia="en-GB"/>
              </w:rPr>
              <w:br/>
              <w:t>[] Igen [] Nem</w:t>
            </w:r>
            <w:r w:rsidRPr="00897993">
              <w:rPr>
                <w:rFonts w:eastAsia="Calibri"/>
                <w:strike/>
                <w:sz w:val="22"/>
                <w:szCs w:val="22"/>
                <w:lang w:eastAsia="en-GB"/>
              </w:rPr>
              <w:br/>
            </w:r>
            <w:r w:rsidRPr="00897993">
              <w:rPr>
                <w:rFonts w:eastAsia="Calibri"/>
                <w:strike/>
                <w:sz w:val="22"/>
                <w:szCs w:val="22"/>
                <w:lang w:eastAsia="en-GB"/>
              </w:rPr>
              <w:br/>
              <w:t xml:space="preserve">Ha igen, kérjük, adja meg, hogy ez miben áll, és jelezze, hogy a gazdasági szereplő rendelkezik-e ezzel: </w:t>
            </w:r>
            <w:proofErr w:type="gramStart"/>
            <w:r w:rsidRPr="00897993">
              <w:rPr>
                <w:rFonts w:eastAsia="Calibri"/>
                <w:strike/>
                <w:sz w:val="22"/>
                <w:szCs w:val="22"/>
                <w:lang w:eastAsia="en-GB"/>
              </w:rPr>
              <w:t>[ …</w:t>
            </w:r>
            <w:proofErr w:type="gramEnd"/>
            <w:r w:rsidRPr="00897993">
              <w:rPr>
                <w:rFonts w:eastAsia="Calibri"/>
                <w:strike/>
                <w:sz w:val="22"/>
                <w:szCs w:val="22"/>
                <w:lang w:eastAsia="en-GB"/>
              </w:rPr>
              <w:t>] [] Igen [] Nem</w:t>
            </w:r>
          </w:p>
          <w:p w14:paraId="3B6CF524" w14:textId="77777777" w:rsidR="0062123B" w:rsidRPr="00897993" w:rsidRDefault="0062123B" w:rsidP="0062123B">
            <w:pPr>
              <w:widowControl/>
              <w:adjustRightInd/>
              <w:spacing w:before="120" w:after="120" w:line="240" w:lineRule="auto"/>
              <w:jc w:val="left"/>
              <w:textAlignment w:val="auto"/>
              <w:rPr>
                <w:rFonts w:eastAsia="Calibri"/>
                <w:strike/>
                <w:sz w:val="22"/>
                <w:szCs w:val="22"/>
                <w:lang w:eastAsia="en-GB"/>
              </w:rPr>
            </w:pPr>
          </w:p>
          <w:p w14:paraId="5E053414" w14:textId="77777777" w:rsidR="0062123B" w:rsidRPr="00897993" w:rsidRDefault="0062123B" w:rsidP="0062123B">
            <w:pPr>
              <w:widowControl/>
              <w:adjustRightInd/>
              <w:spacing w:before="120" w:after="120" w:line="240" w:lineRule="auto"/>
              <w:jc w:val="left"/>
              <w:textAlignment w:val="auto"/>
              <w:rPr>
                <w:rFonts w:eastAsia="Calibri"/>
                <w:strike/>
                <w:sz w:val="24"/>
                <w:szCs w:val="22"/>
                <w:lang w:eastAsia="en-GB"/>
              </w:rPr>
            </w:pPr>
            <w:r w:rsidRPr="00897993">
              <w:rPr>
                <w:rFonts w:eastAsia="Calibri"/>
                <w:strike/>
                <w:sz w:val="22"/>
                <w:szCs w:val="22"/>
                <w:lang w:eastAsia="en-GB"/>
              </w:rPr>
              <w:br/>
              <w:t>(internetcím, a kibocsátó hatóság vagy testület, a dokumentáció pontos hivatkozási adatai): [</w:t>
            </w:r>
            <w:proofErr w:type="gramStart"/>
            <w:r w:rsidRPr="00897993">
              <w:rPr>
                <w:rFonts w:eastAsia="Calibri"/>
                <w:strike/>
                <w:sz w:val="22"/>
                <w:szCs w:val="22"/>
                <w:lang w:eastAsia="en-GB"/>
              </w:rPr>
              <w:t>……</w:t>
            </w:r>
            <w:proofErr w:type="gramEnd"/>
            <w:r w:rsidRPr="00897993">
              <w:rPr>
                <w:rFonts w:eastAsia="Calibri"/>
                <w:strike/>
                <w:sz w:val="22"/>
                <w:szCs w:val="22"/>
                <w:lang w:eastAsia="en-GB"/>
              </w:rPr>
              <w:t>][……][……]</w:t>
            </w:r>
          </w:p>
        </w:tc>
      </w:tr>
    </w:tbl>
    <w:p w14:paraId="4003E0A9"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B: Gazdasági és pénzügyi helyzet</w:t>
      </w:r>
    </w:p>
    <w:p w14:paraId="6FCE9326"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20907DAA" w14:textId="77777777" w:rsidTr="000B2202">
        <w:tc>
          <w:tcPr>
            <w:tcW w:w="4644" w:type="dxa"/>
            <w:shd w:val="clear" w:color="auto" w:fill="auto"/>
          </w:tcPr>
          <w:p w14:paraId="62F01E40"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Gazdasági és pénzügyi helyzet</w:t>
            </w:r>
          </w:p>
        </w:tc>
        <w:tc>
          <w:tcPr>
            <w:tcW w:w="4645" w:type="dxa"/>
            <w:shd w:val="clear" w:color="auto" w:fill="auto"/>
          </w:tcPr>
          <w:p w14:paraId="30C56A6C"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Válasz:</w:t>
            </w:r>
          </w:p>
        </w:tc>
      </w:tr>
      <w:tr w:rsidR="0062123B" w:rsidRPr="0062123B" w14:paraId="63B7E157" w14:textId="77777777" w:rsidTr="000B2202">
        <w:tc>
          <w:tcPr>
            <w:tcW w:w="4644" w:type="dxa"/>
            <w:shd w:val="clear" w:color="auto" w:fill="auto"/>
          </w:tcPr>
          <w:p w14:paraId="6231A0B9"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1a) </w:t>
            </w:r>
            <w:proofErr w:type="gramStart"/>
            <w:r w:rsidRPr="0062123B">
              <w:rPr>
                <w:rFonts w:eastAsia="Calibri"/>
                <w:strike/>
                <w:sz w:val="22"/>
                <w:szCs w:val="22"/>
                <w:lang w:eastAsia="en-GB"/>
              </w:rPr>
              <w:t>A</w:t>
            </w:r>
            <w:proofErr w:type="gramEnd"/>
            <w:r w:rsidRPr="0062123B">
              <w:rPr>
                <w:rFonts w:eastAsia="Calibri"/>
                <w:strike/>
                <w:sz w:val="22"/>
                <w:szCs w:val="22"/>
                <w:lang w:eastAsia="en-GB"/>
              </w:rPr>
              <w:t xml:space="preserve"> gazdasági szereplő („általános”) </w:t>
            </w:r>
            <w:r w:rsidRPr="0062123B">
              <w:rPr>
                <w:rFonts w:eastAsia="Calibri"/>
                <w:b/>
                <w:strike/>
                <w:sz w:val="22"/>
                <w:szCs w:val="22"/>
                <w:lang w:eastAsia="en-GB"/>
              </w:rPr>
              <w:t>éves árbevétele</w:t>
            </w:r>
            <w:r w:rsidRPr="0062123B">
              <w:rPr>
                <w:rFonts w:eastAsia="Calibri"/>
                <w:strike/>
                <w:sz w:val="22"/>
                <w:szCs w:val="22"/>
                <w:lang w:eastAsia="en-GB"/>
              </w:rPr>
              <w:t xml:space="preserve"> a vonatkozó hirdetményben vagy a közbeszerzési dokumentumokban előírt számú pénzügyi évben a következő:</w:t>
            </w:r>
            <w:r w:rsidRPr="0062123B">
              <w:rPr>
                <w:rFonts w:eastAsia="Calibri"/>
                <w:strike/>
                <w:sz w:val="22"/>
                <w:szCs w:val="22"/>
                <w:lang w:eastAsia="en-GB"/>
              </w:rPr>
              <w:br/>
            </w:r>
            <w:r w:rsidRPr="0062123B">
              <w:rPr>
                <w:rFonts w:eastAsia="Calibri"/>
                <w:b/>
                <w:strike/>
                <w:sz w:val="22"/>
                <w:szCs w:val="22"/>
                <w:lang w:eastAsia="en-GB"/>
              </w:rPr>
              <w:t>És/vagy</w:t>
            </w:r>
            <w:r w:rsidRPr="0062123B">
              <w:rPr>
                <w:rFonts w:eastAsia="Calibri"/>
                <w:strike/>
                <w:sz w:val="22"/>
                <w:szCs w:val="22"/>
                <w:lang w:eastAsia="en-GB"/>
              </w:rPr>
              <w:br/>
              <w:t xml:space="preserve">1b) A gazdasági szereplő </w:t>
            </w:r>
            <w:r w:rsidRPr="0062123B">
              <w:rPr>
                <w:rFonts w:eastAsia="Calibri"/>
                <w:b/>
                <w:strike/>
                <w:sz w:val="22"/>
                <w:szCs w:val="22"/>
                <w:lang w:eastAsia="en-GB"/>
              </w:rPr>
              <w:t>átlagos</w:t>
            </w:r>
            <w:r w:rsidRPr="0062123B">
              <w:rPr>
                <w:rFonts w:eastAsia="Calibri"/>
                <w:strike/>
                <w:sz w:val="22"/>
                <w:szCs w:val="22"/>
                <w:lang w:eastAsia="en-GB"/>
              </w:rPr>
              <w:t xml:space="preserve"> </w:t>
            </w:r>
            <w:r w:rsidRPr="0062123B">
              <w:rPr>
                <w:rFonts w:eastAsia="Calibri"/>
                <w:b/>
                <w:strike/>
                <w:sz w:val="22"/>
                <w:szCs w:val="22"/>
                <w:lang w:eastAsia="en-GB"/>
              </w:rPr>
              <w:t>éves árbevétele a vonatkozó hirdetményben vagy a közbeszerzési dokumentumokban előírt számú évben a következő</w:t>
            </w:r>
            <w:r w:rsidRPr="0062123B">
              <w:rPr>
                <w:rFonts w:eastAsia="Calibri"/>
                <w:b/>
                <w:strike/>
                <w:sz w:val="22"/>
                <w:szCs w:val="22"/>
                <w:vertAlign w:val="superscript"/>
                <w:lang w:eastAsia="en-GB"/>
              </w:rPr>
              <w:footnoteReference w:id="73"/>
            </w:r>
            <w:r w:rsidRPr="0062123B">
              <w:rPr>
                <w:rFonts w:eastAsia="Calibri"/>
                <w:b/>
                <w:strike/>
                <w:sz w:val="22"/>
                <w:szCs w:val="22"/>
                <w:lang w:eastAsia="en-GB"/>
              </w:rPr>
              <w:t xml:space="preserve"> (</w:t>
            </w:r>
            <w:r w:rsidRPr="0062123B">
              <w:rPr>
                <w:rFonts w:eastAsia="Calibri"/>
                <w:strike/>
                <w:sz w:val="22"/>
                <w:szCs w:val="22"/>
                <w:lang w:eastAsia="en-GB"/>
              </w:rPr>
              <w:t>)</w:t>
            </w:r>
            <w:r w:rsidRPr="0062123B">
              <w:rPr>
                <w:rFonts w:eastAsia="Calibri"/>
                <w:b/>
                <w:strike/>
                <w:sz w:val="22"/>
                <w:szCs w:val="22"/>
                <w:lang w:eastAsia="en-GB"/>
              </w:rPr>
              <w:t>:</w:t>
            </w:r>
            <w:r w:rsidRPr="0062123B">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24EFBB5D"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t>év: [</w:t>
            </w:r>
            <w:proofErr w:type="gramStart"/>
            <w:r w:rsidRPr="0062123B">
              <w:rPr>
                <w:rFonts w:eastAsia="Calibri"/>
                <w:strike/>
                <w:sz w:val="22"/>
                <w:szCs w:val="22"/>
                <w:lang w:eastAsia="en-GB"/>
              </w:rPr>
              <w:t>……</w:t>
            </w:r>
            <w:proofErr w:type="gramEnd"/>
            <w:r w:rsidRPr="0062123B">
              <w:rPr>
                <w:rFonts w:eastAsia="Calibri"/>
                <w:strike/>
                <w:sz w:val="22"/>
                <w:szCs w:val="22"/>
                <w:lang w:eastAsia="en-GB"/>
              </w:rPr>
              <w:t>] árbevétel:[……][…]pénznem</w:t>
            </w:r>
            <w:r w:rsidRPr="0062123B">
              <w:rPr>
                <w:rFonts w:eastAsia="Calibri"/>
                <w:strike/>
                <w:sz w:val="22"/>
                <w:szCs w:val="22"/>
                <w:lang w:eastAsia="en-GB"/>
              </w:rPr>
              <w:br/>
              <w:t>év: [……] árbevétel:[……][…]pénznem</w:t>
            </w:r>
            <w:r w:rsidRPr="0062123B">
              <w:rPr>
                <w:rFonts w:eastAsia="Calibri"/>
                <w:strike/>
                <w:sz w:val="22"/>
                <w:szCs w:val="22"/>
                <w:lang w:eastAsia="en-GB"/>
              </w:rPr>
              <w:br/>
              <w:t>év: [……] árbevétel:[……][…]pénznem</w:t>
            </w:r>
            <w:r w:rsidRPr="0062123B">
              <w:rPr>
                <w:rFonts w:eastAsia="Calibri"/>
                <w:strike/>
                <w:sz w:val="22"/>
                <w:szCs w:val="22"/>
                <w:lang w:eastAsia="en-GB"/>
              </w:rPr>
              <w:br/>
            </w:r>
            <w:r w:rsidRPr="0062123B">
              <w:rPr>
                <w:rFonts w:eastAsia="Calibri"/>
                <w:strike/>
                <w:sz w:val="22"/>
                <w:szCs w:val="22"/>
                <w:lang w:eastAsia="en-GB"/>
              </w:rPr>
              <w:br/>
              <w:t>(évek száma, átlagos árbevétel)</w:t>
            </w:r>
            <w:r w:rsidRPr="0062123B">
              <w:rPr>
                <w:rFonts w:eastAsia="Calibri"/>
                <w:b/>
                <w:strike/>
                <w:sz w:val="22"/>
                <w:szCs w:val="22"/>
                <w:lang w:eastAsia="en-GB"/>
              </w:rPr>
              <w:t>:</w:t>
            </w:r>
            <w:r w:rsidRPr="0062123B">
              <w:rPr>
                <w:rFonts w:eastAsia="Calibri"/>
                <w:strike/>
                <w:sz w:val="22"/>
                <w:szCs w:val="22"/>
                <w:lang w:eastAsia="en-GB"/>
              </w:rPr>
              <w:t xml:space="preserve"> [……],[……][…]pénznem</w:t>
            </w:r>
          </w:p>
          <w:p w14:paraId="1BF3B6AE"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p>
          <w:p w14:paraId="6FB3E728"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b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5AF2DC0E" w14:textId="77777777" w:rsidTr="000B2202">
        <w:tc>
          <w:tcPr>
            <w:tcW w:w="4644" w:type="dxa"/>
            <w:shd w:val="clear" w:color="auto" w:fill="auto"/>
          </w:tcPr>
          <w:p w14:paraId="204CB188"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proofErr w:type="gramStart"/>
            <w:r w:rsidRPr="0062123B">
              <w:rPr>
                <w:rFonts w:eastAsia="Calibri"/>
                <w:strike/>
                <w:sz w:val="22"/>
                <w:szCs w:val="22"/>
                <w:lang w:eastAsia="en-GB"/>
              </w:rPr>
              <w:lastRenderedPageBreak/>
              <w:t xml:space="preserve">2a) A gazdasági szereplő éves („specifikus”) </w:t>
            </w:r>
            <w:r w:rsidRPr="0062123B">
              <w:rPr>
                <w:rFonts w:eastAsia="Calibri"/>
                <w:b/>
                <w:strike/>
                <w:sz w:val="22"/>
                <w:szCs w:val="22"/>
                <w:lang w:eastAsia="en-GB"/>
              </w:rPr>
              <w:t>árbevétele a szerződés által érintett üzleti területre vonatkozóan</w:t>
            </w:r>
            <w:r w:rsidRPr="0062123B">
              <w:rPr>
                <w:rFonts w:eastAsia="Calibri"/>
                <w:strike/>
                <w:sz w:val="22"/>
                <w:szCs w:val="22"/>
                <w:lang w:eastAsia="en-GB"/>
              </w:rPr>
              <w:t>, a vonatkozó hirdetményben vagy a közbeszerzési dokumentumokban meghatározott módon az előírt pénzügyi évek tekintetében a következő:</w:t>
            </w:r>
            <w:r w:rsidRPr="0062123B">
              <w:rPr>
                <w:rFonts w:eastAsia="Calibri"/>
                <w:strike/>
                <w:sz w:val="22"/>
                <w:szCs w:val="22"/>
                <w:lang w:eastAsia="en-GB"/>
              </w:rPr>
              <w:br/>
            </w:r>
            <w:r w:rsidRPr="0062123B">
              <w:rPr>
                <w:rFonts w:eastAsia="Calibri"/>
                <w:b/>
                <w:strike/>
                <w:sz w:val="22"/>
                <w:szCs w:val="22"/>
                <w:lang w:eastAsia="en-GB"/>
              </w:rPr>
              <w:t>És/vagy</w:t>
            </w:r>
            <w:r w:rsidRPr="0062123B">
              <w:rPr>
                <w:rFonts w:eastAsia="Calibri"/>
                <w:strike/>
                <w:sz w:val="22"/>
                <w:szCs w:val="22"/>
                <w:lang w:eastAsia="en-GB"/>
              </w:rPr>
              <w:br/>
              <w:t xml:space="preserve">2b) A gazdasági szereplő </w:t>
            </w:r>
            <w:r w:rsidRPr="0062123B">
              <w:rPr>
                <w:rFonts w:eastAsia="Calibri"/>
                <w:b/>
                <w:strike/>
                <w:sz w:val="22"/>
                <w:szCs w:val="22"/>
                <w:lang w:eastAsia="en-GB"/>
              </w:rPr>
              <w:t>átlagos</w:t>
            </w:r>
            <w:r w:rsidRPr="0062123B">
              <w:rPr>
                <w:rFonts w:eastAsia="Calibri"/>
                <w:strike/>
                <w:sz w:val="22"/>
                <w:szCs w:val="22"/>
                <w:lang w:eastAsia="en-GB"/>
              </w:rPr>
              <w:t xml:space="preserve"> </w:t>
            </w:r>
            <w:r w:rsidRPr="0062123B">
              <w:rPr>
                <w:rFonts w:eastAsia="Calibri"/>
                <w:b/>
                <w:strike/>
                <w:sz w:val="22"/>
                <w:szCs w:val="22"/>
                <w:lang w:eastAsia="en-GB"/>
              </w:rPr>
              <w:t>éves árbevétele a területen és a vonatkozó hirdetményben vagy a közbeszerzési dokumentumokban előírt számú évben a következő</w:t>
            </w:r>
            <w:r w:rsidRPr="0062123B">
              <w:rPr>
                <w:rFonts w:eastAsia="Calibri"/>
                <w:b/>
                <w:strike/>
                <w:sz w:val="22"/>
                <w:szCs w:val="22"/>
                <w:vertAlign w:val="superscript"/>
                <w:lang w:eastAsia="en-GB"/>
              </w:rPr>
              <w:footnoteReference w:id="74"/>
            </w:r>
            <w:r w:rsidRPr="0062123B">
              <w:rPr>
                <w:rFonts w:eastAsia="Calibri"/>
                <w:b/>
                <w:strike/>
                <w:sz w:val="22"/>
                <w:szCs w:val="22"/>
                <w:lang w:eastAsia="en-GB"/>
              </w:rPr>
              <w:t>:</w:t>
            </w:r>
            <w:r w:rsidRPr="0062123B">
              <w:rPr>
                <w:rFonts w:eastAsia="Calibri"/>
                <w:strike/>
                <w:sz w:val="22"/>
                <w:szCs w:val="22"/>
                <w:lang w:eastAsia="en-GB"/>
              </w:rPr>
              <w:br/>
              <w:t>Ha a vonatkozó információ elektronikusan elérhető, kérjük, adja meg a következő információkat:</w:t>
            </w:r>
            <w:proofErr w:type="gramEnd"/>
          </w:p>
        </w:tc>
        <w:tc>
          <w:tcPr>
            <w:tcW w:w="4645" w:type="dxa"/>
            <w:shd w:val="clear" w:color="auto" w:fill="auto"/>
          </w:tcPr>
          <w:p w14:paraId="3943699A"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t>év: [</w:t>
            </w:r>
            <w:proofErr w:type="gramStart"/>
            <w:r w:rsidRPr="0062123B">
              <w:rPr>
                <w:rFonts w:eastAsia="Calibri"/>
                <w:strike/>
                <w:sz w:val="22"/>
                <w:szCs w:val="22"/>
                <w:lang w:eastAsia="en-GB"/>
              </w:rPr>
              <w:t>……</w:t>
            </w:r>
            <w:proofErr w:type="gramEnd"/>
            <w:r w:rsidRPr="0062123B">
              <w:rPr>
                <w:rFonts w:eastAsia="Calibri"/>
                <w:strike/>
                <w:sz w:val="22"/>
                <w:szCs w:val="22"/>
                <w:lang w:eastAsia="en-GB"/>
              </w:rPr>
              <w:t>] árbevétel:[……][…]pénznem</w:t>
            </w:r>
            <w:r w:rsidRPr="0062123B">
              <w:rPr>
                <w:rFonts w:eastAsia="Calibri"/>
                <w:strike/>
                <w:sz w:val="22"/>
                <w:szCs w:val="22"/>
                <w:lang w:eastAsia="en-GB"/>
              </w:rPr>
              <w:br/>
              <w:t>év: [……] árbevétel:[……][…]pénznem</w:t>
            </w:r>
            <w:r w:rsidRPr="0062123B">
              <w:rPr>
                <w:rFonts w:eastAsia="Calibri"/>
                <w:strike/>
                <w:sz w:val="22"/>
                <w:szCs w:val="22"/>
                <w:lang w:eastAsia="en-GB"/>
              </w:rPr>
              <w:br/>
              <w:t>év: [……] árbevétel:[……][…]pénznem</w:t>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t>(évek száma, átlagos árbevétel): [……],[……][…]pénznem</w:t>
            </w:r>
          </w:p>
          <w:p w14:paraId="6A36FF73"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b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67607698" w14:textId="77777777" w:rsidTr="000B2202">
        <w:tc>
          <w:tcPr>
            <w:tcW w:w="4644" w:type="dxa"/>
            <w:shd w:val="clear" w:color="auto" w:fill="auto"/>
          </w:tcPr>
          <w:p w14:paraId="31F0F9E6"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AFCD37"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w:t>
            </w:r>
          </w:p>
        </w:tc>
      </w:tr>
      <w:tr w:rsidR="0062123B" w:rsidRPr="0062123B" w14:paraId="2F4F300E" w14:textId="77777777" w:rsidTr="000B2202">
        <w:tc>
          <w:tcPr>
            <w:tcW w:w="4644" w:type="dxa"/>
            <w:shd w:val="clear" w:color="auto" w:fill="auto"/>
          </w:tcPr>
          <w:p w14:paraId="7AB28739"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t xml:space="preserve">4) A vonatkozó hirdetményben vagy a közbeszerzési dokumentumokban meghatározott </w:t>
            </w:r>
            <w:r w:rsidRPr="0062123B">
              <w:rPr>
                <w:rFonts w:eastAsia="Calibri"/>
                <w:b/>
                <w:strike/>
                <w:sz w:val="22"/>
                <w:szCs w:val="22"/>
                <w:lang w:eastAsia="en-GB"/>
              </w:rPr>
              <w:t>pénzügyi mutatók</w:t>
            </w:r>
            <w:r w:rsidRPr="0062123B">
              <w:rPr>
                <w:rFonts w:eastAsia="Calibri"/>
                <w:b/>
                <w:strike/>
                <w:sz w:val="22"/>
                <w:szCs w:val="22"/>
                <w:vertAlign w:val="superscript"/>
                <w:lang w:eastAsia="en-GB"/>
              </w:rPr>
              <w:footnoteReference w:id="75"/>
            </w:r>
            <w:r w:rsidRPr="0062123B">
              <w:rPr>
                <w:rFonts w:eastAsia="Calibri"/>
                <w:strike/>
                <w:sz w:val="22"/>
                <w:szCs w:val="22"/>
                <w:lang w:eastAsia="en-GB"/>
              </w:rPr>
              <w:t xml:space="preserve"> tekintetében a gazdasági szereplő kijelenti, hogy az előírt </w:t>
            </w:r>
            <w:proofErr w:type="gramStart"/>
            <w:r w:rsidRPr="0062123B">
              <w:rPr>
                <w:rFonts w:eastAsia="Calibri"/>
                <w:strike/>
                <w:sz w:val="22"/>
                <w:szCs w:val="22"/>
                <w:lang w:eastAsia="en-GB"/>
              </w:rPr>
              <w:t>mutató(</w:t>
            </w:r>
            <w:proofErr w:type="gramEnd"/>
            <w:r w:rsidRPr="0062123B">
              <w:rPr>
                <w:rFonts w:eastAsia="Calibri"/>
                <w:strike/>
                <w:sz w:val="22"/>
                <w:szCs w:val="22"/>
                <w:lang w:eastAsia="en-GB"/>
              </w:rPr>
              <w:t>k) tényleges értéke(i) a következő(k):</w:t>
            </w:r>
            <w:r w:rsidRPr="0062123B">
              <w:rPr>
                <w:rFonts w:eastAsia="Calibri"/>
                <w:strike/>
                <w:sz w:val="22"/>
                <w:szCs w:val="22"/>
                <w:lang w:eastAsia="en-GB"/>
              </w:rPr>
              <w:br/>
            </w:r>
          </w:p>
          <w:p w14:paraId="2DFA8607"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Ha a vonatkozó információ elektronikusan elérhető, kérjük, adja meg a következő információkat:</w:t>
            </w:r>
          </w:p>
        </w:tc>
        <w:tc>
          <w:tcPr>
            <w:tcW w:w="4645" w:type="dxa"/>
            <w:shd w:val="clear" w:color="auto" w:fill="auto"/>
          </w:tcPr>
          <w:p w14:paraId="7EF478CE"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(az előírt mutató azonosítása – x és y</w:t>
            </w:r>
            <w:r w:rsidRPr="0062123B">
              <w:rPr>
                <w:rFonts w:eastAsia="Calibri"/>
                <w:strike/>
                <w:sz w:val="22"/>
                <w:szCs w:val="22"/>
                <w:vertAlign w:val="superscript"/>
                <w:lang w:eastAsia="en-GB"/>
              </w:rPr>
              <w:footnoteReference w:id="76"/>
            </w:r>
            <w:r w:rsidRPr="0062123B">
              <w:rPr>
                <w:rFonts w:eastAsia="Calibri"/>
                <w:strike/>
                <w:sz w:val="22"/>
                <w:szCs w:val="22"/>
                <w:lang w:eastAsia="en-GB"/>
              </w:rPr>
              <w:t xml:space="preserve"> aránya - és az érték):</w:t>
            </w:r>
            <w:r w:rsidRPr="0062123B">
              <w:rPr>
                <w:rFonts w:eastAsia="Calibri"/>
                <w:strike/>
                <w:sz w:val="24"/>
                <w:szCs w:val="22"/>
                <w:lang w:eastAsia="en-GB"/>
              </w:rPr>
              <w:br/>
            </w:r>
            <w:r w:rsidRPr="0062123B">
              <w:rPr>
                <w:rFonts w:eastAsia="Calibri"/>
                <w:strike/>
                <w:sz w:val="22"/>
                <w:szCs w:val="22"/>
                <w:lang w:eastAsia="en-GB"/>
              </w:rPr>
              <w:t>[</w:t>
            </w:r>
            <w:proofErr w:type="gramStart"/>
            <w:r w:rsidRPr="0062123B">
              <w:rPr>
                <w:rFonts w:eastAsia="Calibri"/>
                <w:strike/>
                <w:sz w:val="22"/>
                <w:szCs w:val="22"/>
                <w:lang w:eastAsia="en-GB"/>
              </w:rPr>
              <w:t>……</w:t>
            </w:r>
            <w:proofErr w:type="gramEnd"/>
            <w:r w:rsidRPr="0062123B">
              <w:rPr>
                <w:rFonts w:eastAsia="Calibri"/>
                <w:strike/>
                <w:sz w:val="22"/>
                <w:szCs w:val="22"/>
                <w:lang w:eastAsia="en-GB"/>
              </w:rPr>
              <w:t>], [……]</w:t>
            </w:r>
            <w:r w:rsidRPr="0062123B">
              <w:rPr>
                <w:rFonts w:eastAsia="Calibri"/>
                <w:strike/>
                <w:sz w:val="22"/>
                <w:szCs w:val="22"/>
                <w:vertAlign w:val="superscript"/>
                <w:lang w:eastAsia="en-GB"/>
              </w:rPr>
              <w:footnoteReference w:id="77"/>
            </w:r>
            <w:r w:rsidRPr="0062123B">
              <w:rPr>
                <w:rFonts w:eastAsia="Calibri"/>
                <w:strike/>
                <w:sz w:val="24"/>
                <w:szCs w:val="22"/>
                <w:lang w:eastAsia="en-GB"/>
              </w:rPr>
              <w:br/>
            </w:r>
          </w:p>
          <w:p w14:paraId="03CB74DF"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br/>
              <w:t>(internetcím, a kibocsátó hatóság vagy testület, a dokumentáció pontos hivatkozási adatai):</w:t>
            </w:r>
            <w:r w:rsidRPr="0062123B">
              <w:rPr>
                <w:rFonts w:eastAsia="Calibri"/>
                <w:strike/>
                <w:sz w:val="22"/>
                <w:szCs w:val="22"/>
                <w:lang w:eastAsia="en-GB"/>
              </w:rPr>
              <w:t xml:space="preserve">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0B5AECFB" w14:textId="77777777" w:rsidTr="000B2202">
        <w:tc>
          <w:tcPr>
            <w:tcW w:w="4644" w:type="dxa"/>
            <w:shd w:val="clear" w:color="auto" w:fill="auto"/>
          </w:tcPr>
          <w:p w14:paraId="0BF366E6"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t xml:space="preserve">5) </w:t>
            </w:r>
            <w:r w:rsidRPr="0062123B">
              <w:rPr>
                <w:rFonts w:eastAsia="Calibri"/>
                <w:b/>
                <w:strike/>
                <w:sz w:val="24"/>
                <w:szCs w:val="22"/>
                <w:lang w:eastAsia="en-GB"/>
              </w:rPr>
              <w:t>Szakmai felelősségbiztosításának</w:t>
            </w:r>
            <w:r w:rsidRPr="0062123B">
              <w:rPr>
                <w:rFonts w:eastAsia="Calibri"/>
                <w:strike/>
                <w:sz w:val="24"/>
                <w:szCs w:val="22"/>
                <w:lang w:eastAsia="en-GB"/>
              </w:rPr>
              <w:t xml:space="preserve"> biztosítási összege a következő:</w:t>
            </w:r>
            <w:r w:rsidRPr="0062123B">
              <w:rPr>
                <w:rFonts w:eastAsia="Calibri"/>
                <w:strike/>
                <w:sz w:val="24"/>
                <w:szCs w:val="22"/>
                <w:lang w:eastAsia="en-GB"/>
              </w:rPr>
              <w:br/>
              <w:t xml:space="preserve">Ha a vonatkozó információ elektronikusan elérhető, kérjük, </w:t>
            </w:r>
            <w:r w:rsidRPr="0062123B">
              <w:rPr>
                <w:rFonts w:eastAsia="Calibri"/>
                <w:strike/>
                <w:sz w:val="22"/>
                <w:szCs w:val="22"/>
                <w:lang w:eastAsia="en-GB"/>
              </w:rPr>
              <w:t>adja meg a következő információkat</w:t>
            </w:r>
            <w:r w:rsidRPr="0062123B">
              <w:rPr>
                <w:rFonts w:eastAsia="Calibri"/>
                <w:strike/>
                <w:sz w:val="24"/>
                <w:szCs w:val="22"/>
                <w:lang w:eastAsia="en-GB"/>
              </w:rPr>
              <w:t>:</w:t>
            </w:r>
          </w:p>
        </w:tc>
        <w:tc>
          <w:tcPr>
            <w:tcW w:w="4645" w:type="dxa"/>
            <w:shd w:val="clear" w:color="auto" w:fill="auto"/>
          </w:tcPr>
          <w:p w14:paraId="13BF48EB"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t>[</w:t>
            </w:r>
            <w:proofErr w:type="gramStart"/>
            <w:r w:rsidRPr="0062123B">
              <w:rPr>
                <w:rFonts w:eastAsia="Calibri"/>
                <w:strike/>
                <w:sz w:val="22"/>
                <w:szCs w:val="22"/>
                <w:lang w:eastAsia="en-GB"/>
              </w:rPr>
              <w:t>……</w:t>
            </w:r>
            <w:proofErr w:type="gramEnd"/>
            <w:r w:rsidRPr="0062123B">
              <w:rPr>
                <w:rFonts w:eastAsia="Calibri"/>
                <w:strike/>
                <w:sz w:val="22"/>
                <w:szCs w:val="22"/>
                <w:lang w:eastAsia="en-GB"/>
              </w:rPr>
              <w:t>],[……][…]pénznem</w:t>
            </w:r>
          </w:p>
          <w:p w14:paraId="2C5D1E2A"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br/>
              <w:t>(internetcím, a kibocsátó hatóság vagy testület, a dokumentáció pontos hivatkozási adatai):</w:t>
            </w:r>
            <w:r w:rsidRPr="0062123B">
              <w:rPr>
                <w:rFonts w:eastAsia="Calibri"/>
                <w:strike/>
                <w:sz w:val="22"/>
                <w:szCs w:val="22"/>
                <w:lang w:eastAsia="en-GB"/>
              </w:rPr>
              <w:t xml:space="preserve">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53650993" w14:textId="77777777" w:rsidTr="000B2202">
        <w:tc>
          <w:tcPr>
            <w:tcW w:w="4644" w:type="dxa"/>
            <w:shd w:val="clear" w:color="auto" w:fill="auto"/>
          </w:tcPr>
          <w:p w14:paraId="3A4203BE"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6) Az </w:t>
            </w:r>
            <w:r w:rsidRPr="0062123B">
              <w:rPr>
                <w:rFonts w:eastAsia="Calibri"/>
                <w:b/>
                <w:strike/>
                <w:sz w:val="22"/>
                <w:szCs w:val="22"/>
                <w:lang w:eastAsia="en-GB"/>
              </w:rPr>
              <w:t>esetleges</w:t>
            </w:r>
            <w:r w:rsidRPr="0062123B">
              <w:rPr>
                <w:rFonts w:eastAsia="Calibri"/>
                <w:strike/>
                <w:sz w:val="22"/>
                <w:szCs w:val="22"/>
                <w:lang w:eastAsia="en-GB"/>
              </w:rPr>
              <w:t xml:space="preserve"> </w:t>
            </w:r>
            <w:r w:rsidRPr="0062123B">
              <w:rPr>
                <w:rFonts w:eastAsia="Calibri"/>
                <w:b/>
                <w:strike/>
                <w:sz w:val="22"/>
                <w:szCs w:val="22"/>
                <w:lang w:eastAsia="en-GB"/>
              </w:rPr>
              <w:t>egyéb gazdasági vagy pénzügyi követelmények</w:t>
            </w:r>
            <w:r w:rsidRPr="0062123B">
              <w:rPr>
                <w:rFonts w:eastAsia="Calibri"/>
                <w:strike/>
                <w:sz w:val="22"/>
                <w:szCs w:val="22"/>
                <w:lang w:eastAsia="en-GB"/>
              </w:rPr>
              <w:t xml:space="preserve"> tekintetében, amelyeket a vonatkozó hirdetményben vagy a közbeszerzési dokumentumokban meghatároztak, a gazdasági szereplő kijelenti a következőket:</w:t>
            </w:r>
            <w:r w:rsidRPr="0062123B">
              <w:rPr>
                <w:rFonts w:eastAsia="Calibri"/>
                <w:strike/>
                <w:sz w:val="22"/>
                <w:szCs w:val="22"/>
                <w:lang w:eastAsia="en-GB"/>
              </w:rPr>
              <w:br/>
              <w:t xml:space="preserve">Ha a vonatkozó hirdetményben vagy a közbeszerzési dokumentumokban </w:t>
            </w:r>
            <w:r w:rsidRPr="0062123B">
              <w:rPr>
                <w:rFonts w:eastAsia="Calibri"/>
                <w:b/>
                <w:strike/>
                <w:sz w:val="22"/>
                <w:szCs w:val="22"/>
                <w:lang w:eastAsia="en-GB"/>
              </w:rPr>
              <w:t>esetlegesen</w:t>
            </w:r>
            <w:r w:rsidRPr="0062123B">
              <w:rPr>
                <w:rFonts w:eastAsia="Calibri"/>
                <w:strike/>
                <w:sz w:val="22"/>
                <w:szCs w:val="22"/>
                <w:lang w:eastAsia="en-GB"/>
              </w:rPr>
              <w:t xml:space="preserve"> </w:t>
            </w:r>
            <w:r w:rsidRPr="0062123B">
              <w:rPr>
                <w:rFonts w:eastAsia="Calibri"/>
                <w:strike/>
                <w:sz w:val="22"/>
                <w:szCs w:val="22"/>
                <w:lang w:eastAsia="en-GB"/>
              </w:rPr>
              <w:lastRenderedPageBreak/>
              <w:t>meghatározott vonatkozó dokumentáció elektronikus formában rendelkezésre áll, kérjük, adja meg a következő információkat:</w:t>
            </w:r>
          </w:p>
        </w:tc>
        <w:tc>
          <w:tcPr>
            <w:tcW w:w="4645" w:type="dxa"/>
            <w:shd w:val="clear" w:color="auto" w:fill="auto"/>
          </w:tcPr>
          <w:p w14:paraId="11967076"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lastRenderedPageBreak/>
              <w:t>[</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t xml:space="preserve">(internetcím, a kibocsátó hatóság vagy testület, a dokumentáció pontos hivatkozási adatai): </w:t>
            </w:r>
            <w:r w:rsidRPr="0062123B">
              <w:rPr>
                <w:rFonts w:eastAsia="Calibri"/>
                <w:strike/>
                <w:sz w:val="22"/>
                <w:szCs w:val="22"/>
                <w:lang w:eastAsia="en-GB"/>
              </w:rPr>
              <w:lastRenderedPageBreak/>
              <w:t>[……][……][……]</w:t>
            </w:r>
          </w:p>
        </w:tc>
      </w:tr>
    </w:tbl>
    <w:p w14:paraId="662D3AC5"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lastRenderedPageBreak/>
        <w:t>C: Technikai és szakmai alkalmasság</w:t>
      </w:r>
    </w:p>
    <w:p w14:paraId="703486C2"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047CDC4B" w14:textId="77777777" w:rsidTr="000B2202">
        <w:tc>
          <w:tcPr>
            <w:tcW w:w="4644" w:type="dxa"/>
            <w:shd w:val="clear" w:color="auto" w:fill="auto"/>
          </w:tcPr>
          <w:p w14:paraId="2A22AF99"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Technikai és szakmai alkalmasság</w:t>
            </w:r>
          </w:p>
        </w:tc>
        <w:tc>
          <w:tcPr>
            <w:tcW w:w="4645" w:type="dxa"/>
            <w:shd w:val="clear" w:color="auto" w:fill="auto"/>
          </w:tcPr>
          <w:p w14:paraId="0FB74273"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Válasz:</w:t>
            </w:r>
          </w:p>
        </w:tc>
      </w:tr>
      <w:tr w:rsidR="0062123B" w:rsidRPr="0062123B" w14:paraId="721658ED" w14:textId="77777777" w:rsidTr="000B2202">
        <w:tc>
          <w:tcPr>
            <w:tcW w:w="4644" w:type="dxa"/>
            <w:shd w:val="clear" w:color="auto" w:fill="auto"/>
          </w:tcPr>
          <w:p w14:paraId="451BEAA9"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1a) Csak </w:t>
            </w:r>
            <w:r w:rsidRPr="0062123B">
              <w:rPr>
                <w:rFonts w:eastAsia="Calibri"/>
                <w:b/>
                <w:i/>
                <w:strike/>
                <w:sz w:val="22"/>
                <w:szCs w:val="22"/>
                <w:lang w:eastAsia="en-GB"/>
              </w:rPr>
              <w:t>építési beruházásra vonatkozó közbeszerzési szerződések</w:t>
            </w:r>
            <w:r w:rsidRPr="0062123B">
              <w:rPr>
                <w:rFonts w:eastAsia="Calibri"/>
                <w:b/>
                <w:strike/>
                <w:sz w:val="22"/>
                <w:szCs w:val="22"/>
                <w:lang w:eastAsia="en-GB"/>
              </w:rPr>
              <w:t xml:space="preserve"> esetében</w:t>
            </w:r>
            <w:r w:rsidRPr="0062123B">
              <w:rPr>
                <w:rFonts w:eastAsia="Calibri"/>
                <w:strike/>
                <w:sz w:val="22"/>
                <w:szCs w:val="22"/>
                <w:highlight w:val="lightGray"/>
                <w:lang w:eastAsia="en-GB"/>
              </w:rPr>
              <w:t>:</w:t>
            </w:r>
            <w:r w:rsidRPr="0062123B">
              <w:rPr>
                <w:rFonts w:eastAsia="Calibri"/>
                <w:strike/>
                <w:sz w:val="22"/>
                <w:szCs w:val="22"/>
                <w:lang w:eastAsia="en-GB"/>
              </w:rPr>
              <w:br/>
              <w:t>A referencia-időszak folyamán</w:t>
            </w:r>
            <w:r w:rsidRPr="0062123B">
              <w:rPr>
                <w:rFonts w:eastAsia="Calibri"/>
                <w:strike/>
                <w:sz w:val="22"/>
                <w:szCs w:val="22"/>
                <w:vertAlign w:val="superscript"/>
                <w:lang w:eastAsia="en-GB"/>
              </w:rPr>
              <w:footnoteReference w:id="78"/>
            </w:r>
            <w:r w:rsidRPr="0062123B">
              <w:rPr>
                <w:rFonts w:eastAsia="Calibri"/>
                <w:strike/>
                <w:sz w:val="22"/>
                <w:szCs w:val="22"/>
                <w:lang w:eastAsia="en-GB"/>
              </w:rPr>
              <w:t xml:space="preserve"> a gazdasági szereplő </w:t>
            </w:r>
            <w:r w:rsidRPr="0062123B">
              <w:rPr>
                <w:rFonts w:eastAsia="Calibri"/>
                <w:b/>
                <w:strike/>
                <w:sz w:val="22"/>
                <w:szCs w:val="22"/>
                <w:lang w:eastAsia="en-GB"/>
              </w:rPr>
              <w:t>a meghatározott típusú munkákból a következőket végezte</w:t>
            </w:r>
            <w:r w:rsidRPr="0062123B">
              <w:rPr>
                <w:rFonts w:eastAsia="Calibri"/>
                <w:strike/>
                <w:sz w:val="22"/>
                <w:szCs w:val="22"/>
                <w:lang w:eastAsia="en-GB"/>
              </w:rPr>
              <w:t xml:space="preserve">: </w:t>
            </w:r>
            <w:r w:rsidRPr="0062123B">
              <w:rPr>
                <w:rFonts w:eastAsia="Calibri"/>
                <w:strike/>
                <w:sz w:val="22"/>
                <w:szCs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061ED3"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t>Évek száma (ezt az időszakot a vonatkozó hirdetmény vagy a közbeszerzési dokumentumok határozzák meg): […]</w:t>
            </w:r>
            <w:r w:rsidRPr="0062123B">
              <w:rPr>
                <w:rFonts w:eastAsia="Calibri"/>
                <w:strike/>
                <w:sz w:val="22"/>
                <w:szCs w:val="22"/>
                <w:lang w:eastAsia="en-GB"/>
              </w:rPr>
              <w:br/>
              <w:t>Munkák</w:t>
            </w:r>
            <w:proofErr w:type="gramStart"/>
            <w:r w:rsidRPr="0062123B">
              <w:rPr>
                <w:rFonts w:eastAsia="Calibri"/>
                <w:strike/>
                <w:sz w:val="22"/>
                <w:szCs w:val="22"/>
                <w:lang w:eastAsia="en-GB"/>
              </w:rPr>
              <w:t>:  [</w:t>
            </w:r>
            <w:proofErr w:type="gramEnd"/>
            <w:r w:rsidRPr="0062123B">
              <w:rPr>
                <w:rFonts w:eastAsia="Calibri"/>
                <w:strike/>
                <w:sz w:val="22"/>
                <w:szCs w:val="22"/>
                <w:lang w:eastAsia="en-GB"/>
              </w:rPr>
              <w:t>…...]</w:t>
            </w:r>
          </w:p>
          <w:p w14:paraId="14D95ECB"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b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7A5C5D32" w14:textId="77777777" w:rsidTr="000B2202">
        <w:tc>
          <w:tcPr>
            <w:tcW w:w="4644" w:type="dxa"/>
            <w:shd w:val="clear" w:color="auto" w:fill="auto"/>
          </w:tcPr>
          <w:p w14:paraId="5E5E6B5D" w14:textId="77777777" w:rsidR="0062123B" w:rsidRPr="00CD0820" w:rsidRDefault="0062123B" w:rsidP="0062123B">
            <w:pPr>
              <w:widowControl/>
              <w:adjustRightInd/>
              <w:spacing w:before="120" w:after="120" w:line="240" w:lineRule="auto"/>
              <w:jc w:val="left"/>
              <w:textAlignment w:val="auto"/>
              <w:rPr>
                <w:rFonts w:eastAsia="Calibri"/>
                <w:sz w:val="24"/>
                <w:szCs w:val="22"/>
                <w:shd w:val="clear" w:color="000000" w:fill="auto"/>
                <w:lang w:eastAsia="en-GB"/>
              </w:rPr>
            </w:pPr>
            <w:r w:rsidRPr="00CD0820">
              <w:rPr>
                <w:rFonts w:eastAsia="Calibri"/>
                <w:sz w:val="22"/>
                <w:szCs w:val="22"/>
                <w:lang w:eastAsia="en-GB"/>
              </w:rPr>
              <w:t xml:space="preserve">1b) Csak </w:t>
            </w:r>
            <w:r w:rsidRPr="00CD0820">
              <w:rPr>
                <w:rFonts w:eastAsia="Calibri"/>
                <w:b/>
                <w:i/>
                <w:sz w:val="22"/>
                <w:szCs w:val="22"/>
                <w:lang w:eastAsia="en-GB"/>
              </w:rPr>
              <w:t>árubeszerzésre és szolgáltatásnyújtásra irányuló közbeszerzési szerződések</w:t>
            </w:r>
            <w:r w:rsidRPr="00CD0820">
              <w:rPr>
                <w:rFonts w:eastAsia="Calibri"/>
                <w:sz w:val="22"/>
                <w:szCs w:val="22"/>
                <w:lang w:eastAsia="en-GB"/>
              </w:rPr>
              <w:t xml:space="preserve"> esetében:</w:t>
            </w:r>
            <w:r w:rsidRPr="00CD0820">
              <w:rPr>
                <w:rFonts w:eastAsia="Calibri"/>
                <w:sz w:val="22"/>
                <w:szCs w:val="22"/>
                <w:lang w:eastAsia="en-GB"/>
              </w:rPr>
              <w:br/>
              <w:t>A referencia-időszak folyamán</w:t>
            </w:r>
            <w:r w:rsidRPr="00CD0820">
              <w:rPr>
                <w:rFonts w:eastAsia="Calibri"/>
                <w:sz w:val="22"/>
                <w:szCs w:val="22"/>
                <w:vertAlign w:val="superscript"/>
                <w:lang w:eastAsia="en-GB"/>
              </w:rPr>
              <w:footnoteReference w:id="79"/>
            </w:r>
            <w:r w:rsidRPr="00CD0820">
              <w:rPr>
                <w:rFonts w:eastAsia="Calibri"/>
                <w:sz w:val="22"/>
                <w:szCs w:val="22"/>
                <w:lang w:eastAsia="en-GB"/>
              </w:rPr>
              <w:t xml:space="preserve"> a gazdasági szereplő </w:t>
            </w:r>
            <w:r w:rsidRPr="00CD0820">
              <w:rPr>
                <w:rFonts w:eastAsia="Calibri"/>
                <w:b/>
                <w:sz w:val="22"/>
                <w:szCs w:val="22"/>
                <w:lang w:eastAsia="en-GB"/>
              </w:rPr>
              <w:t xml:space="preserve">a meghatározott típusokon belül a következő főbb szállításokat végezte, vagy a következő főbb szolgáltatásokat nyújtotta: </w:t>
            </w:r>
            <w:r w:rsidRPr="00CD0820">
              <w:rPr>
                <w:rFonts w:eastAsia="Calibri"/>
                <w:sz w:val="22"/>
                <w:szCs w:val="22"/>
                <w:lang w:eastAsia="en-GB"/>
              </w:rPr>
              <w:t xml:space="preserve">A lista elkészítésekor kérjük, tüntesse fel az összegeket, a dátumokat és a közületi vagy </w:t>
            </w:r>
            <w:proofErr w:type="gramStart"/>
            <w:r w:rsidRPr="00CD0820">
              <w:rPr>
                <w:rFonts w:eastAsia="Calibri"/>
                <w:sz w:val="22"/>
                <w:szCs w:val="22"/>
                <w:lang w:eastAsia="en-GB"/>
              </w:rPr>
              <w:t>magánmegrendelőket</w:t>
            </w:r>
            <w:r w:rsidRPr="00CD0820">
              <w:rPr>
                <w:rFonts w:eastAsia="Calibri"/>
                <w:sz w:val="22"/>
                <w:szCs w:val="22"/>
                <w:vertAlign w:val="superscript"/>
                <w:lang w:eastAsia="en-GB"/>
              </w:rPr>
              <w:footnoteReference w:id="80"/>
            </w:r>
            <w:r w:rsidRPr="00CD0820">
              <w:rPr>
                <w:rFonts w:eastAsia="Calibri"/>
                <w:sz w:val="22"/>
                <w:szCs w:val="22"/>
                <w:lang w:eastAsia="en-GB"/>
              </w:rPr>
              <w:t>:</w:t>
            </w:r>
            <w:proofErr w:type="gramEnd"/>
          </w:p>
        </w:tc>
        <w:tc>
          <w:tcPr>
            <w:tcW w:w="4645" w:type="dxa"/>
            <w:shd w:val="clear" w:color="auto" w:fill="auto"/>
          </w:tcPr>
          <w:p w14:paraId="6749C4F2"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r w:rsidRPr="0062123B">
              <w:rPr>
                <w:rFonts w:eastAsia="Calibri"/>
                <w:strike/>
                <w:sz w:val="24"/>
                <w:szCs w:val="22"/>
                <w:lang w:eastAsia="en-GB"/>
              </w:rPr>
              <w:br/>
            </w:r>
            <w:r w:rsidRPr="00CD0820">
              <w:rPr>
                <w:rFonts w:eastAsia="Calibri"/>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62123B" w:rsidRPr="006223B0" w14:paraId="38215BC4" w14:textId="77777777" w:rsidTr="000B2202">
              <w:tc>
                <w:tcPr>
                  <w:tcW w:w="1336" w:type="dxa"/>
                  <w:shd w:val="clear" w:color="auto" w:fill="auto"/>
                </w:tcPr>
                <w:p w14:paraId="141562EA"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r w:rsidRPr="00CD0820">
                    <w:rPr>
                      <w:rFonts w:eastAsia="Calibri"/>
                      <w:sz w:val="22"/>
                      <w:szCs w:val="22"/>
                      <w:lang w:eastAsia="en-GB"/>
                    </w:rPr>
                    <w:t>Leírás</w:t>
                  </w:r>
                </w:p>
              </w:tc>
              <w:tc>
                <w:tcPr>
                  <w:tcW w:w="936" w:type="dxa"/>
                  <w:shd w:val="clear" w:color="auto" w:fill="auto"/>
                </w:tcPr>
                <w:p w14:paraId="13806D2C"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r w:rsidRPr="00CD0820">
                    <w:rPr>
                      <w:rFonts w:eastAsia="Calibri"/>
                      <w:sz w:val="22"/>
                      <w:szCs w:val="22"/>
                      <w:lang w:eastAsia="en-GB"/>
                    </w:rPr>
                    <w:t>összegek</w:t>
                  </w:r>
                </w:p>
              </w:tc>
              <w:tc>
                <w:tcPr>
                  <w:tcW w:w="724" w:type="dxa"/>
                  <w:shd w:val="clear" w:color="auto" w:fill="auto"/>
                </w:tcPr>
                <w:p w14:paraId="40E8F35F"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r w:rsidRPr="00CD0820">
                    <w:rPr>
                      <w:rFonts w:eastAsia="Calibri"/>
                      <w:sz w:val="22"/>
                      <w:szCs w:val="22"/>
                      <w:lang w:eastAsia="en-GB"/>
                    </w:rPr>
                    <w:t>dátumok</w:t>
                  </w:r>
                </w:p>
              </w:tc>
              <w:tc>
                <w:tcPr>
                  <w:tcW w:w="1149" w:type="dxa"/>
                  <w:shd w:val="clear" w:color="auto" w:fill="auto"/>
                </w:tcPr>
                <w:p w14:paraId="43CD5ACE"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r w:rsidRPr="00CD0820">
                    <w:rPr>
                      <w:rFonts w:eastAsia="Calibri"/>
                      <w:sz w:val="22"/>
                      <w:szCs w:val="22"/>
                      <w:lang w:eastAsia="en-GB"/>
                    </w:rPr>
                    <w:t>megrendelők</w:t>
                  </w:r>
                </w:p>
              </w:tc>
            </w:tr>
            <w:tr w:rsidR="0062123B" w:rsidRPr="006223B0" w14:paraId="05BAC0CA" w14:textId="77777777" w:rsidTr="000B2202">
              <w:tc>
                <w:tcPr>
                  <w:tcW w:w="1336" w:type="dxa"/>
                  <w:shd w:val="clear" w:color="auto" w:fill="auto"/>
                </w:tcPr>
                <w:p w14:paraId="72CA3A41"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p>
              </w:tc>
              <w:tc>
                <w:tcPr>
                  <w:tcW w:w="936" w:type="dxa"/>
                  <w:shd w:val="clear" w:color="auto" w:fill="auto"/>
                </w:tcPr>
                <w:p w14:paraId="5329B777"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p>
              </w:tc>
              <w:tc>
                <w:tcPr>
                  <w:tcW w:w="724" w:type="dxa"/>
                  <w:shd w:val="clear" w:color="auto" w:fill="auto"/>
                </w:tcPr>
                <w:p w14:paraId="027020A2"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p>
              </w:tc>
              <w:tc>
                <w:tcPr>
                  <w:tcW w:w="1149" w:type="dxa"/>
                  <w:shd w:val="clear" w:color="auto" w:fill="auto"/>
                </w:tcPr>
                <w:p w14:paraId="22A09682" w14:textId="77777777" w:rsidR="0062123B" w:rsidRPr="00CD0820" w:rsidRDefault="0062123B" w:rsidP="0062123B">
                  <w:pPr>
                    <w:widowControl/>
                    <w:adjustRightInd/>
                    <w:spacing w:before="120" w:after="120" w:line="240" w:lineRule="auto"/>
                    <w:textAlignment w:val="auto"/>
                    <w:rPr>
                      <w:rFonts w:eastAsia="Calibri"/>
                      <w:sz w:val="24"/>
                      <w:szCs w:val="22"/>
                      <w:lang w:eastAsia="en-GB"/>
                    </w:rPr>
                  </w:pPr>
                </w:p>
              </w:tc>
            </w:tr>
          </w:tbl>
          <w:p w14:paraId="6882BB67"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p>
        </w:tc>
      </w:tr>
      <w:tr w:rsidR="0062123B" w:rsidRPr="0062123B" w14:paraId="164D38BA" w14:textId="77777777" w:rsidTr="000B2202">
        <w:tc>
          <w:tcPr>
            <w:tcW w:w="4644" w:type="dxa"/>
            <w:shd w:val="clear" w:color="auto" w:fill="auto"/>
          </w:tcPr>
          <w:p w14:paraId="44702DE4" w14:textId="77777777" w:rsidR="0062123B" w:rsidRPr="0062123B" w:rsidRDefault="0062123B" w:rsidP="0062123B">
            <w:pPr>
              <w:widowControl/>
              <w:adjustRightInd/>
              <w:spacing w:before="120" w:after="120" w:line="240" w:lineRule="auto"/>
              <w:textAlignment w:val="auto"/>
              <w:rPr>
                <w:rFonts w:eastAsia="Calibri"/>
                <w:strike/>
                <w:sz w:val="24"/>
                <w:szCs w:val="22"/>
                <w:shd w:val="clear" w:color="000000" w:fill="auto"/>
                <w:lang w:eastAsia="en-GB"/>
              </w:rPr>
            </w:pPr>
            <w:r w:rsidRPr="0062123B">
              <w:rPr>
                <w:rFonts w:eastAsia="Calibri"/>
                <w:strike/>
                <w:sz w:val="22"/>
                <w:szCs w:val="22"/>
                <w:lang w:eastAsia="en-GB"/>
              </w:rPr>
              <w:t xml:space="preserve">2) A gazdasági szereplő a következő </w:t>
            </w:r>
            <w:r w:rsidRPr="0062123B">
              <w:rPr>
                <w:rFonts w:eastAsia="Calibri"/>
                <w:b/>
                <w:strike/>
                <w:sz w:val="22"/>
                <w:szCs w:val="22"/>
                <w:lang w:eastAsia="en-GB"/>
              </w:rPr>
              <w:t>szakembereket vagy műszaki szervezeteket</w:t>
            </w:r>
            <w:r w:rsidRPr="0062123B">
              <w:rPr>
                <w:rFonts w:eastAsia="Calibri"/>
                <w:b/>
                <w:strike/>
                <w:sz w:val="22"/>
                <w:szCs w:val="22"/>
                <w:vertAlign w:val="superscript"/>
                <w:lang w:eastAsia="en-GB"/>
              </w:rPr>
              <w:footnoteReference w:id="81"/>
            </w:r>
            <w:r w:rsidRPr="0062123B">
              <w:rPr>
                <w:rFonts w:eastAsia="Calibri"/>
                <w:strike/>
                <w:sz w:val="22"/>
                <w:szCs w:val="22"/>
                <w:lang w:eastAsia="en-GB"/>
              </w:rPr>
              <w:t xml:space="preserve"> veheti igénybe, különös tekintettel a minőség-ellenőrzésért felelős szakemberekre vagy szervezetekre:</w:t>
            </w:r>
            <w:r w:rsidRPr="0062123B">
              <w:rPr>
                <w:rFonts w:eastAsia="Calibri"/>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E9D5EDE"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w:t>
            </w:r>
          </w:p>
        </w:tc>
      </w:tr>
      <w:tr w:rsidR="0062123B" w:rsidRPr="0062123B" w14:paraId="6C6B0A34" w14:textId="77777777" w:rsidTr="000B2202">
        <w:tc>
          <w:tcPr>
            <w:tcW w:w="4644" w:type="dxa"/>
            <w:shd w:val="clear" w:color="auto" w:fill="auto"/>
          </w:tcPr>
          <w:p w14:paraId="2B85F563"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lastRenderedPageBreak/>
              <w:t xml:space="preserve">3) A gazdasági szereplő </w:t>
            </w:r>
            <w:r w:rsidRPr="0062123B">
              <w:rPr>
                <w:rFonts w:eastAsia="Calibri"/>
                <w:b/>
                <w:strike/>
                <w:sz w:val="22"/>
                <w:szCs w:val="22"/>
                <w:lang w:eastAsia="en-GB"/>
              </w:rPr>
              <w:t>a minőség biztosítása érdekében</w:t>
            </w:r>
            <w:r w:rsidRPr="0062123B">
              <w:rPr>
                <w:rFonts w:eastAsia="Calibri"/>
                <w:strike/>
                <w:sz w:val="22"/>
                <w:szCs w:val="22"/>
                <w:lang w:eastAsia="en-GB"/>
              </w:rPr>
              <w:t xml:space="preserve"> a következő </w:t>
            </w:r>
            <w:r w:rsidRPr="0062123B">
              <w:rPr>
                <w:rFonts w:eastAsia="Calibri"/>
                <w:b/>
                <w:strike/>
                <w:sz w:val="22"/>
                <w:szCs w:val="22"/>
                <w:lang w:eastAsia="en-GB"/>
              </w:rPr>
              <w:t>műszaki hátteret</w:t>
            </w:r>
            <w:r w:rsidRPr="0062123B">
              <w:rPr>
                <w:rFonts w:eastAsia="Calibri"/>
                <w:strike/>
                <w:sz w:val="22"/>
                <w:szCs w:val="22"/>
                <w:lang w:eastAsia="en-GB"/>
              </w:rPr>
              <w:t xml:space="preserve"> veszi igénybe, valamint </w:t>
            </w:r>
            <w:r w:rsidRPr="0062123B">
              <w:rPr>
                <w:rFonts w:eastAsia="Calibri"/>
                <w:b/>
                <w:strike/>
                <w:sz w:val="22"/>
                <w:szCs w:val="22"/>
                <w:lang w:eastAsia="en-GB"/>
              </w:rPr>
              <w:t>tanulmányi és kutatási létesítményei</w:t>
            </w:r>
            <w:r w:rsidRPr="0062123B">
              <w:rPr>
                <w:rFonts w:eastAsia="Calibri"/>
                <w:strike/>
                <w:sz w:val="22"/>
                <w:szCs w:val="22"/>
                <w:lang w:eastAsia="en-GB"/>
              </w:rPr>
              <w:t xml:space="preserve"> a következők: </w:t>
            </w:r>
          </w:p>
        </w:tc>
        <w:tc>
          <w:tcPr>
            <w:tcW w:w="4645" w:type="dxa"/>
            <w:shd w:val="clear" w:color="auto" w:fill="auto"/>
          </w:tcPr>
          <w:p w14:paraId="4D23AB2F"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w:t>
            </w:r>
          </w:p>
        </w:tc>
      </w:tr>
      <w:tr w:rsidR="0062123B" w:rsidRPr="0062123B" w14:paraId="563B7034" w14:textId="77777777" w:rsidTr="000B2202">
        <w:tc>
          <w:tcPr>
            <w:tcW w:w="4644" w:type="dxa"/>
            <w:shd w:val="clear" w:color="auto" w:fill="auto"/>
          </w:tcPr>
          <w:p w14:paraId="61736ED1"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 xml:space="preserve">4) A gazdasági szereplő a következő </w:t>
            </w:r>
            <w:proofErr w:type="spellStart"/>
            <w:r w:rsidRPr="0062123B">
              <w:rPr>
                <w:rFonts w:eastAsia="Calibri"/>
                <w:b/>
                <w:strike/>
                <w:sz w:val="22"/>
                <w:szCs w:val="22"/>
                <w:lang w:eastAsia="en-GB"/>
              </w:rPr>
              <w:t>ellátásilánc-irányítási</w:t>
            </w:r>
            <w:proofErr w:type="spellEnd"/>
            <w:r w:rsidRPr="0062123B">
              <w:rPr>
                <w:rFonts w:eastAsia="Calibri"/>
                <w:strike/>
                <w:sz w:val="22"/>
                <w:szCs w:val="22"/>
                <w:lang w:eastAsia="en-GB"/>
              </w:rPr>
              <w:t xml:space="preserve"> és ellenőrzési rendszereket tudja alkalmazni a szerződés teljesítése során:</w:t>
            </w:r>
          </w:p>
        </w:tc>
        <w:tc>
          <w:tcPr>
            <w:tcW w:w="4645" w:type="dxa"/>
            <w:shd w:val="clear" w:color="auto" w:fill="auto"/>
          </w:tcPr>
          <w:p w14:paraId="246F206B"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w:t>
            </w:r>
          </w:p>
        </w:tc>
      </w:tr>
      <w:tr w:rsidR="0062123B" w:rsidRPr="0062123B" w14:paraId="18D59713" w14:textId="77777777" w:rsidTr="000B2202">
        <w:tc>
          <w:tcPr>
            <w:tcW w:w="4644" w:type="dxa"/>
            <w:shd w:val="clear" w:color="auto" w:fill="auto"/>
          </w:tcPr>
          <w:p w14:paraId="414C51BC"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b/>
                <w:strike/>
                <w:sz w:val="22"/>
                <w:szCs w:val="22"/>
                <w:lang w:eastAsia="en-GB"/>
              </w:rPr>
              <w:t>5) Összetett leszállítandó termékek vagy teljesítendő szolgáltatások, vagy – rendkívüli esetben – különleges célra szolgáló termékek vagy szolgáltatások esetében:</w:t>
            </w:r>
            <w:r w:rsidRPr="0062123B">
              <w:rPr>
                <w:rFonts w:eastAsia="Calibri"/>
                <w:strike/>
                <w:sz w:val="22"/>
                <w:szCs w:val="22"/>
                <w:lang w:eastAsia="en-GB"/>
              </w:rPr>
              <w:br/>
              <w:t xml:space="preserve">A gazdasági szereplő lehetővé teszi </w:t>
            </w:r>
            <w:r w:rsidRPr="0062123B">
              <w:rPr>
                <w:rFonts w:eastAsia="Calibri"/>
                <w:b/>
                <w:strike/>
                <w:sz w:val="22"/>
                <w:szCs w:val="22"/>
                <w:lang w:eastAsia="en-GB"/>
              </w:rPr>
              <w:t>termelési vagy műszaki kapacitásaira</w:t>
            </w:r>
            <w:r w:rsidRPr="0062123B">
              <w:rPr>
                <w:rFonts w:eastAsia="Calibri"/>
                <w:strike/>
                <w:sz w:val="22"/>
                <w:szCs w:val="22"/>
                <w:lang w:eastAsia="en-GB"/>
              </w:rPr>
              <w:t xml:space="preserve">, és amennyiben szükséges, a rendelkezésére álló </w:t>
            </w:r>
            <w:r w:rsidRPr="0062123B">
              <w:rPr>
                <w:rFonts w:eastAsia="Calibri"/>
                <w:b/>
                <w:strike/>
                <w:sz w:val="22"/>
                <w:szCs w:val="22"/>
                <w:lang w:eastAsia="en-GB"/>
              </w:rPr>
              <w:t>tanulmányi és kutatási eszközökre</w:t>
            </w:r>
            <w:r w:rsidRPr="0062123B">
              <w:rPr>
                <w:rFonts w:eastAsia="Calibri"/>
                <w:strike/>
                <w:sz w:val="22"/>
                <w:szCs w:val="22"/>
                <w:lang w:eastAsia="en-GB"/>
              </w:rPr>
              <w:t xml:space="preserve"> és </w:t>
            </w:r>
            <w:r w:rsidRPr="0062123B">
              <w:rPr>
                <w:rFonts w:eastAsia="Calibri"/>
                <w:b/>
                <w:strike/>
                <w:sz w:val="22"/>
                <w:szCs w:val="22"/>
                <w:lang w:eastAsia="en-GB"/>
              </w:rPr>
              <w:t>minőségellenőrzési intézkedéseire</w:t>
            </w:r>
            <w:r w:rsidRPr="0062123B">
              <w:rPr>
                <w:rFonts w:eastAsia="Calibri"/>
                <w:strike/>
                <w:sz w:val="22"/>
                <w:szCs w:val="22"/>
                <w:lang w:eastAsia="en-GB"/>
              </w:rPr>
              <w:t xml:space="preserve"> vonatkozó </w:t>
            </w:r>
            <w:r w:rsidRPr="0062123B">
              <w:rPr>
                <w:rFonts w:eastAsia="Calibri"/>
                <w:b/>
                <w:strike/>
                <w:sz w:val="22"/>
                <w:szCs w:val="22"/>
                <w:lang w:eastAsia="en-GB"/>
              </w:rPr>
              <w:t>vizsgálatok</w:t>
            </w:r>
            <w:r w:rsidRPr="0062123B">
              <w:rPr>
                <w:rFonts w:eastAsia="Calibri"/>
                <w:b/>
                <w:strike/>
                <w:sz w:val="22"/>
                <w:szCs w:val="22"/>
                <w:vertAlign w:val="superscript"/>
                <w:lang w:eastAsia="en-GB"/>
              </w:rPr>
              <w:footnoteReference w:id="82"/>
            </w:r>
            <w:r w:rsidRPr="0062123B">
              <w:rPr>
                <w:rFonts w:eastAsia="Calibri"/>
                <w:strike/>
                <w:sz w:val="22"/>
                <w:szCs w:val="22"/>
                <w:lang w:eastAsia="en-GB"/>
              </w:rPr>
              <w:t xml:space="preserve"> elvégzését.</w:t>
            </w:r>
          </w:p>
        </w:tc>
        <w:tc>
          <w:tcPr>
            <w:tcW w:w="4645" w:type="dxa"/>
            <w:shd w:val="clear" w:color="auto" w:fill="auto"/>
          </w:tcPr>
          <w:p w14:paraId="27E860C8"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 Igen [] Nem</w:t>
            </w:r>
          </w:p>
        </w:tc>
      </w:tr>
      <w:tr w:rsidR="0062123B" w:rsidRPr="0062123B" w14:paraId="215F45DF" w14:textId="77777777" w:rsidTr="000B2202">
        <w:tc>
          <w:tcPr>
            <w:tcW w:w="4644" w:type="dxa"/>
            <w:shd w:val="clear" w:color="auto" w:fill="auto"/>
          </w:tcPr>
          <w:p w14:paraId="55117324" w14:textId="77777777" w:rsidR="0062123B" w:rsidRPr="0062123B" w:rsidRDefault="0062123B" w:rsidP="0062123B">
            <w:pPr>
              <w:widowControl/>
              <w:adjustRightInd/>
              <w:spacing w:before="120" w:after="120" w:line="240" w:lineRule="auto"/>
              <w:jc w:val="left"/>
              <w:textAlignment w:val="auto"/>
              <w:rPr>
                <w:rFonts w:eastAsia="Calibri"/>
                <w:b/>
                <w:strike/>
                <w:sz w:val="24"/>
                <w:szCs w:val="22"/>
                <w:shd w:val="clear" w:color="000000" w:fill="auto"/>
                <w:lang w:eastAsia="en-GB"/>
              </w:rPr>
            </w:pPr>
            <w:r w:rsidRPr="0062123B">
              <w:rPr>
                <w:rFonts w:eastAsia="Calibri"/>
                <w:strike/>
                <w:sz w:val="22"/>
                <w:szCs w:val="22"/>
                <w:lang w:eastAsia="en-GB"/>
              </w:rPr>
              <w:t xml:space="preserve">6) A következő </w:t>
            </w:r>
            <w:r w:rsidRPr="0062123B">
              <w:rPr>
                <w:rFonts w:eastAsia="Calibri"/>
                <w:b/>
                <w:strike/>
                <w:sz w:val="22"/>
                <w:szCs w:val="22"/>
                <w:lang w:eastAsia="en-GB"/>
              </w:rPr>
              <w:t>iskolai végzettséggel és szakképzettséggel</w:t>
            </w:r>
            <w:r w:rsidRPr="0062123B">
              <w:rPr>
                <w:rFonts w:eastAsia="Calibri"/>
                <w:strike/>
                <w:sz w:val="22"/>
                <w:szCs w:val="22"/>
                <w:lang w:eastAsia="en-GB"/>
              </w:rPr>
              <w:t xml:space="preserve"> rendelkeznek:</w:t>
            </w:r>
            <w:r w:rsidRPr="0062123B">
              <w:rPr>
                <w:rFonts w:eastAsia="Calibri"/>
                <w:strike/>
                <w:sz w:val="22"/>
                <w:szCs w:val="22"/>
                <w:lang w:eastAsia="en-GB"/>
              </w:rPr>
              <w:br/>
              <w:t xml:space="preserve">a) </w:t>
            </w:r>
            <w:proofErr w:type="spellStart"/>
            <w:proofErr w:type="gramStart"/>
            <w:r w:rsidRPr="0062123B">
              <w:rPr>
                <w:rFonts w:eastAsia="Calibri"/>
                <w:strike/>
                <w:sz w:val="22"/>
                <w:szCs w:val="22"/>
                <w:lang w:eastAsia="en-GB"/>
              </w:rPr>
              <w:t>A</w:t>
            </w:r>
            <w:proofErr w:type="spellEnd"/>
            <w:proofErr w:type="gramEnd"/>
            <w:r w:rsidRPr="0062123B">
              <w:rPr>
                <w:rFonts w:eastAsia="Calibri"/>
                <w:strike/>
                <w:sz w:val="22"/>
                <w:szCs w:val="22"/>
                <w:lang w:eastAsia="en-GB"/>
              </w:rPr>
              <w:t xml:space="preserve"> szolgáltató vagy maga a vállalkozó,</w:t>
            </w:r>
            <w:r w:rsidRPr="0062123B">
              <w:rPr>
                <w:rFonts w:eastAsia="Calibri"/>
                <w:strike/>
                <w:sz w:val="22"/>
                <w:szCs w:val="22"/>
                <w:lang w:eastAsia="en-GB"/>
              </w:rPr>
              <w:br/>
            </w:r>
            <w:r w:rsidRPr="0062123B">
              <w:rPr>
                <w:rFonts w:eastAsia="Calibri"/>
                <w:i/>
                <w:strike/>
                <w:sz w:val="22"/>
                <w:szCs w:val="22"/>
                <w:lang w:eastAsia="en-GB"/>
              </w:rPr>
              <w:t>és/vagy</w:t>
            </w:r>
            <w:r w:rsidRPr="0062123B">
              <w:rPr>
                <w:rFonts w:eastAsia="Calibri"/>
                <w:strike/>
                <w:sz w:val="22"/>
                <w:szCs w:val="22"/>
                <w:lang w:eastAsia="en-GB"/>
              </w:rPr>
              <w:t xml:space="preserve"> (a vonatkozó hirdetményben vagy a közbeszerzési dokumentumokban foglalt követelményektől függően)</w:t>
            </w:r>
            <w:r w:rsidRPr="0062123B">
              <w:rPr>
                <w:rFonts w:eastAsia="Calibri"/>
                <w:strike/>
                <w:sz w:val="22"/>
                <w:szCs w:val="22"/>
                <w:lang w:eastAsia="en-GB"/>
              </w:rPr>
              <w:br/>
              <w:t>b) Annak vezetői személyzete:</w:t>
            </w:r>
          </w:p>
        </w:tc>
        <w:tc>
          <w:tcPr>
            <w:tcW w:w="4645" w:type="dxa"/>
            <w:shd w:val="clear" w:color="auto" w:fill="auto"/>
          </w:tcPr>
          <w:p w14:paraId="197B119C"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a)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b) [……]</w:t>
            </w:r>
          </w:p>
        </w:tc>
      </w:tr>
      <w:tr w:rsidR="0062123B" w:rsidRPr="0062123B" w14:paraId="3208EE1E" w14:textId="77777777" w:rsidTr="000B2202">
        <w:tc>
          <w:tcPr>
            <w:tcW w:w="4644" w:type="dxa"/>
            <w:shd w:val="clear" w:color="auto" w:fill="auto"/>
          </w:tcPr>
          <w:p w14:paraId="5F083854"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7) A gazdasági szereplő a következő </w:t>
            </w:r>
            <w:r w:rsidRPr="0062123B">
              <w:rPr>
                <w:rFonts w:eastAsia="Calibri"/>
                <w:b/>
                <w:strike/>
                <w:sz w:val="22"/>
                <w:szCs w:val="22"/>
                <w:lang w:eastAsia="en-GB"/>
              </w:rPr>
              <w:t>környezetvédelmi intézkedéseket</w:t>
            </w:r>
            <w:r w:rsidRPr="0062123B">
              <w:rPr>
                <w:rFonts w:eastAsia="Calibri"/>
                <w:strike/>
                <w:sz w:val="22"/>
                <w:szCs w:val="22"/>
                <w:lang w:eastAsia="en-GB"/>
              </w:rPr>
              <w:t xml:space="preserve"> tudja alkalmazni a szerződés teljesítése során:</w:t>
            </w:r>
          </w:p>
        </w:tc>
        <w:tc>
          <w:tcPr>
            <w:tcW w:w="4645" w:type="dxa"/>
            <w:shd w:val="clear" w:color="auto" w:fill="auto"/>
          </w:tcPr>
          <w:p w14:paraId="5965D0D2"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w:t>
            </w:r>
          </w:p>
        </w:tc>
      </w:tr>
      <w:tr w:rsidR="0062123B" w:rsidRPr="0062123B" w14:paraId="3DE88EB0" w14:textId="77777777" w:rsidTr="000B2202">
        <w:tc>
          <w:tcPr>
            <w:tcW w:w="4644" w:type="dxa"/>
            <w:shd w:val="clear" w:color="auto" w:fill="auto"/>
          </w:tcPr>
          <w:p w14:paraId="1BA3C8F8"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8) A gazdasági szereplő </w:t>
            </w:r>
            <w:r w:rsidRPr="0062123B">
              <w:rPr>
                <w:rFonts w:eastAsia="Calibri"/>
                <w:b/>
                <w:strike/>
                <w:sz w:val="22"/>
                <w:szCs w:val="22"/>
                <w:lang w:eastAsia="en-GB"/>
              </w:rPr>
              <w:t>átlagos éves statisztikai állományi létszáma</w:t>
            </w:r>
            <w:r w:rsidRPr="0062123B">
              <w:rPr>
                <w:rFonts w:eastAsia="Calibri"/>
                <w:strike/>
                <w:sz w:val="22"/>
                <w:szCs w:val="22"/>
                <w:lang w:eastAsia="en-GB"/>
              </w:rPr>
              <w:t xml:space="preserve"> és vezetői létszáma az utolsó három évre vonatkozóan a következő volt:</w:t>
            </w:r>
          </w:p>
        </w:tc>
        <w:tc>
          <w:tcPr>
            <w:tcW w:w="4645" w:type="dxa"/>
            <w:shd w:val="clear" w:color="auto" w:fill="auto"/>
          </w:tcPr>
          <w:p w14:paraId="7561A44A"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Év, átlagos statisztikai állományi létszám:</w:t>
            </w:r>
            <w:r w:rsidRPr="0062123B">
              <w:rPr>
                <w:rFonts w:eastAsia="Calibri"/>
                <w:strike/>
                <w:sz w:val="24"/>
                <w:szCs w:val="22"/>
                <w:lang w:eastAsia="en-GB"/>
              </w:rPr>
              <w:br/>
            </w:r>
            <w:r w:rsidRPr="0062123B">
              <w:rPr>
                <w:rFonts w:eastAsia="Calibri"/>
                <w:strike/>
                <w:sz w:val="22"/>
                <w:szCs w:val="22"/>
                <w:lang w:eastAsia="en-GB"/>
              </w:rPr>
              <w:t>[</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r w:rsidRPr="0062123B">
              <w:rPr>
                <w:rFonts w:eastAsia="Calibri"/>
                <w:strike/>
                <w:sz w:val="24"/>
                <w:szCs w:val="22"/>
                <w:lang w:eastAsia="en-GB"/>
              </w:rPr>
              <w:br/>
            </w:r>
            <w:r w:rsidRPr="0062123B">
              <w:rPr>
                <w:rFonts w:eastAsia="Calibri"/>
                <w:strike/>
                <w:sz w:val="22"/>
                <w:szCs w:val="22"/>
                <w:lang w:eastAsia="en-GB"/>
              </w:rPr>
              <w:t>[……],[……],</w:t>
            </w:r>
            <w:r w:rsidRPr="0062123B">
              <w:rPr>
                <w:rFonts w:eastAsia="Calibri"/>
                <w:strike/>
                <w:sz w:val="24"/>
                <w:szCs w:val="22"/>
                <w:lang w:eastAsia="en-GB"/>
              </w:rPr>
              <w:br/>
            </w:r>
            <w:r w:rsidRPr="0062123B">
              <w:rPr>
                <w:rFonts w:eastAsia="Calibri"/>
                <w:strike/>
                <w:sz w:val="22"/>
                <w:szCs w:val="22"/>
                <w:lang w:eastAsia="en-GB"/>
              </w:rPr>
              <w:t>[……],[……],</w:t>
            </w:r>
            <w:r w:rsidRPr="0062123B">
              <w:rPr>
                <w:rFonts w:eastAsia="Calibri"/>
                <w:strike/>
                <w:sz w:val="24"/>
                <w:szCs w:val="22"/>
                <w:lang w:eastAsia="en-GB"/>
              </w:rPr>
              <w:br/>
            </w:r>
            <w:r w:rsidRPr="0062123B">
              <w:rPr>
                <w:rFonts w:eastAsia="Calibri"/>
                <w:strike/>
                <w:sz w:val="22"/>
                <w:szCs w:val="22"/>
                <w:lang w:eastAsia="en-GB"/>
              </w:rPr>
              <w:t>Év, vezetői létszám:</w:t>
            </w:r>
            <w:r w:rsidRPr="0062123B">
              <w:rPr>
                <w:rFonts w:eastAsia="Calibri"/>
                <w:strike/>
                <w:sz w:val="24"/>
                <w:szCs w:val="22"/>
                <w:lang w:eastAsia="en-GB"/>
              </w:rPr>
              <w:br/>
            </w:r>
            <w:r w:rsidRPr="0062123B">
              <w:rPr>
                <w:rFonts w:eastAsia="Calibri"/>
                <w:strike/>
                <w:sz w:val="22"/>
                <w:szCs w:val="22"/>
                <w:lang w:eastAsia="en-GB"/>
              </w:rPr>
              <w:t>[……],[……],</w:t>
            </w:r>
            <w:r w:rsidRPr="0062123B">
              <w:rPr>
                <w:rFonts w:eastAsia="Calibri"/>
                <w:strike/>
                <w:sz w:val="24"/>
                <w:szCs w:val="22"/>
                <w:lang w:eastAsia="en-GB"/>
              </w:rPr>
              <w:br/>
            </w:r>
            <w:r w:rsidRPr="0062123B">
              <w:rPr>
                <w:rFonts w:eastAsia="Calibri"/>
                <w:strike/>
                <w:sz w:val="22"/>
                <w:szCs w:val="22"/>
                <w:lang w:eastAsia="en-GB"/>
              </w:rPr>
              <w:t>[……],[……],</w:t>
            </w:r>
            <w:r w:rsidRPr="0062123B">
              <w:rPr>
                <w:rFonts w:eastAsia="Calibri"/>
                <w:strike/>
                <w:sz w:val="24"/>
                <w:szCs w:val="22"/>
                <w:lang w:eastAsia="en-GB"/>
              </w:rPr>
              <w:br/>
            </w:r>
            <w:r w:rsidRPr="0062123B">
              <w:rPr>
                <w:rFonts w:eastAsia="Calibri"/>
                <w:strike/>
                <w:sz w:val="22"/>
                <w:szCs w:val="22"/>
                <w:lang w:eastAsia="en-GB"/>
              </w:rPr>
              <w:t>[……],[……]</w:t>
            </w:r>
          </w:p>
        </w:tc>
      </w:tr>
      <w:tr w:rsidR="0062123B" w:rsidRPr="0062123B" w14:paraId="7A89062E" w14:textId="77777777" w:rsidTr="000B2202">
        <w:tc>
          <w:tcPr>
            <w:tcW w:w="4644" w:type="dxa"/>
            <w:shd w:val="clear" w:color="auto" w:fill="auto"/>
          </w:tcPr>
          <w:p w14:paraId="1DB6CDAE"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9) A következő </w:t>
            </w:r>
            <w:r w:rsidRPr="0062123B">
              <w:rPr>
                <w:rFonts w:eastAsia="Calibri"/>
                <w:b/>
                <w:strike/>
                <w:sz w:val="22"/>
                <w:szCs w:val="22"/>
                <w:lang w:eastAsia="en-GB"/>
              </w:rPr>
              <w:t>eszközök, berendezések vagy műszaki felszerelések</w:t>
            </w:r>
            <w:r w:rsidRPr="0062123B">
              <w:rPr>
                <w:rFonts w:eastAsia="Calibri"/>
                <w:strike/>
                <w:sz w:val="22"/>
                <w:szCs w:val="22"/>
                <w:lang w:eastAsia="en-GB"/>
              </w:rPr>
              <w:t xml:space="preserve"> fognak a gazdasági szereplő rendelkezésére állni a szerződés teljesítéséhez:</w:t>
            </w:r>
          </w:p>
        </w:tc>
        <w:tc>
          <w:tcPr>
            <w:tcW w:w="4645" w:type="dxa"/>
            <w:shd w:val="clear" w:color="auto" w:fill="auto"/>
          </w:tcPr>
          <w:p w14:paraId="08FD5A97"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w:t>
            </w:r>
          </w:p>
        </w:tc>
      </w:tr>
      <w:tr w:rsidR="0062123B" w:rsidRPr="0062123B" w14:paraId="754322ED" w14:textId="77777777" w:rsidTr="000B2202">
        <w:tc>
          <w:tcPr>
            <w:tcW w:w="4644" w:type="dxa"/>
            <w:shd w:val="clear" w:color="auto" w:fill="auto"/>
          </w:tcPr>
          <w:p w14:paraId="75BEFCCE"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xml:space="preserve">10) A gazdasági szereplő a szerződés következő </w:t>
            </w:r>
            <w:r w:rsidRPr="0062123B">
              <w:rPr>
                <w:rFonts w:eastAsia="Calibri"/>
                <w:b/>
                <w:strike/>
                <w:sz w:val="22"/>
                <w:szCs w:val="22"/>
                <w:lang w:eastAsia="en-GB"/>
              </w:rPr>
              <w:t>részére (azaz százalékára)</w:t>
            </w:r>
            <w:r w:rsidRPr="0062123B">
              <w:rPr>
                <w:rFonts w:eastAsia="Calibri"/>
                <w:strike/>
                <w:sz w:val="22"/>
                <w:szCs w:val="22"/>
                <w:lang w:eastAsia="en-GB"/>
              </w:rPr>
              <w:t xml:space="preserve"> nézve </w:t>
            </w:r>
            <w:r w:rsidRPr="0062123B">
              <w:rPr>
                <w:rFonts w:eastAsia="Calibri"/>
                <w:strike/>
                <w:sz w:val="22"/>
                <w:szCs w:val="22"/>
                <w:vertAlign w:val="superscript"/>
                <w:lang w:eastAsia="en-GB"/>
              </w:rPr>
              <w:footnoteReference w:id="83"/>
            </w:r>
            <w:r w:rsidRPr="0062123B">
              <w:rPr>
                <w:rFonts w:eastAsia="Calibri"/>
                <w:b/>
                <w:strike/>
                <w:sz w:val="22"/>
                <w:szCs w:val="22"/>
                <w:lang w:eastAsia="en-GB"/>
              </w:rPr>
              <w:t>kíván esetleg harmadik féllel szerződést kötni</w:t>
            </w:r>
            <w:r w:rsidRPr="0062123B">
              <w:rPr>
                <w:rFonts w:eastAsia="Calibri"/>
                <w:strike/>
                <w:sz w:val="22"/>
                <w:szCs w:val="22"/>
                <w:lang w:eastAsia="en-GB"/>
              </w:rPr>
              <w:t>:</w:t>
            </w:r>
          </w:p>
        </w:tc>
        <w:tc>
          <w:tcPr>
            <w:tcW w:w="4645" w:type="dxa"/>
            <w:shd w:val="clear" w:color="auto" w:fill="auto"/>
          </w:tcPr>
          <w:p w14:paraId="3AF572D5"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w:t>
            </w:r>
          </w:p>
        </w:tc>
      </w:tr>
      <w:tr w:rsidR="0062123B" w:rsidRPr="0062123B" w14:paraId="68236AE6" w14:textId="77777777" w:rsidTr="000B2202">
        <w:tc>
          <w:tcPr>
            <w:tcW w:w="4644" w:type="dxa"/>
            <w:shd w:val="clear" w:color="auto" w:fill="auto"/>
          </w:tcPr>
          <w:p w14:paraId="2B9FDE3A"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lastRenderedPageBreak/>
              <w:t xml:space="preserve">11) </w:t>
            </w:r>
            <w:r w:rsidRPr="0062123B">
              <w:rPr>
                <w:rFonts w:eastAsia="Calibri"/>
                <w:b/>
                <w:i/>
                <w:strike/>
                <w:sz w:val="22"/>
                <w:szCs w:val="22"/>
                <w:lang w:eastAsia="en-GB"/>
              </w:rPr>
              <w:t>Árubeszerzésre irányuló közbeszerzési szerződés</w:t>
            </w:r>
            <w:r w:rsidRPr="0062123B">
              <w:rPr>
                <w:rFonts w:eastAsia="Calibri"/>
                <w:strike/>
                <w:sz w:val="22"/>
                <w:szCs w:val="22"/>
                <w:lang w:eastAsia="en-GB"/>
              </w:rPr>
              <w:t xml:space="preserve"> esetében:</w:t>
            </w:r>
            <w:r w:rsidRPr="0062123B">
              <w:rPr>
                <w:rFonts w:eastAsia="Calibri"/>
                <w:strike/>
                <w:sz w:val="22"/>
                <w:szCs w:val="22"/>
                <w:lang w:eastAsia="en-GB"/>
              </w:rPr>
              <w:br/>
              <w:t>A gazdasági szereplő szállítani fogja a leszállítandó termékekre vonatkozó mintákat, leírásokat vagy fényképeket, amelyeket nem kell hitelességi tanúsítványnak kísérnie;</w:t>
            </w:r>
            <w:r w:rsidRPr="0062123B">
              <w:rPr>
                <w:rFonts w:eastAsia="Calibri"/>
                <w:strike/>
                <w:sz w:val="22"/>
                <w:szCs w:val="22"/>
                <w:lang w:eastAsia="en-GB"/>
              </w:rPr>
              <w:br/>
              <w:t>Adott esetben a gazdasági szereplő továbbá kijelenti, hogy rendelkezésre fogja bocsátani az előírt hitelességi igazolásokat.</w:t>
            </w:r>
            <w:r w:rsidRPr="0062123B">
              <w:rPr>
                <w:rFonts w:eastAsia="Calibri"/>
                <w:strike/>
                <w:sz w:val="22"/>
                <w:szCs w:val="22"/>
                <w:lang w:eastAsia="en-GB"/>
              </w:rPr>
              <w:br/>
              <w:t>Ha a vonatkozó információ elektronikusan elérhető, kérjük, adja meg a következő információkat</w:t>
            </w:r>
            <w:r w:rsidRPr="0062123B">
              <w:rPr>
                <w:rFonts w:eastAsia="Calibri"/>
                <w:i/>
                <w:strike/>
                <w:sz w:val="22"/>
                <w:szCs w:val="22"/>
                <w:lang w:eastAsia="en-GB"/>
              </w:rPr>
              <w:t>:</w:t>
            </w:r>
          </w:p>
        </w:tc>
        <w:tc>
          <w:tcPr>
            <w:tcW w:w="4645" w:type="dxa"/>
            <w:shd w:val="clear" w:color="auto" w:fill="auto"/>
          </w:tcPr>
          <w:p w14:paraId="2F1D21C6"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br/>
              <w:t>[] Igen [] Nem</w:t>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t>[] Igen [] Nem</w:t>
            </w:r>
            <w:r w:rsidRPr="0062123B">
              <w:rPr>
                <w:rFonts w:eastAsia="Calibri"/>
                <w:strike/>
                <w:sz w:val="22"/>
                <w:szCs w:val="22"/>
                <w:lang w:eastAsia="en-GB"/>
              </w:rPr>
              <w:br/>
            </w:r>
          </w:p>
          <w:p w14:paraId="0BA58672"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b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74177FCC" w14:textId="77777777" w:rsidTr="000B2202">
        <w:tc>
          <w:tcPr>
            <w:tcW w:w="4644" w:type="dxa"/>
            <w:shd w:val="clear" w:color="auto" w:fill="auto"/>
          </w:tcPr>
          <w:p w14:paraId="31C8EF31" w14:textId="77777777" w:rsidR="0062123B" w:rsidRPr="0062123B" w:rsidRDefault="0062123B" w:rsidP="0062123B">
            <w:pPr>
              <w:widowControl/>
              <w:adjustRightInd/>
              <w:spacing w:before="120" w:after="120" w:line="240" w:lineRule="auto"/>
              <w:jc w:val="left"/>
              <w:textAlignment w:val="auto"/>
              <w:rPr>
                <w:rFonts w:eastAsia="Calibri"/>
                <w:strike/>
                <w:sz w:val="24"/>
                <w:szCs w:val="22"/>
                <w:shd w:val="clear" w:color="000000" w:fill="auto"/>
                <w:lang w:eastAsia="en-GB"/>
              </w:rPr>
            </w:pPr>
            <w:r w:rsidRPr="0062123B">
              <w:rPr>
                <w:rFonts w:eastAsia="Calibri"/>
                <w:strike/>
                <w:sz w:val="22"/>
                <w:szCs w:val="22"/>
                <w:lang w:eastAsia="en-GB"/>
              </w:rPr>
              <w:t xml:space="preserve">12) </w:t>
            </w:r>
            <w:r w:rsidRPr="0062123B">
              <w:rPr>
                <w:rFonts w:eastAsia="Calibri"/>
                <w:b/>
                <w:i/>
                <w:strike/>
                <w:sz w:val="22"/>
                <w:szCs w:val="22"/>
                <w:lang w:eastAsia="en-GB"/>
              </w:rPr>
              <w:t>Árubeszerzésre irányuló közbeszerzési szerződés</w:t>
            </w:r>
            <w:r w:rsidRPr="0062123B">
              <w:rPr>
                <w:rFonts w:eastAsia="Calibri"/>
                <w:strike/>
                <w:sz w:val="22"/>
                <w:szCs w:val="22"/>
                <w:lang w:eastAsia="en-GB"/>
              </w:rPr>
              <w:t xml:space="preserve"> esetében:</w:t>
            </w:r>
            <w:r w:rsidRPr="0062123B">
              <w:rPr>
                <w:rFonts w:eastAsia="Calibri"/>
                <w:strike/>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2123B">
              <w:rPr>
                <w:rFonts w:eastAsia="Calibri"/>
                <w:strike/>
                <w:sz w:val="22"/>
                <w:szCs w:val="22"/>
                <w:lang w:eastAsia="en-GB"/>
              </w:rPr>
              <w:br/>
            </w:r>
            <w:r w:rsidRPr="0062123B">
              <w:rPr>
                <w:rFonts w:eastAsia="Calibri"/>
                <w:b/>
                <w:strike/>
                <w:sz w:val="22"/>
                <w:szCs w:val="22"/>
                <w:lang w:eastAsia="en-GB"/>
              </w:rPr>
              <w:t>Amennyiben nem</w:t>
            </w:r>
            <w:r w:rsidRPr="0062123B">
              <w:rPr>
                <w:rFonts w:eastAsia="Calibri"/>
                <w:strike/>
                <w:sz w:val="22"/>
                <w:szCs w:val="22"/>
                <w:lang w:eastAsia="en-GB"/>
              </w:rPr>
              <w:t>, úgy kérjük, adja meg ennek okát, és azt, hogy milyen egyéb bizonyítási eszközök bocsáthatók rendelkezésre:</w:t>
            </w:r>
            <w:r w:rsidRPr="0062123B">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048D0B63"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4"/>
                <w:szCs w:val="22"/>
                <w:lang w:eastAsia="en-GB"/>
              </w:rPr>
              <w:br/>
            </w:r>
            <w:r w:rsidRPr="0062123B">
              <w:rPr>
                <w:rFonts w:eastAsia="Calibri"/>
                <w:strike/>
                <w:sz w:val="22"/>
                <w:szCs w:val="22"/>
                <w:lang w:eastAsia="en-GB"/>
              </w:rPr>
              <w:t>[] Igen [] Nem</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w:t>
            </w:r>
          </w:p>
          <w:p w14:paraId="31FA8D9D"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br/>
            </w:r>
            <w:r w:rsidRPr="0062123B">
              <w:rPr>
                <w:rFonts w:eastAsia="Calibri"/>
                <w:strike/>
                <w:sz w:val="22"/>
                <w:szCs w:val="22"/>
                <w:lang w:eastAsia="en-GB"/>
              </w:rP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bl>
    <w:p w14:paraId="448EA50D" w14:textId="77777777" w:rsidR="0062123B" w:rsidRPr="0062123B" w:rsidRDefault="0062123B" w:rsidP="0062123B">
      <w:pPr>
        <w:keepNext/>
        <w:widowControl/>
        <w:adjustRightInd/>
        <w:spacing w:before="120" w:after="360" w:line="240" w:lineRule="auto"/>
        <w:jc w:val="center"/>
        <w:textAlignment w:val="auto"/>
        <w:rPr>
          <w:rFonts w:eastAsia="Calibri"/>
          <w:b/>
          <w:smallCaps/>
          <w:sz w:val="22"/>
          <w:szCs w:val="22"/>
          <w:lang w:eastAsia="en-GB"/>
        </w:rPr>
      </w:pPr>
      <w:r w:rsidRPr="0062123B">
        <w:rPr>
          <w:rFonts w:eastAsia="Calibri"/>
          <w:b/>
          <w:smallCaps/>
          <w:sz w:val="22"/>
          <w:szCs w:val="22"/>
          <w:lang w:eastAsia="en-GB"/>
        </w:rPr>
        <w:t>D: Minőségbiztosítási rendszerek és környezetvédelmi vezetési szabványok</w:t>
      </w:r>
    </w:p>
    <w:p w14:paraId="2F5ECBCD"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 xml:space="preserve">A gazdasági szereplőnek </w:t>
      </w:r>
      <w:r w:rsidRPr="0062123B">
        <w:rPr>
          <w:rFonts w:eastAsia="Calibri"/>
          <w:b/>
          <w:sz w:val="22"/>
          <w:szCs w:val="22"/>
          <w:u w:val="single"/>
          <w:lang w:eastAsia="en-GB"/>
        </w:rPr>
        <w:t>kizárólag</w:t>
      </w:r>
      <w:r w:rsidRPr="0062123B">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62123B" w:rsidRPr="0062123B" w14:paraId="3772F5F0" w14:textId="77777777" w:rsidTr="000B2202">
        <w:tc>
          <w:tcPr>
            <w:tcW w:w="4644" w:type="dxa"/>
            <w:shd w:val="clear" w:color="auto" w:fill="auto"/>
          </w:tcPr>
          <w:p w14:paraId="62BD3669"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Minőségbiztosítási rendszerek és környezetvédelmi vezetési szabványok</w:t>
            </w:r>
          </w:p>
        </w:tc>
        <w:tc>
          <w:tcPr>
            <w:tcW w:w="4645" w:type="dxa"/>
            <w:shd w:val="clear" w:color="auto" w:fill="auto"/>
          </w:tcPr>
          <w:p w14:paraId="0FDD4A2A"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Válasz:</w:t>
            </w:r>
          </w:p>
        </w:tc>
      </w:tr>
      <w:tr w:rsidR="0062123B" w:rsidRPr="0062123B" w14:paraId="1496E973" w14:textId="77777777" w:rsidTr="000B2202">
        <w:tc>
          <w:tcPr>
            <w:tcW w:w="4644" w:type="dxa"/>
            <w:shd w:val="clear" w:color="auto" w:fill="auto"/>
          </w:tcPr>
          <w:p w14:paraId="5051D95E" w14:textId="77777777" w:rsidR="0062123B" w:rsidRPr="0062123B" w:rsidRDefault="0062123B" w:rsidP="0062123B">
            <w:pPr>
              <w:widowControl/>
              <w:adjustRightInd/>
              <w:spacing w:before="120" w:after="120" w:line="240" w:lineRule="auto"/>
              <w:textAlignment w:val="auto"/>
              <w:rPr>
                <w:rFonts w:eastAsia="Calibri"/>
                <w:strike/>
                <w:sz w:val="24"/>
                <w:szCs w:val="22"/>
                <w:lang w:eastAsia="en-GB"/>
              </w:rPr>
            </w:pPr>
            <w:r w:rsidRPr="0062123B">
              <w:rPr>
                <w:rFonts w:eastAsia="Calibri"/>
                <w:strike/>
                <w:sz w:val="22"/>
                <w:szCs w:val="22"/>
                <w:lang w:eastAsia="en-GB"/>
              </w:rPr>
              <w:t xml:space="preserve">Be tud-e nyújtani a gazdasági szereplő olyan, független testület által kiállított </w:t>
            </w:r>
            <w:r w:rsidRPr="0062123B">
              <w:rPr>
                <w:rFonts w:eastAsia="Calibri"/>
                <w:b/>
                <w:strike/>
                <w:sz w:val="22"/>
                <w:szCs w:val="22"/>
                <w:lang w:eastAsia="en-GB"/>
              </w:rPr>
              <w:t>igazolást,</w:t>
            </w:r>
            <w:r w:rsidRPr="0062123B">
              <w:rPr>
                <w:rFonts w:eastAsia="Calibri"/>
                <w:strike/>
                <w:sz w:val="22"/>
                <w:szCs w:val="22"/>
                <w:lang w:eastAsia="en-GB"/>
              </w:rPr>
              <w:t xml:space="preserve"> amely tanúsítja, hogy a gazdasági szereplő egyes meghatározott </w:t>
            </w:r>
            <w:r w:rsidRPr="0062123B">
              <w:rPr>
                <w:rFonts w:eastAsia="Calibri"/>
                <w:b/>
                <w:strike/>
                <w:sz w:val="22"/>
                <w:szCs w:val="22"/>
                <w:lang w:eastAsia="en-GB"/>
              </w:rPr>
              <w:t>minőségbiztosítási szabványoknak</w:t>
            </w:r>
            <w:r w:rsidRPr="0062123B">
              <w:rPr>
                <w:rFonts w:eastAsia="Calibri"/>
                <w:strike/>
                <w:sz w:val="22"/>
                <w:szCs w:val="22"/>
                <w:lang w:eastAsia="en-GB"/>
              </w:rPr>
              <w:t xml:space="preserve"> megfelel, ideértve a fogyatékossággal élők számára biztosított hozzáférésére vonatkozó szabványokat is?</w:t>
            </w:r>
            <w:r w:rsidRPr="0062123B">
              <w:rPr>
                <w:rFonts w:eastAsia="Calibri"/>
                <w:strike/>
                <w:sz w:val="22"/>
                <w:szCs w:val="22"/>
                <w:lang w:eastAsia="en-GB"/>
              </w:rPr>
              <w:br/>
            </w:r>
            <w:r w:rsidRPr="0062123B">
              <w:rPr>
                <w:rFonts w:eastAsia="Calibri"/>
                <w:b/>
                <w:strike/>
                <w:sz w:val="22"/>
                <w:szCs w:val="22"/>
                <w:lang w:eastAsia="en-GB"/>
              </w:rPr>
              <w:lastRenderedPageBreak/>
              <w:t>Amennyiben nem</w:t>
            </w:r>
            <w:r w:rsidRPr="0062123B">
              <w:rPr>
                <w:rFonts w:eastAsia="Calibri"/>
                <w:strike/>
                <w:sz w:val="22"/>
                <w:szCs w:val="22"/>
                <w:lang w:eastAsia="en-GB"/>
              </w:rPr>
              <w:t>, úgy kérjük, adja meg ennek okát, valamint azt, hogy milyen egyéb bizonyítási eszközök bocsáthatók rendelkezésre a minőségbiztosítási rendszert illetően:</w:t>
            </w:r>
            <w:r w:rsidRPr="0062123B">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6F0CDB8A"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lastRenderedPageBreak/>
              <w:t>[] Igen [] Nem</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p>
          <w:p w14:paraId="5B4F28A7"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br/>
            </w:r>
            <w:r w:rsidRPr="0062123B">
              <w:rPr>
                <w:rFonts w:eastAsia="Calibri"/>
                <w:strike/>
                <w:sz w:val="22"/>
                <w:szCs w:val="22"/>
                <w:lang w:eastAsia="en-GB"/>
              </w:rPr>
              <w:lastRenderedPageBreak/>
              <w:t>[……] [……]</w:t>
            </w:r>
            <w:r w:rsidRPr="0062123B">
              <w:rPr>
                <w:rFonts w:eastAsia="Calibri"/>
                <w:strike/>
                <w:sz w:val="24"/>
                <w:szCs w:val="22"/>
                <w:lang w:eastAsia="en-GB"/>
              </w:rPr>
              <w:br/>
            </w:r>
          </w:p>
          <w:p w14:paraId="06D781B0"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br/>
            </w:r>
            <w:r w:rsidRPr="0062123B">
              <w:rPr>
                <w:rFonts w:eastAsia="Calibri"/>
                <w:strike/>
                <w:sz w:val="22"/>
                <w:szCs w:val="22"/>
                <w:lang w:eastAsia="en-GB"/>
              </w:rP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r w:rsidR="0062123B" w:rsidRPr="0062123B" w14:paraId="741AFDEB" w14:textId="77777777" w:rsidTr="000B2202">
        <w:tc>
          <w:tcPr>
            <w:tcW w:w="4644" w:type="dxa"/>
            <w:shd w:val="clear" w:color="auto" w:fill="auto"/>
          </w:tcPr>
          <w:p w14:paraId="7C869034"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lastRenderedPageBreak/>
              <w:t xml:space="preserve">Be tud-e nyújtani a gazdasági szereplő olyan, független testület által kiállított </w:t>
            </w:r>
            <w:r w:rsidRPr="0062123B">
              <w:rPr>
                <w:rFonts w:eastAsia="Calibri"/>
                <w:b/>
                <w:strike/>
                <w:sz w:val="22"/>
                <w:szCs w:val="22"/>
                <w:lang w:eastAsia="en-GB"/>
              </w:rPr>
              <w:t>igazolást,</w:t>
            </w:r>
            <w:r w:rsidRPr="0062123B">
              <w:rPr>
                <w:rFonts w:eastAsia="Calibri"/>
                <w:strike/>
                <w:sz w:val="22"/>
                <w:szCs w:val="22"/>
                <w:lang w:eastAsia="en-GB"/>
              </w:rPr>
              <w:t xml:space="preserve"> amely tanúsítja, hogy a gazdasági szereplő az előírt</w:t>
            </w:r>
            <w:r w:rsidRPr="0062123B">
              <w:rPr>
                <w:rFonts w:eastAsia="Calibri"/>
                <w:b/>
                <w:strike/>
                <w:sz w:val="22"/>
                <w:szCs w:val="22"/>
                <w:lang w:eastAsia="en-GB"/>
              </w:rPr>
              <w:t xml:space="preserve"> környezetvédelmi vezetési rendszereknek vagy szabványoknak</w:t>
            </w:r>
            <w:r w:rsidRPr="0062123B">
              <w:rPr>
                <w:rFonts w:eastAsia="Calibri"/>
                <w:strike/>
                <w:sz w:val="22"/>
                <w:szCs w:val="22"/>
                <w:lang w:eastAsia="en-GB"/>
              </w:rPr>
              <w:t xml:space="preserve"> megfelel?</w:t>
            </w:r>
            <w:r w:rsidRPr="0062123B">
              <w:rPr>
                <w:rFonts w:eastAsia="Calibri"/>
                <w:strike/>
                <w:sz w:val="22"/>
                <w:szCs w:val="22"/>
                <w:lang w:eastAsia="en-GB"/>
              </w:rPr>
              <w:br/>
            </w:r>
            <w:r w:rsidRPr="0062123B">
              <w:rPr>
                <w:rFonts w:eastAsia="Calibri"/>
                <w:b/>
                <w:strike/>
                <w:sz w:val="22"/>
                <w:szCs w:val="22"/>
                <w:lang w:eastAsia="en-GB"/>
              </w:rPr>
              <w:t>Amennyiben nem</w:t>
            </w:r>
            <w:r w:rsidRPr="0062123B">
              <w:rPr>
                <w:rFonts w:eastAsia="Calibri"/>
                <w:strike/>
                <w:sz w:val="22"/>
                <w:szCs w:val="22"/>
                <w:lang w:eastAsia="en-GB"/>
              </w:rPr>
              <w:t xml:space="preserve">, úgy kérjük, adja meg ennek okát, valamint azt, hogy milyen egyéb bizonyítási eszközök bocsáthatók rendelkezésre a </w:t>
            </w:r>
            <w:r w:rsidRPr="0062123B">
              <w:rPr>
                <w:rFonts w:eastAsia="Calibri"/>
                <w:b/>
                <w:strike/>
                <w:sz w:val="22"/>
                <w:szCs w:val="22"/>
                <w:lang w:eastAsia="en-GB"/>
              </w:rPr>
              <w:t>környezetvédelmi vezetési rendszereket vagy szabványokat</w:t>
            </w:r>
            <w:r w:rsidRPr="0062123B">
              <w:rPr>
                <w:rFonts w:eastAsia="Calibri"/>
                <w:strike/>
                <w:sz w:val="22"/>
                <w:szCs w:val="22"/>
                <w:lang w:eastAsia="en-GB"/>
              </w:rPr>
              <w:t xml:space="preserve"> illetően:</w:t>
            </w:r>
            <w:r w:rsidRPr="0062123B">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51571A45"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2"/>
                <w:szCs w:val="22"/>
                <w:lang w:eastAsia="en-GB"/>
              </w:rPr>
              <w:t>[] Igen [] Nem</w:t>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4"/>
                <w:szCs w:val="22"/>
                <w:lang w:eastAsia="en-GB"/>
              </w:rPr>
              <w:br/>
            </w:r>
            <w:r w:rsidRPr="0062123B">
              <w:rPr>
                <w:rFonts w:eastAsia="Calibri"/>
                <w:strike/>
                <w:sz w:val="22"/>
                <w:szCs w:val="22"/>
                <w:lang w:eastAsia="en-GB"/>
              </w:rPr>
              <w:t>[</w:t>
            </w:r>
            <w:proofErr w:type="gramStart"/>
            <w:r w:rsidRPr="0062123B">
              <w:rPr>
                <w:rFonts w:eastAsia="Calibri"/>
                <w:strike/>
                <w:sz w:val="22"/>
                <w:szCs w:val="22"/>
                <w:lang w:eastAsia="en-GB"/>
              </w:rPr>
              <w:t>……</w:t>
            </w:r>
            <w:proofErr w:type="gramEnd"/>
            <w:r w:rsidRPr="0062123B">
              <w:rPr>
                <w:rFonts w:eastAsia="Calibri"/>
                <w:strike/>
                <w:sz w:val="22"/>
                <w:szCs w:val="22"/>
                <w:lang w:eastAsia="en-GB"/>
              </w:rPr>
              <w:t>] [……]</w:t>
            </w:r>
            <w:r w:rsidRPr="0062123B">
              <w:rPr>
                <w:rFonts w:eastAsia="Calibri"/>
                <w:strike/>
                <w:sz w:val="24"/>
                <w:szCs w:val="22"/>
                <w:lang w:eastAsia="en-GB"/>
              </w:rPr>
              <w:br/>
            </w:r>
          </w:p>
          <w:p w14:paraId="15979AD1" w14:textId="77777777" w:rsidR="0062123B" w:rsidRPr="0062123B" w:rsidRDefault="0062123B" w:rsidP="0062123B">
            <w:pPr>
              <w:widowControl/>
              <w:adjustRightInd/>
              <w:spacing w:before="120" w:after="120" w:line="240" w:lineRule="auto"/>
              <w:jc w:val="left"/>
              <w:textAlignment w:val="auto"/>
              <w:rPr>
                <w:rFonts w:eastAsia="Calibri"/>
                <w:strike/>
                <w:sz w:val="24"/>
                <w:szCs w:val="22"/>
                <w:lang w:eastAsia="en-GB"/>
              </w:rPr>
            </w:pPr>
            <w:r w:rsidRPr="0062123B">
              <w:rPr>
                <w:rFonts w:eastAsia="Calibri"/>
                <w:strike/>
                <w:sz w:val="24"/>
                <w:szCs w:val="22"/>
                <w:lang w:eastAsia="en-GB"/>
              </w:rPr>
              <w:br/>
            </w:r>
            <w:r w:rsidRPr="0062123B">
              <w:rPr>
                <w:rFonts w:eastAsia="Calibri"/>
                <w:strike/>
                <w:sz w:val="22"/>
                <w:szCs w:val="22"/>
                <w:lang w:eastAsia="en-GB"/>
              </w:rP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p>
        </w:tc>
      </w:tr>
    </w:tbl>
    <w:p w14:paraId="4A8C10D7" w14:textId="77777777" w:rsidR="0062123B" w:rsidRPr="0062123B" w:rsidRDefault="0062123B" w:rsidP="0062123B">
      <w:pPr>
        <w:keepNext/>
        <w:widowControl/>
        <w:adjustRightInd/>
        <w:spacing w:before="120" w:after="360" w:line="240" w:lineRule="auto"/>
        <w:jc w:val="center"/>
        <w:textAlignment w:val="auto"/>
        <w:rPr>
          <w:rFonts w:eastAsia="Calibri"/>
          <w:b/>
          <w:sz w:val="22"/>
          <w:szCs w:val="22"/>
          <w:lang w:eastAsia="en-GB"/>
        </w:rPr>
      </w:pPr>
      <w:r w:rsidRPr="0062123B">
        <w:rPr>
          <w:rFonts w:eastAsia="Calibri"/>
          <w:b/>
          <w:sz w:val="22"/>
          <w:szCs w:val="22"/>
          <w:lang w:eastAsia="en-GB"/>
        </w:rPr>
        <w:t>V. rész: Az alkalmasnak minősített részvételre jelentkezők számának csökkentése</w:t>
      </w:r>
    </w:p>
    <w:p w14:paraId="7A6ED44E" w14:textId="77777777" w:rsidR="0062123B" w:rsidRPr="0062123B" w:rsidRDefault="0062123B" w:rsidP="0062123B">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62123B">
        <w:rPr>
          <w:rFonts w:eastAsia="Calibri"/>
          <w:b/>
          <w:sz w:val="22"/>
          <w:szCs w:val="22"/>
          <w:lang w:eastAsia="en-GB"/>
        </w:rPr>
        <w:t>A gazdasági szereplőnek</w:t>
      </w:r>
      <w:r w:rsidRPr="0062123B">
        <w:rPr>
          <w:rFonts w:eastAsia="Calibri"/>
          <w:sz w:val="22"/>
          <w:szCs w:val="22"/>
          <w:lang w:eastAsia="en-GB"/>
        </w:rPr>
        <w:t xml:space="preserve"> </w:t>
      </w:r>
      <w:r w:rsidRPr="0062123B">
        <w:rPr>
          <w:rFonts w:eastAsia="Calibri"/>
          <w:b/>
          <w:sz w:val="22"/>
          <w:szCs w:val="22"/>
          <w:lang w:eastAsia="en-GB"/>
        </w:rPr>
        <w:t>kizárólag</w:t>
      </w:r>
      <w:r w:rsidRPr="0062123B">
        <w:rPr>
          <w:rFonts w:eastAsia="Calibri"/>
          <w:sz w:val="22"/>
          <w:szCs w:val="22"/>
          <w:lang w:eastAsia="en-GB"/>
        </w:rPr>
        <w:t xml:space="preserve"> </w:t>
      </w:r>
      <w:r w:rsidRPr="0062123B">
        <w:rPr>
          <w:rFonts w:eastAsia="Calibri"/>
          <w:b/>
          <w:sz w:val="22"/>
          <w:szCs w:val="22"/>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62123B">
        <w:rPr>
          <w:rFonts w:eastAsia="Calibri"/>
          <w:b/>
          <w:sz w:val="22"/>
          <w:szCs w:val="22"/>
          <w:lang w:eastAsia="en-GB"/>
        </w:rPr>
        <w:t>megkülönböztetésmentes</w:t>
      </w:r>
      <w:proofErr w:type="spellEnd"/>
      <w:r w:rsidRPr="0062123B">
        <w:rPr>
          <w:rFonts w:eastAsia="Calibri"/>
          <w:b/>
          <w:sz w:val="22"/>
          <w:szCs w:val="22"/>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2123B">
        <w:rPr>
          <w:rFonts w:eastAsia="Calibri"/>
          <w:sz w:val="22"/>
          <w:szCs w:val="22"/>
          <w:lang w:eastAsia="en-GB"/>
        </w:rPr>
        <w:br/>
      </w:r>
      <w:r w:rsidRPr="0062123B">
        <w:rPr>
          <w:rFonts w:eastAsia="Calibri"/>
          <w:b/>
          <w:sz w:val="22"/>
          <w:szCs w:val="22"/>
          <w:lang w:eastAsia="en-GB"/>
        </w:rPr>
        <w:t>Csak meghívásos eljárás, tárgyalásos eljárás, versenypárbeszéd és innovációs partnerség esetében:</w:t>
      </w:r>
    </w:p>
    <w:p w14:paraId="08D3AA20" w14:textId="77777777" w:rsidR="0062123B" w:rsidRPr="0062123B" w:rsidRDefault="0062123B" w:rsidP="0062123B">
      <w:pPr>
        <w:widowControl/>
        <w:adjustRightInd/>
        <w:spacing w:before="120" w:after="120" w:line="240" w:lineRule="auto"/>
        <w:textAlignment w:val="auto"/>
        <w:rPr>
          <w:rFonts w:eastAsia="Calibri"/>
          <w:b/>
          <w:sz w:val="22"/>
          <w:szCs w:val="22"/>
          <w:lang w:eastAsia="en-GB"/>
        </w:rPr>
      </w:pPr>
      <w:r w:rsidRPr="0062123B">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2123B" w:rsidRPr="0062123B" w14:paraId="62AA061C" w14:textId="77777777" w:rsidTr="000B2202">
        <w:tc>
          <w:tcPr>
            <w:tcW w:w="4644" w:type="dxa"/>
            <w:shd w:val="clear" w:color="auto" w:fill="auto"/>
          </w:tcPr>
          <w:p w14:paraId="3B3255C8"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A számok csökkentése</w:t>
            </w:r>
          </w:p>
        </w:tc>
        <w:tc>
          <w:tcPr>
            <w:tcW w:w="4645" w:type="dxa"/>
            <w:shd w:val="clear" w:color="auto" w:fill="auto"/>
          </w:tcPr>
          <w:p w14:paraId="1511B06D"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b/>
                <w:strike/>
                <w:sz w:val="22"/>
                <w:szCs w:val="22"/>
                <w:lang w:eastAsia="en-GB"/>
              </w:rPr>
              <w:t>Válasz:</w:t>
            </w:r>
          </w:p>
        </w:tc>
      </w:tr>
      <w:tr w:rsidR="0062123B" w:rsidRPr="0062123B" w14:paraId="0581AE6B" w14:textId="77777777" w:rsidTr="000B2202">
        <w:tc>
          <w:tcPr>
            <w:tcW w:w="4644" w:type="dxa"/>
            <w:shd w:val="clear" w:color="auto" w:fill="auto"/>
          </w:tcPr>
          <w:p w14:paraId="2FB94913" w14:textId="77777777" w:rsidR="0062123B" w:rsidRPr="0062123B" w:rsidRDefault="0062123B" w:rsidP="0062123B">
            <w:pPr>
              <w:widowControl/>
              <w:adjustRightInd/>
              <w:spacing w:before="120" w:after="120" w:line="240" w:lineRule="auto"/>
              <w:textAlignment w:val="auto"/>
              <w:rPr>
                <w:rFonts w:eastAsia="Calibri"/>
                <w:b/>
                <w:strike/>
                <w:sz w:val="24"/>
                <w:szCs w:val="22"/>
                <w:lang w:eastAsia="en-GB"/>
              </w:rPr>
            </w:pPr>
            <w:r w:rsidRPr="0062123B">
              <w:rPr>
                <w:rFonts w:eastAsia="Calibri"/>
                <w:strike/>
                <w:sz w:val="22"/>
                <w:szCs w:val="22"/>
                <w:lang w:eastAsia="en-GB"/>
              </w:rPr>
              <w:t xml:space="preserve">A gazdasági szereplő a következő módon </w:t>
            </w:r>
            <w:r w:rsidRPr="0062123B">
              <w:rPr>
                <w:rFonts w:eastAsia="Calibri"/>
                <w:b/>
                <w:strike/>
                <w:sz w:val="22"/>
                <w:szCs w:val="22"/>
                <w:lang w:eastAsia="en-GB"/>
              </w:rPr>
              <w:t>felel meg</w:t>
            </w:r>
            <w:r w:rsidRPr="0062123B">
              <w:rPr>
                <w:rFonts w:eastAsia="Calibri"/>
                <w:strike/>
                <w:sz w:val="22"/>
                <w:szCs w:val="22"/>
                <w:lang w:eastAsia="en-GB"/>
              </w:rPr>
              <w:t xml:space="preserve"> a részvételre jelentkezők számának csökkentésére alkalmazandó objektív és </w:t>
            </w:r>
            <w:proofErr w:type="spellStart"/>
            <w:r w:rsidRPr="0062123B">
              <w:rPr>
                <w:rFonts w:eastAsia="Calibri"/>
                <w:strike/>
                <w:sz w:val="22"/>
                <w:szCs w:val="22"/>
                <w:lang w:eastAsia="en-GB"/>
              </w:rPr>
              <w:t>megkülönböztetésmentes</w:t>
            </w:r>
            <w:proofErr w:type="spellEnd"/>
            <w:r w:rsidRPr="0062123B">
              <w:rPr>
                <w:rFonts w:eastAsia="Calibri"/>
                <w:strike/>
                <w:sz w:val="22"/>
                <w:szCs w:val="22"/>
                <w:lang w:eastAsia="en-GB"/>
              </w:rPr>
              <w:t xml:space="preserve"> szempontoknak vagy szabályoknak:</w:t>
            </w:r>
            <w:r w:rsidRPr="0062123B">
              <w:rPr>
                <w:rFonts w:eastAsia="Calibri"/>
                <w:strike/>
                <w:sz w:val="22"/>
                <w:szCs w:val="22"/>
                <w:lang w:eastAsia="en-GB"/>
              </w:rPr>
              <w:br/>
              <w:t xml:space="preserve">Amennyiben bizonyos tanúsítványok vagy egyéb igazolások szükségesek, kérjük, tüntesse fel </w:t>
            </w:r>
            <w:r w:rsidRPr="0062123B">
              <w:rPr>
                <w:rFonts w:eastAsia="Calibri"/>
                <w:b/>
                <w:strike/>
                <w:sz w:val="22"/>
                <w:szCs w:val="22"/>
                <w:lang w:eastAsia="en-GB"/>
              </w:rPr>
              <w:t>mindegyikre</w:t>
            </w:r>
            <w:r w:rsidRPr="0062123B">
              <w:rPr>
                <w:rFonts w:eastAsia="Calibri"/>
                <w:strike/>
                <w:sz w:val="22"/>
                <w:szCs w:val="22"/>
                <w:lang w:eastAsia="en-GB"/>
              </w:rPr>
              <w:t xml:space="preserve"> nézve, hogy a gazdasági szereplő rendelkezik-e a megkívánt dokumentumokkal:</w:t>
            </w:r>
            <w:r w:rsidRPr="0062123B">
              <w:rPr>
                <w:rFonts w:eastAsia="Calibri"/>
                <w:strike/>
                <w:sz w:val="22"/>
                <w:szCs w:val="22"/>
                <w:lang w:eastAsia="en-GB"/>
              </w:rPr>
              <w:br/>
              <w:t xml:space="preserve">Ha e tanúsítványok vagy egyéb igazolások valamelyike elektronikus formában rendelkezésre </w:t>
            </w:r>
            <w:proofErr w:type="gramStart"/>
            <w:r w:rsidRPr="0062123B">
              <w:rPr>
                <w:rFonts w:eastAsia="Calibri"/>
                <w:strike/>
                <w:sz w:val="22"/>
                <w:szCs w:val="22"/>
                <w:lang w:eastAsia="en-GB"/>
              </w:rPr>
              <w:t>áll</w:t>
            </w:r>
            <w:r w:rsidRPr="0062123B">
              <w:rPr>
                <w:rFonts w:eastAsia="Calibri"/>
                <w:strike/>
                <w:sz w:val="22"/>
                <w:szCs w:val="22"/>
                <w:vertAlign w:val="superscript"/>
                <w:lang w:eastAsia="en-GB"/>
              </w:rPr>
              <w:footnoteReference w:id="84"/>
            </w:r>
            <w:r w:rsidRPr="0062123B">
              <w:rPr>
                <w:rFonts w:eastAsia="Calibri"/>
                <w:strike/>
                <w:sz w:val="22"/>
                <w:szCs w:val="22"/>
                <w:lang w:eastAsia="en-GB"/>
              </w:rPr>
              <w:t>,</w:t>
            </w:r>
            <w:proofErr w:type="gramEnd"/>
            <w:r w:rsidRPr="0062123B">
              <w:rPr>
                <w:rFonts w:eastAsia="Calibri"/>
                <w:strike/>
                <w:sz w:val="22"/>
                <w:szCs w:val="22"/>
                <w:lang w:eastAsia="en-GB"/>
              </w:rPr>
              <w:t xml:space="preserve"> kérjük, hogy </w:t>
            </w:r>
            <w:r w:rsidRPr="0062123B">
              <w:rPr>
                <w:rFonts w:eastAsia="Calibri"/>
                <w:b/>
                <w:strike/>
                <w:sz w:val="22"/>
                <w:szCs w:val="22"/>
                <w:lang w:eastAsia="en-GB"/>
              </w:rPr>
              <w:t>mindegyikre</w:t>
            </w:r>
            <w:r w:rsidRPr="0062123B">
              <w:rPr>
                <w:rFonts w:eastAsia="Calibri"/>
                <w:strike/>
                <w:sz w:val="22"/>
                <w:szCs w:val="22"/>
                <w:lang w:eastAsia="en-GB"/>
              </w:rPr>
              <w:t xml:space="preserve"> nézve adja meg a következő információkat:</w:t>
            </w:r>
          </w:p>
        </w:tc>
        <w:tc>
          <w:tcPr>
            <w:tcW w:w="4645" w:type="dxa"/>
            <w:shd w:val="clear" w:color="auto" w:fill="auto"/>
          </w:tcPr>
          <w:p w14:paraId="72351CC4" w14:textId="77777777" w:rsidR="0062123B" w:rsidRPr="0062123B" w:rsidRDefault="0062123B" w:rsidP="0062123B">
            <w:pPr>
              <w:widowControl/>
              <w:adjustRightInd/>
              <w:spacing w:before="120" w:after="120" w:line="240" w:lineRule="auto"/>
              <w:jc w:val="left"/>
              <w:textAlignment w:val="auto"/>
              <w:rPr>
                <w:rFonts w:eastAsia="Calibri"/>
                <w:strike/>
                <w:sz w:val="22"/>
                <w:szCs w:val="22"/>
                <w:lang w:eastAsia="en-GB"/>
              </w:rPr>
            </w:pPr>
            <w:r w:rsidRPr="0062123B">
              <w:rPr>
                <w:rFonts w:eastAsia="Calibri"/>
                <w:strike/>
                <w:sz w:val="22"/>
                <w:szCs w:val="22"/>
                <w:lang w:eastAsia="en-GB"/>
              </w:rPr>
              <w:t>[….]</w:t>
            </w:r>
            <w:r w:rsidRPr="0062123B">
              <w:rPr>
                <w:rFonts w:eastAsia="Calibri"/>
                <w:strike/>
                <w:sz w:val="22"/>
                <w:szCs w:val="22"/>
                <w:lang w:eastAsia="en-GB"/>
              </w:rPr>
              <w:br/>
            </w:r>
            <w:r w:rsidRPr="0062123B">
              <w:rPr>
                <w:rFonts w:eastAsia="Calibri"/>
                <w:strike/>
                <w:sz w:val="22"/>
                <w:szCs w:val="22"/>
                <w:lang w:eastAsia="en-GB"/>
              </w:rPr>
              <w:br/>
            </w:r>
          </w:p>
          <w:p w14:paraId="7A9D7440" w14:textId="77777777" w:rsidR="0062123B" w:rsidRPr="0062123B" w:rsidRDefault="0062123B" w:rsidP="0062123B">
            <w:pPr>
              <w:widowControl/>
              <w:adjustRightInd/>
              <w:spacing w:before="120" w:after="120" w:line="240" w:lineRule="auto"/>
              <w:jc w:val="left"/>
              <w:textAlignment w:val="auto"/>
              <w:rPr>
                <w:rFonts w:eastAsia="Calibri"/>
                <w:b/>
                <w:strike/>
                <w:sz w:val="24"/>
                <w:szCs w:val="22"/>
                <w:lang w:eastAsia="en-GB"/>
              </w:rPr>
            </w:pPr>
            <w:r w:rsidRPr="0062123B">
              <w:rPr>
                <w:rFonts w:eastAsia="Calibri"/>
                <w:strike/>
                <w:sz w:val="22"/>
                <w:szCs w:val="22"/>
                <w:lang w:eastAsia="en-GB"/>
              </w:rPr>
              <w:br/>
              <w:t>[] Igen [] Nem</w:t>
            </w:r>
            <w:r w:rsidRPr="0062123B">
              <w:rPr>
                <w:rFonts w:eastAsia="Calibri"/>
                <w:strike/>
                <w:sz w:val="22"/>
                <w:szCs w:val="22"/>
                <w:vertAlign w:val="superscript"/>
                <w:lang w:eastAsia="en-GB"/>
              </w:rPr>
              <w:footnoteReference w:id="85"/>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r>
            <w:r w:rsidRPr="0062123B">
              <w:rPr>
                <w:rFonts w:eastAsia="Calibri"/>
                <w:strike/>
                <w:sz w:val="22"/>
                <w:szCs w:val="22"/>
                <w:lang w:eastAsia="en-GB"/>
              </w:rPr>
              <w:br/>
              <w:t>(internetcím, a kibocsátó hatóság vagy testület, a dokumentáció pontos hivatkozási adatai): [</w:t>
            </w:r>
            <w:proofErr w:type="gramStart"/>
            <w:r w:rsidRPr="0062123B">
              <w:rPr>
                <w:rFonts w:eastAsia="Calibri"/>
                <w:strike/>
                <w:sz w:val="22"/>
                <w:szCs w:val="22"/>
                <w:lang w:eastAsia="en-GB"/>
              </w:rPr>
              <w:t>……</w:t>
            </w:r>
            <w:proofErr w:type="gramEnd"/>
            <w:r w:rsidRPr="0062123B">
              <w:rPr>
                <w:rFonts w:eastAsia="Calibri"/>
                <w:strike/>
                <w:sz w:val="22"/>
                <w:szCs w:val="22"/>
                <w:lang w:eastAsia="en-GB"/>
              </w:rPr>
              <w:t>][……][……]</w:t>
            </w:r>
            <w:r w:rsidRPr="0062123B">
              <w:rPr>
                <w:rFonts w:eastAsia="Calibri"/>
                <w:strike/>
                <w:sz w:val="22"/>
                <w:szCs w:val="22"/>
                <w:vertAlign w:val="superscript"/>
                <w:lang w:eastAsia="en-GB"/>
              </w:rPr>
              <w:footnoteReference w:id="86"/>
            </w:r>
          </w:p>
        </w:tc>
      </w:tr>
    </w:tbl>
    <w:p w14:paraId="5B0CF964" w14:textId="77777777" w:rsidR="0062123B" w:rsidRPr="0062123B" w:rsidRDefault="0062123B" w:rsidP="0062123B">
      <w:pPr>
        <w:keepNext/>
        <w:widowControl/>
        <w:adjustRightInd/>
        <w:spacing w:before="120" w:after="360" w:line="240" w:lineRule="auto"/>
        <w:jc w:val="center"/>
        <w:textAlignment w:val="auto"/>
        <w:rPr>
          <w:rFonts w:eastAsia="Calibri"/>
          <w:b/>
          <w:sz w:val="22"/>
          <w:szCs w:val="22"/>
          <w:lang w:eastAsia="en-GB"/>
        </w:rPr>
      </w:pPr>
      <w:r w:rsidRPr="0062123B">
        <w:rPr>
          <w:rFonts w:eastAsia="Calibri"/>
          <w:b/>
          <w:sz w:val="22"/>
          <w:szCs w:val="22"/>
          <w:lang w:eastAsia="en-GB"/>
        </w:rPr>
        <w:lastRenderedPageBreak/>
        <w:t>VI. rész: Záró nyilatkozat</w:t>
      </w:r>
    </w:p>
    <w:p w14:paraId="1BC845DA" w14:textId="77777777" w:rsidR="0062123B" w:rsidRPr="0062123B" w:rsidRDefault="0062123B" w:rsidP="0062123B">
      <w:pPr>
        <w:widowControl/>
        <w:adjustRightInd/>
        <w:spacing w:before="120" w:after="120" w:line="240" w:lineRule="auto"/>
        <w:textAlignment w:val="auto"/>
        <w:rPr>
          <w:rFonts w:eastAsia="Calibri"/>
          <w:i/>
          <w:sz w:val="22"/>
          <w:szCs w:val="22"/>
          <w:lang w:eastAsia="en-GB"/>
        </w:rPr>
      </w:pPr>
      <w:proofErr w:type="gramStart"/>
      <w:r w:rsidRPr="0062123B">
        <w:rPr>
          <w:rFonts w:eastAsia="Calibri"/>
          <w:i/>
          <w:sz w:val="22"/>
          <w:szCs w:val="22"/>
          <w:lang w:eastAsia="en-GB"/>
        </w:rPr>
        <w:t>Alulírott(</w:t>
      </w:r>
      <w:proofErr w:type="spellStart"/>
      <w:proofErr w:type="gramEnd"/>
      <w:r w:rsidRPr="0062123B">
        <w:rPr>
          <w:rFonts w:eastAsia="Calibri"/>
          <w:i/>
          <w:sz w:val="22"/>
          <w:szCs w:val="22"/>
          <w:lang w:eastAsia="en-GB"/>
        </w:rPr>
        <w:t>ak</w:t>
      </w:r>
      <w:proofErr w:type="spellEnd"/>
      <w:r w:rsidRPr="0062123B">
        <w:rPr>
          <w:rFonts w:eastAsia="Calibri"/>
          <w:i/>
          <w:sz w:val="22"/>
          <w:szCs w:val="22"/>
          <w:lang w:eastAsia="en-GB"/>
        </w:rPr>
        <w:t xml:space="preserve">) a hamis nyilatkozat következményeinek teljes tudatában kijelenti(k), hogy a fenti II–V. részben megadott információk pontosak és helytállóak. </w:t>
      </w:r>
    </w:p>
    <w:p w14:paraId="6D2C6B79" w14:textId="77777777" w:rsidR="0062123B" w:rsidRPr="0062123B" w:rsidRDefault="0062123B" w:rsidP="0062123B">
      <w:pPr>
        <w:widowControl/>
        <w:adjustRightInd/>
        <w:spacing w:before="120" w:after="120" w:line="240" w:lineRule="auto"/>
        <w:textAlignment w:val="auto"/>
        <w:rPr>
          <w:rFonts w:eastAsia="Calibri"/>
          <w:i/>
          <w:sz w:val="22"/>
          <w:szCs w:val="22"/>
          <w:lang w:eastAsia="en-GB"/>
        </w:rPr>
      </w:pPr>
      <w:proofErr w:type="gramStart"/>
      <w:r w:rsidRPr="0062123B">
        <w:rPr>
          <w:rFonts w:eastAsia="Calibri"/>
          <w:i/>
          <w:sz w:val="22"/>
          <w:szCs w:val="22"/>
          <w:lang w:eastAsia="en-GB"/>
        </w:rPr>
        <w:t>Alulírott(</w:t>
      </w:r>
      <w:proofErr w:type="spellStart"/>
      <w:proofErr w:type="gramEnd"/>
      <w:r w:rsidRPr="0062123B">
        <w:rPr>
          <w:rFonts w:eastAsia="Calibri"/>
          <w:i/>
          <w:sz w:val="22"/>
          <w:szCs w:val="22"/>
          <w:lang w:eastAsia="en-GB"/>
        </w:rPr>
        <w:t>ak</w:t>
      </w:r>
      <w:proofErr w:type="spellEnd"/>
      <w:r w:rsidRPr="0062123B">
        <w:rPr>
          <w:rFonts w:eastAsia="Calibri"/>
          <w:i/>
          <w:sz w:val="22"/>
          <w:szCs w:val="22"/>
          <w:lang w:eastAsia="en-GB"/>
        </w:rPr>
        <w:t>) kijelenti(k), hogy a hivatkozott tanúsítványokat és egyéb igazolásokat kérésre képes(</w:t>
      </w:r>
      <w:proofErr w:type="spellStart"/>
      <w:r w:rsidRPr="0062123B">
        <w:rPr>
          <w:rFonts w:eastAsia="Calibri"/>
          <w:i/>
          <w:sz w:val="22"/>
          <w:szCs w:val="22"/>
          <w:lang w:eastAsia="en-GB"/>
        </w:rPr>
        <w:t>ek</w:t>
      </w:r>
      <w:proofErr w:type="spellEnd"/>
      <w:r w:rsidRPr="0062123B">
        <w:rPr>
          <w:rFonts w:eastAsia="Calibri"/>
          <w:i/>
          <w:sz w:val="22"/>
          <w:szCs w:val="22"/>
          <w:lang w:eastAsia="en-GB"/>
        </w:rPr>
        <w:t>) lesz(</w:t>
      </w:r>
      <w:proofErr w:type="spellStart"/>
      <w:r w:rsidRPr="0062123B">
        <w:rPr>
          <w:rFonts w:eastAsia="Calibri"/>
          <w:i/>
          <w:sz w:val="22"/>
          <w:szCs w:val="22"/>
          <w:lang w:eastAsia="en-GB"/>
        </w:rPr>
        <w:t>nek</w:t>
      </w:r>
      <w:proofErr w:type="spellEnd"/>
      <w:r w:rsidRPr="0062123B">
        <w:rPr>
          <w:rFonts w:eastAsia="Calibri"/>
          <w:i/>
          <w:sz w:val="22"/>
          <w:szCs w:val="22"/>
          <w:lang w:eastAsia="en-GB"/>
        </w:rPr>
        <w:t>) késedelem nélkül rendelkezésre bocsátani, kivéve amennyiben:</w:t>
      </w:r>
    </w:p>
    <w:p w14:paraId="5C23F266" w14:textId="77777777" w:rsidR="0062123B" w:rsidRPr="0062123B" w:rsidRDefault="0062123B" w:rsidP="0062123B">
      <w:pPr>
        <w:widowControl/>
        <w:adjustRightInd/>
        <w:spacing w:before="120" w:after="120" w:line="240" w:lineRule="auto"/>
        <w:textAlignment w:val="auto"/>
        <w:rPr>
          <w:rFonts w:eastAsia="Calibri"/>
          <w:i/>
          <w:sz w:val="22"/>
          <w:szCs w:val="22"/>
          <w:lang w:eastAsia="en-GB"/>
        </w:rPr>
      </w:pPr>
      <w:proofErr w:type="gramStart"/>
      <w:r w:rsidRPr="0062123B">
        <w:rPr>
          <w:rFonts w:eastAsia="Calibri"/>
          <w:i/>
          <w:sz w:val="22"/>
          <w:szCs w:val="22"/>
          <w:lang w:eastAsia="en-GB"/>
        </w:rPr>
        <w:t>a</w:t>
      </w:r>
      <w:proofErr w:type="gramEnd"/>
      <w:r w:rsidRPr="0062123B">
        <w:rPr>
          <w:rFonts w:eastAsia="Calibri"/>
          <w:i/>
          <w:sz w:val="22"/>
          <w:szCs w:val="22"/>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62123B">
        <w:rPr>
          <w:rFonts w:eastAsia="Calibri"/>
          <w:i/>
          <w:sz w:val="22"/>
          <w:szCs w:val="22"/>
          <w:vertAlign w:val="superscript"/>
          <w:lang w:eastAsia="en-GB"/>
        </w:rPr>
        <w:footnoteReference w:id="87"/>
      </w:r>
      <w:r w:rsidRPr="0062123B">
        <w:rPr>
          <w:rFonts w:eastAsia="Calibri"/>
          <w:i/>
          <w:sz w:val="22"/>
          <w:szCs w:val="22"/>
          <w:lang w:eastAsia="en-GB"/>
        </w:rPr>
        <w:t>, vagy</w:t>
      </w:r>
    </w:p>
    <w:p w14:paraId="6A170D0B" w14:textId="77777777" w:rsidR="0062123B" w:rsidRPr="0062123B" w:rsidRDefault="0062123B" w:rsidP="0062123B">
      <w:pPr>
        <w:widowControl/>
        <w:adjustRightInd/>
        <w:spacing w:before="120" w:after="120" w:line="240" w:lineRule="auto"/>
        <w:textAlignment w:val="auto"/>
        <w:rPr>
          <w:rFonts w:eastAsia="Calibri"/>
          <w:i/>
          <w:sz w:val="22"/>
          <w:szCs w:val="22"/>
          <w:lang w:eastAsia="en-GB"/>
        </w:rPr>
      </w:pPr>
      <w:r w:rsidRPr="0062123B">
        <w:rPr>
          <w:rFonts w:eastAsia="Calibri"/>
          <w:i/>
          <w:sz w:val="24"/>
          <w:szCs w:val="22"/>
          <w:lang w:eastAsia="en-GB"/>
        </w:rPr>
        <w:t>b) Legkésőbb 2018. április 18-án</w:t>
      </w:r>
      <w:r w:rsidRPr="0062123B">
        <w:rPr>
          <w:rFonts w:eastAsia="Calibri"/>
          <w:i/>
          <w:sz w:val="24"/>
          <w:szCs w:val="22"/>
          <w:vertAlign w:val="superscript"/>
          <w:lang w:eastAsia="en-GB"/>
        </w:rPr>
        <w:footnoteReference w:id="88"/>
      </w:r>
      <w:r w:rsidRPr="0062123B">
        <w:rPr>
          <w:rFonts w:eastAsia="Calibri"/>
          <w:i/>
          <w:sz w:val="24"/>
          <w:szCs w:val="22"/>
          <w:lang w:eastAsia="en-GB"/>
        </w:rPr>
        <w:t xml:space="preserve"> az ajánlatkérő szervezetnek vagy a közszolgáltató ajánlatkérőnek már birtokában van az érintett dokumentáció.</w:t>
      </w:r>
    </w:p>
    <w:p w14:paraId="115C3E9C" w14:textId="003C4846" w:rsidR="0062123B" w:rsidRPr="00511CC6" w:rsidRDefault="0062123B" w:rsidP="0062123B">
      <w:pPr>
        <w:widowControl/>
        <w:adjustRightInd/>
        <w:spacing w:before="120" w:after="120" w:line="240" w:lineRule="auto"/>
        <w:textAlignment w:val="auto"/>
        <w:rPr>
          <w:rFonts w:eastAsia="Calibri"/>
          <w:i/>
          <w:sz w:val="22"/>
          <w:szCs w:val="22"/>
          <w:lang w:eastAsia="en-GB"/>
        </w:rPr>
      </w:pPr>
      <w:proofErr w:type="gramStart"/>
      <w:r w:rsidRPr="00511CC6">
        <w:rPr>
          <w:rFonts w:eastAsia="Calibri"/>
          <w:i/>
          <w:sz w:val="22"/>
          <w:szCs w:val="22"/>
          <w:lang w:eastAsia="en-GB"/>
        </w:rPr>
        <w:t>Alulírott(</w:t>
      </w:r>
      <w:proofErr w:type="spellStart"/>
      <w:proofErr w:type="gramEnd"/>
      <w:r w:rsidRPr="00511CC6">
        <w:rPr>
          <w:rFonts w:eastAsia="Calibri"/>
          <w:i/>
          <w:sz w:val="22"/>
          <w:szCs w:val="22"/>
          <w:lang w:eastAsia="en-GB"/>
        </w:rPr>
        <w:t>ak</w:t>
      </w:r>
      <w:proofErr w:type="spellEnd"/>
      <w:r w:rsidRPr="00511CC6">
        <w:rPr>
          <w:rFonts w:eastAsia="Calibri"/>
          <w:i/>
          <w:sz w:val="22"/>
          <w:szCs w:val="22"/>
          <w:lang w:eastAsia="en-GB"/>
        </w:rPr>
        <w:t>) hozzájárul(</w:t>
      </w:r>
      <w:proofErr w:type="spellStart"/>
      <w:r w:rsidRPr="00511CC6">
        <w:rPr>
          <w:rFonts w:eastAsia="Calibri"/>
          <w:i/>
          <w:sz w:val="22"/>
          <w:szCs w:val="22"/>
          <w:lang w:eastAsia="en-GB"/>
        </w:rPr>
        <w:t>nak</w:t>
      </w:r>
      <w:proofErr w:type="spellEnd"/>
      <w:r w:rsidRPr="00511CC6">
        <w:rPr>
          <w:rFonts w:eastAsia="Calibri"/>
          <w:i/>
          <w:sz w:val="22"/>
          <w:szCs w:val="22"/>
          <w:lang w:eastAsia="en-GB"/>
        </w:rPr>
        <w:t xml:space="preserve">) ahhoz, hogy </w:t>
      </w:r>
      <w:r w:rsidR="00842394" w:rsidRPr="00511CC6">
        <w:rPr>
          <w:rFonts w:eastAsia="Calibri"/>
          <w:i/>
          <w:sz w:val="22"/>
          <w:szCs w:val="22"/>
          <w:lang w:eastAsia="en-GB"/>
        </w:rPr>
        <w:t xml:space="preserve">a BVH </w:t>
      </w:r>
      <w:proofErr w:type="spellStart"/>
      <w:r w:rsidR="00842394" w:rsidRPr="00511CC6">
        <w:rPr>
          <w:rFonts w:eastAsia="Calibri"/>
          <w:i/>
          <w:sz w:val="22"/>
          <w:szCs w:val="22"/>
          <w:lang w:eastAsia="en-GB"/>
        </w:rPr>
        <w:t>Zrt</w:t>
      </w:r>
      <w:proofErr w:type="spellEnd"/>
      <w:r w:rsidR="00842394" w:rsidRPr="00511CC6">
        <w:rPr>
          <w:rFonts w:eastAsia="Calibri"/>
          <w:i/>
          <w:sz w:val="22"/>
          <w:szCs w:val="22"/>
          <w:lang w:eastAsia="en-GB"/>
        </w:rPr>
        <w:t>.</w:t>
      </w:r>
      <w:r w:rsidRPr="00511CC6">
        <w:rPr>
          <w:rFonts w:eastAsia="Calibri"/>
          <w:i/>
          <w:sz w:val="22"/>
          <w:szCs w:val="22"/>
          <w:lang w:eastAsia="en-GB"/>
        </w:rPr>
        <w:t xml:space="preserve"> hozzáférjen a jelen egységes európai közbeszerzési dokumentum [</w:t>
      </w:r>
      <w:r w:rsidRPr="00897993">
        <w:rPr>
          <w:rFonts w:eastAsia="Calibri"/>
          <w:i/>
          <w:sz w:val="22"/>
          <w:szCs w:val="22"/>
          <w:highlight w:val="yellow"/>
          <w:lang w:eastAsia="en-GB"/>
        </w:rPr>
        <w:t>a megfelelő rész/szakasz/pont azonosítása</w:t>
      </w:r>
      <w:r w:rsidRPr="00511CC6">
        <w:rPr>
          <w:rFonts w:eastAsia="Calibri"/>
          <w:i/>
          <w:sz w:val="22"/>
          <w:szCs w:val="22"/>
          <w:lang w:eastAsia="en-GB"/>
        </w:rPr>
        <w:t>] alatt a</w:t>
      </w:r>
      <w:r w:rsidRPr="00511CC6">
        <w:rPr>
          <w:rFonts w:eastAsia="Calibri"/>
          <w:sz w:val="22"/>
          <w:szCs w:val="22"/>
          <w:lang w:eastAsia="en-GB"/>
        </w:rPr>
        <w:t xml:space="preserve"> </w:t>
      </w:r>
      <w:r w:rsidR="00842394" w:rsidRPr="00511CC6">
        <w:rPr>
          <w:rFonts w:eastAsia="Calibri"/>
          <w:sz w:val="22"/>
          <w:szCs w:val="22"/>
          <w:lang w:eastAsia="en-GB"/>
        </w:rPr>
        <w:t>„</w:t>
      </w:r>
      <w:r w:rsidR="00842394" w:rsidRPr="00511CC6">
        <w:rPr>
          <w:b/>
          <w:sz w:val="22"/>
          <w:szCs w:val="22"/>
        </w:rPr>
        <w:t>vagyon- felelősségbiztosítás, D&amp;O (vezető tisztségviselők felelősségbiztosítása) és csoportos személybiztosítási szolgáltatások beszerzésére”</w:t>
      </w:r>
      <w:r w:rsidR="00842394" w:rsidRPr="00511CC6">
        <w:rPr>
          <w:rFonts w:eastAsia="Calibri"/>
          <w:sz w:val="22"/>
          <w:szCs w:val="22"/>
          <w:lang w:eastAsia="en-GB"/>
        </w:rPr>
        <w:t xml:space="preserve"> </w:t>
      </w:r>
      <w:r w:rsidR="00842394" w:rsidRPr="00897993">
        <w:rPr>
          <w:rFonts w:eastAsia="Calibri"/>
          <w:i/>
          <w:sz w:val="22"/>
          <w:szCs w:val="22"/>
          <w:lang w:eastAsia="en-GB"/>
        </w:rPr>
        <w:t xml:space="preserve">tárgyú uniós eljárási rend szerinti tárgyalásos közbeszerzési eljárás </w:t>
      </w:r>
      <w:r w:rsidR="00842394" w:rsidRPr="00897993">
        <w:rPr>
          <w:rFonts w:eastAsia="Calibri"/>
          <w:b/>
          <w:i/>
          <w:sz w:val="22"/>
          <w:szCs w:val="22"/>
          <w:lang w:eastAsia="en-GB"/>
        </w:rPr>
        <w:t>(</w:t>
      </w:r>
      <w:r w:rsidR="00842394" w:rsidRPr="00897993">
        <w:rPr>
          <w:b/>
          <w:bCs/>
          <w:i/>
          <w:sz w:val="22"/>
          <w:szCs w:val="22"/>
          <w:highlight w:val="yellow"/>
        </w:rPr>
        <w:t>2017/S ……-……</w:t>
      </w:r>
      <w:r w:rsidR="00842394" w:rsidRPr="00897993">
        <w:rPr>
          <w:b/>
          <w:bCs/>
          <w:sz w:val="22"/>
          <w:szCs w:val="22"/>
        </w:rPr>
        <w:t xml:space="preserve"> </w:t>
      </w:r>
      <w:r w:rsidRPr="00511CC6">
        <w:rPr>
          <w:rFonts w:eastAsia="Calibri"/>
          <w:sz w:val="22"/>
          <w:szCs w:val="22"/>
          <w:lang w:eastAsia="en-GB"/>
        </w:rPr>
        <w:t xml:space="preserve"> céljára megadott információkat igazoló dokumentumokhoz.</w:t>
      </w:r>
      <w:r w:rsidRPr="00511CC6">
        <w:rPr>
          <w:rFonts w:eastAsia="Calibri"/>
          <w:i/>
          <w:sz w:val="22"/>
          <w:szCs w:val="22"/>
          <w:lang w:eastAsia="en-GB"/>
        </w:rPr>
        <w:t xml:space="preserve"> </w:t>
      </w:r>
    </w:p>
    <w:p w14:paraId="1ADA9175" w14:textId="77777777" w:rsidR="0062123B" w:rsidRPr="0062123B" w:rsidRDefault="0062123B" w:rsidP="0062123B">
      <w:pPr>
        <w:widowControl/>
        <w:adjustRightInd/>
        <w:spacing w:before="120" w:after="120" w:line="240" w:lineRule="auto"/>
        <w:textAlignment w:val="auto"/>
        <w:rPr>
          <w:rFonts w:eastAsia="Calibri"/>
          <w:i/>
          <w:sz w:val="22"/>
          <w:szCs w:val="22"/>
          <w:lang w:eastAsia="en-GB"/>
        </w:rPr>
      </w:pPr>
    </w:p>
    <w:p w14:paraId="4E0B047A" w14:textId="77777777" w:rsidR="0062123B" w:rsidRPr="0062123B" w:rsidRDefault="0062123B" w:rsidP="0062123B">
      <w:pPr>
        <w:widowControl/>
        <w:adjustRightInd/>
        <w:spacing w:before="120" w:after="120" w:line="240" w:lineRule="auto"/>
        <w:textAlignment w:val="auto"/>
        <w:rPr>
          <w:rFonts w:eastAsia="Calibri"/>
          <w:sz w:val="22"/>
          <w:szCs w:val="22"/>
          <w:lang w:eastAsia="en-GB"/>
        </w:rPr>
      </w:pPr>
      <w:r w:rsidRPr="0062123B">
        <w:rPr>
          <w:rFonts w:eastAsia="Calibri"/>
          <w:sz w:val="22"/>
          <w:szCs w:val="22"/>
          <w:lang w:eastAsia="en-GB"/>
        </w:rPr>
        <w:t xml:space="preserve">Keltezés, hely, és – ahol megkívánt vagy szükséges – </w:t>
      </w:r>
      <w:proofErr w:type="gramStart"/>
      <w:r w:rsidRPr="0062123B">
        <w:rPr>
          <w:rFonts w:eastAsia="Calibri"/>
          <w:sz w:val="22"/>
          <w:szCs w:val="22"/>
          <w:lang w:eastAsia="en-GB"/>
        </w:rPr>
        <w:t>aláírás(</w:t>
      </w:r>
      <w:proofErr w:type="gramEnd"/>
      <w:r w:rsidRPr="0062123B">
        <w:rPr>
          <w:rFonts w:eastAsia="Calibri"/>
          <w:sz w:val="22"/>
          <w:szCs w:val="22"/>
          <w:lang w:eastAsia="en-GB"/>
        </w:rPr>
        <w:t>ok): [……]</w:t>
      </w:r>
    </w:p>
    <w:p w14:paraId="184DD18E" w14:textId="77777777" w:rsidR="0062123B" w:rsidRDefault="0062123B" w:rsidP="00AC4690">
      <w:pPr>
        <w:widowControl/>
        <w:adjustRightInd/>
        <w:spacing w:before="120" w:after="120" w:line="240" w:lineRule="auto"/>
        <w:jc w:val="center"/>
        <w:textAlignment w:val="auto"/>
        <w:rPr>
          <w:rFonts w:eastAsia="Calibri"/>
          <w:b/>
          <w:sz w:val="24"/>
          <w:szCs w:val="22"/>
          <w:lang w:eastAsia="en-GB"/>
        </w:rPr>
      </w:pPr>
    </w:p>
    <w:p w14:paraId="0D8B46E3" w14:textId="77777777" w:rsidR="0062123B" w:rsidRDefault="0062123B" w:rsidP="0062123B">
      <w:pPr>
        <w:widowControl/>
        <w:adjustRightInd/>
        <w:spacing w:before="120" w:after="120" w:line="240" w:lineRule="auto"/>
        <w:textAlignment w:val="auto"/>
        <w:rPr>
          <w:rFonts w:eastAsia="Calibri"/>
          <w:b/>
          <w:sz w:val="24"/>
          <w:szCs w:val="22"/>
          <w:lang w:eastAsia="en-GB"/>
        </w:rPr>
      </w:pPr>
    </w:p>
    <w:p w14:paraId="3EC1C42D" w14:textId="77777777" w:rsidR="00AC4690" w:rsidRDefault="00AC4690">
      <w:pPr>
        <w:widowControl/>
        <w:adjustRightInd/>
        <w:spacing w:after="200" w:line="276" w:lineRule="auto"/>
        <w:jc w:val="left"/>
        <w:textAlignment w:val="auto"/>
        <w:rPr>
          <w:rFonts w:eastAsia="Calibri"/>
          <w:sz w:val="22"/>
          <w:szCs w:val="22"/>
          <w:lang w:eastAsia="en-GB"/>
        </w:rPr>
      </w:pPr>
      <w:r>
        <w:rPr>
          <w:rFonts w:eastAsia="Calibri"/>
          <w:sz w:val="22"/>
          <w:szCs w:val="22"/>
          <w:lang w:eastAsia="en-GB"/>
        </w:rPr>
        <w:br w:type="page"/>
      </w:r>
    </w:p>
    <w:p w14:paraId="2A8FD99A" w14:textId="614C4417" w:rsidR="00AC4690" w:rsidRPr="00492D94" w:rsidRDefault="000B2202" w:rsidP="00492D94">
      <w:pPr>
        <w:widowControl/>
        <w:adjustRightInd/>
        <w:spacing w:before="120" w:after="120" w:line="240" w:lineRule="auto"/>
        <w:jc w:val="right"/>
        <w:textAlignment w:val="auto"/>
        <w:rPr>
          <w:rFonts w:eastAsia="Calibri"/>
          <w:i/>
          <w:sz w:val="22"/>
          <w:szCs w:val="22"/>
          <w:lang w:eastAsia="en-GB"/>
        </w:rPr>
      </w:pPr>
      <w:r>
        <w:rPr>
          <w:rFonts w:eastAsia="Calibri"/>
          <w:i/>
          <w:sz w:val="22"/>
          <w:szCs w:val="22"/>
          <w:lang w:eastAsia="en-GB"/>
        </w:rPr>
        <w:lastRenderedPageBreak/>
        <w:t>8</w:t>
      </w:r>
      <w:r w:rsidR="00AC4690" w:rsidRPr="00492D94">
        <w:rPr>
          <w:rFonts w:eastAsia="Calibri"/>
          <w:i/>
          <w:sz w:val="22"/>
          <w:szCs w:val="22"/>
          <w:lang w:eastAsia="en-GB"/>
        </w:rPr>
        <w:t>. sz. minta</w:t>
      </w:r>
    </w:p>
    <w:p w14:paraId="6B9BA7F5" w14:textId="77777777" w:rsidR="00AC4690" w:rsidRPr="00492D94" w:rsidRDefault="00AC4690" w:rsidP="00492D94">
      <w:pPr>
        <w:jc w:val="center"/>
        <w:rPr>
          <w:b/>
          <w:sz w:val="24"/>
          <w:szCs w:val="24"/>
        </w:rPr>
      </w:pPr>
      <w:r w:rsidRPr="00492D94">
        <w:rPr>
          <w:b/>
          <w:sz w:val="24"/>
          <w:szCs w:val="24"/>
        </w:rPr>
        <w:t>CÉGOKMÁNYOK</w:t>
      </w:r>
    </w:p>
    <w:p w14:paraId="4D8758FD" w14:textId="77777777" w:rsidR="00AC4690" w:rsidRPr="00492D94" w:rsidRDefault="00AC4690" w:rsidP="00492D94">
      <w:pPr>
        <w:rPr>
          <w:sz w:val="24"/>
          <w:szCs w:val="24"/>
        </w:rPr>
      </w:pPr>
    </w:p>
    <w:p w14:paraId="5C6DCCD5" w14:textId="4B5565A6" w:rsidR="00AC4690" w:rsidRDefault="00AC4690" w:rsidP="00AC4690">
      <w:pPr>
        <w:rPr>
          <w:sz w:val="24"/>
          <w:szCs w:val="24"/>
        </w:rPr>
      </w:pPr>
      <w:r w:rsidRPr="00492D94">
        <w:rPr>
          <w:sz w:val="24"/>
          <w:szCs w:val="24"/>
        </w:rPr>
        <w:t xml:space="preserve">Ezen oldal helyére </w:t>
      </w:r>
      <w:proofErr w:type="gramStart"/>
      <w:r w:rsidRPr="00492D94">
        <w:rPr>
          <w:sz w:val="24"/>
          <w:szCs w:val="24"/>
        </w:rPr>
        <w:t>kérjük</w:t>
      </w:r>
      <w:proofErr w:type="gramEnd"/>
      <w:r w:rsidRPr="00492D94">
        <w:rPr>
          <w:sz w:val="24"/>
          <w:szCs w:val="24"/>
        </w:rPr>
        <w:t xml:space="preserve"> csatolják </w:t>
      </w:r>
      <w:r w:rsidR="005635DE">
        <w:rPr>
          <w:sz w:val="24"/>
          <w:szCs w:val="24"/>
        </w:rPr>
        <w:t>a részvételi jelentkezés</w:t>
      </w:r>
      <w:r w:rsidR="000B2202">
        <w:rPr>
          <w:sz w:val="24"/>
          <w:szCs w:val="24"/>
        </w:rPr>
        <w:t>be</w:t>
      </w:r>
      <w:r w:rsidRPr="00492D94">
        <w:rPr>
          <w:sz w:val="24"/>
          <w:szCs w:val="24"/>
        </w:rPr>
        <w:t>n szereplő dokument</w:t>
      </w:r>
      <w:r>
        <w:rPr>
          <w:sz w:val="24"/>
          <w:szCs w:val="24"/>
        </w:rPr>
        <w:t xml:space="preserve">umokat aláíró, az </w:t>
      </w:r>
      <w:r w:rsidR="000B2202">
        <w:rPr>
          <w:sz w:val="24"/>
          <w:szCs w:val="24"/>
        </w:rPr>
        <w:t>r</w:t>
      </w:r>
      <w:r w:rsidR="005635DE">
        <w:rPr>
          <w:sz w:val="24"/>
          <w:szCs w:val="24"/>
        </w:rPr>
        <w:t>észvételre jelentkező</w:t>
      </w:r>
      <w:r w:rsidRPr="00492D94">
        <w:rPr>
          <w:sz w:val="24"/>
          <w:szCs w:val="24"/>
        </w:rPr>
        <w:t>, valamint az alkalmasság igazolásában résztvevő gazdasági szereplő írásbeli képviseletére jogosult személy (cég esetében a cégjegyzésre jogosult) aláírási címpéldányát vagy ügyvéd által</w:t>
      </w:r>
      <w:r>
        <w:rPr>
          <w:sz w:val="24"/>
          <w:szCs w:val="24"/>
        </w:rPr>
        <w:t xml:space="preserve"> ellenjegyzett aláírás mintáját.</w:t>
      </w:r>
    </w:p>
    <w:p w14:paraId="262971F7" w14:textId="77777777" w:rsidR="000B2202" w:rsidRPr="00492D94" w:rsidRDefault="000B2202" w:rsidP="00AC4690">
      <w:pPr>
        <w:rPr>
          <w:sz w:val="24"/>
          <w:szCs w:val="24"/>
        </w:rPr>
      </w:pPr>
    </w:p>
    <w:p w14:paraId="7B57E8EF" w14:textId="1F05D059" w:rsidR="00AC4690" w:rsidRDefault="00AC4690" w:rsidP="00492D94">
      <w:pPr>
        <w:rPr>
          <w:sz w:val="24"/>
          <w:szCs w:val="24"/>
        </w:rPr>
      </w:pPr>
      <w:r w:rsidRPr="00492D94">
        <w:rPr>
          <w:sz w:val="24"/>
          <w:szCs w:val="24"/>
        </w:rPr>
        <w:t xml:space="preserve">Amennyiben </w:t>
      </w:r>
      <w:r w:rsidR="005635DE">
        <w:rPr>
          <w:sz w:val="24"/>
          <w:szCs w:val="24"/>
        </w:rPr>
        <w:t>a részvételi jelentkezés</w:t>
      </w:r>
      <w:r w:rsidRPr="00492D94">
        <w:rPr>
          <w:sz w:val="24"/>
          <w:szCs w:val="24"/>
        </w:rPr>
        <w:t xml:space="preserve">t nem az írásbeli képviseletre jogosult személy írja alá, akkor az adott </w:t>
      </w:r>
      <w:proofErr w:type="gramStart"/>
      <w:r w:rsidRPr="00492D94">
        <w:rPr>
          <w:sz w:val="24"/>
          <w:szCs w:val="24"/>
        </w:rPr>
        <w:t>személy(</w:t>
      </w:r>
      <w:proofErr w:type="spellStart"/>
      <w:proofErr w:type="gramEnd"/>
      <w:r w:rsidRPr="00492D94">
        <w:rPr>
          <w:sz w:val="24"/>
          <w:szCs w:val="24"/>
        </w:rPr>
        <w:t>ek</w:t>
      </w:r>
      <w:proofErr w:type="spellEnd"/>
      <w:r w:rsidRPr="00492D94">
        <w:rPr>
          <w:sz w:val="24"/>
          <w:szCs w:val="24"/>
        </w:rPr>
        <w:t>)</w:t>
      </w:r>
      <w:proofErr w:type="spellStart"/>
      <w:r w:rsidRPr="00492D94">
        <w:rPr>
          <w:sz w:val="24"/>
          <w:szCs w:val="24"/>
        </w:rPr>
        <w:t>nek</w:t>
      </w:r>
      <w:proofErr w:type="spellEnd"/>
      <w:r w:rsidRPr="00492D94">
        <w:rPr>
          <w:sz w:val="24"/>
          <w:szCs w:val="24"/>
        </w:rPr>
        <w:t xml:space="preserve"> </w:t>
      </w:r>
      <w:r w:rsidR="005635DE">
        <w:rPr>
          <w:sz w:val="24"/>
          <w:szCs w:val="24"/>
        </w:rPr>
        <w:t>a részvételi jelentkezés</w:t>
      </w:r>
      <w:r w:rsidRPr="00492D94">
        <w:rPr>
          <w:sz w:val="24"/>
          <w:szCs w:val="24"/>
        </w:rPr>
        <w:t xml:space="preserve"> aláírására vonatkozó, a meghatalmazott aláírás mintáját is tartalmazó, a képviseletre jogosult általi, cégszerű aláírással ellátott meghatalmazását is szükséges csatolni.</w:t>
      </w:r>
    </w:p>
    <w:p w14:paraId="769005B1" w14:textId="77777777" w:rsidR="00AC4690" w:rsidRDefault="00AC4690" w:rsidP="00492D94">
      <w:pPr>
        <w:rPr>
          <w:sz w:val="24"/>
          <w:szCs w:val="24"/>
        </w:rPr>
      </w:pPr>
    </w:p>
    <w:p w14:paraId="0E3754A9" w14:textId="77777777" w:rsidR="00AC4690" w:rsidRDefault="00AC4690">
      <w:pPr>
        <w:widowControl/>
        <w:adjustRightInd/>
        <w:spacing w:after="200" w:line="276" w:lineRule="auto"/>
        <w:jc w:val="left"/>
        <w:textAlignment w:val="auto"/>
        <w:rPr>
          <w:sz w:val="24"/>
          <w:szCs w:val="24"/>
        </w:rPr>
      </w:pPr>
      <w:r>
        <w:rPr>
          <w:sz w:val="24"/>
          <w:szCs w:val="24"/>
        </w:rPr>
        <w:br w:type="page"/>
      </w:r>
    </w:p>
    <w:p w14:paraId="7BB78685" w14:textId="3C8D397C" w:rsidR="00AC4690" w:rsidRPr="00492D94" w:rsidRDefault="000B2202" w:rsidP="00492D94">
      <w:pPr>
        <w:jc w:val="right"/>
        <w:rPr>
          <w:i/>
          <w:sz w:val="24"/>
          <w:szCs w:val="24"/>
        </w:rPr>
      </w:pPr>
      <w:r>
        <w:rPr>
          <w:i/>
          <w:sz w:val="24"/>
          <w:szCs w:val="24"/>
        </w:rPr>
        <w:lastRenderedPageBreak/>
        <w:t>9</w:t>
      </w:r>
      <w:r w:rsidR="00AC4690" w:rsidRPr="00492D94">
        <w:rPr>
          <w:i/>
          <w:sz w:val="24"/>
          <w:szCs w:val="24"/>
        </w:rPr>
        <w:t>. sz. minta</w:t>
      </w:r>
    </w:p>
    <w:p w14:paraId="4AB0A62F" w14:textId="77777777" w:rsidR="00160AAD" w:rsidRPr="00231D68" w:rsidRDefault="00160AAD" w:rsidP="00160AAD">
      <w:pPr>
        <w:pStyle w:val="Cmsor8"/>
        <w:suppressAutoHyphens/>
        <w:jc w:val="center"/>
        <w:rPr>
          <w:rFonts w:ascii="Times New Roman" w:hAnsi="Times New Roman" w:cs="Times New Roman"/>
          <w:b/>
          <w:sz w:val="22"/>
          <w:szCs w:val="22"/>
        </w:rPr>
      </w:pPr>
      <w:r w:rsidRPr="00231D68">
        <w:rPr>
          <w:rFonts w:ascii="Times New Roman" w:hAnsi="Times New Roman" w:cs="Times New Roman"/>
          <w:b/>
          <w:sz w:val="22"/>
          <w:szCs w:val="22"/>
        </w:rPr>
        <w:t>NYILATKOZAT</w:t>
      </w:r>
      <w:r w:rsidRPr="00231D68">
        <w:rPr>
          <w:rFonts w:ascii="Times New Roman" w:hAnsi="Times New Roman" w:cs="Times New Roman"/>
          <w:b/>
          <w:sz w:val="22"/>
          <w:szCs w:val="22"/>
          <w:vertAlign w:val="superscript"/>
        </w:rPr>
        <w:footnoteReference w:id="89"/>
      </w:r>
    </w:p>
    <w:p w14:paraId="75E43B4D" w14:textId="77777777" w:rsidR="00160AAD" w:rsidRPr="00A80A84" w:rsidRDefault="00160AAD" w:rsidP="00160AAD">
      <w:pPr>
        <w:suppressAutoHyphens/>
        <w:spacing w:line="240" w:lineRule="auto"/>
        <w:ind w:left="284"/>
        <w:jc w:val="center"/>
        <w:rPr>
          <w:b/>
          <w:sz w:val="22"/>
          <w:szCs w:val="22"/>
        </w:rPr>
      </w:pPr>
      <w:proofErr w:type="gramStart"/>
      <w:r w:rsidRPr="00A80A84">
        <w:rPr>
          <w:b/>
          <w:sz w:val="22"/>
          <w:szCs w:val="22"/>
        </w:rPr>
        <w:t>változás-bejegyzési</w:t>
      </w:r>
      <w:proofErr w:type="gramEnd"/>
      <w:r w:rsidRPr="00A80A84">
        <w:rPr>
          <w:b/>
          <w:sz w:val="22"/>
          <w:szCs w:val="22"/>
        </w:rPr>
        <w:t xml:space="preserve"> kérelem benyújtásáról</w:t>
      </w:r>
    </w:p>
    <w:p w14:paraId="4FC3FE32" w14:textId="77777777" w:rsidR="00160AAD" w:rsidRPr="00492D94" w:rsidRDefault="00160AAD" w:rsidP="00160AAD">
      <w:pPr>
        <w:suppressAutoHyphens/>
        <w:spacing w:line="240" w:lineRule="auto"/>
        <w:rPr>
          <w:b/>
          <w:sz w:val="22"/>
          <w:szCs w:val="22"/>
        </w:rPr>
      </w:pPr>
    </w:p>
    <w:p w14:paraId="2CFB9C82" w14:textId="77777777" w:rsidR="00160AAD" w:rsidRPr="00492D94" w:rsidRDefault="00160AAD" w:rsidP="00160AAD">
      <w:pPr>
        <w:suppressAutoHyphens/>
        <w:spacing w:line="240" w:lineRule="auto"/>
        <w:rPr>
          <w:b/>
          <w:sz w:val="22"/>
          <w:szCs w:val="22"/>
        </w:rPr>
      </w:pPr>
      <w:proofErr w:type="gramStart"/>
      <w:r w:rsidRPr="00492D94">
        <w:rPr>
          <w:b/>
          <w:sz w:val="22"/>
          <w:szCs w:val="22"/>
        </w:rPr>
        <w:t>a</w:t>
      </w:r>
      <w:proofErr w:type="gramEnd"/>
      <w:r w:rsidRPr="00492D94">
        <w:rPr>
          <w:b/>
          <w:sz w:val="22"/>
          <w:szCs w:val="22"/>
        </w:rPr>
        <w:t>)</w:t>
      </w:r>
    </w:p>
    <w:p w14:paraId="4BAFE09F"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proofErr w:type="gramStart"/>
      <w:r w:rsidRPr="00492D94">
        <w:rPr>
          <w:sz w:val="22"/>
          <w:szCs w:val="22"/>
        </w:rPr>
        <w:t>Alulírott .</w:t>
      </w:r>
      <w:proofErr w:type="gramEnd"/>
      <w:r w:rsidRPr="00492D94">
        <w:rPr>
          <w:sz w:val="22"/>
          <w:szCs w:val="22"/>
        </w:rPr>
        <w:t xml:space="preserve">...................................................., mint a(z) ….......................................................... cégjegyzésre jogosult képviselője </w:t>
      </w:r>
    </w:p>
    <w:p w14:paraId="354912D9"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4806BDCD" w14:textId="77777777" w:rsidTr="00231D68">
        <w:trPr>
          <w:jc w:val="center"/>
        </w:trPr>
        <w:tc>
          <w:tcPr>
            <w:tcW w:w="4606" w:type="dxa"/>
            <w:shd w:val="clear" w:color="auto" w:fill="F2F2F2" w:themeFill="background1" w:themeFillShade="F2"/>
            <w:vAlign w:val="center"/>
          </w:tcPr>
          <w:p w14:paraId="4F64D590"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6A61E122"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2BB10719" w14:textId="77777777" w:rsidTr="00231D68">
        <w:trPr>
          <w:jc w:val="center"/>
        </w:trPr>
        <w:tc>
          <w:tcPr>
            <w:tcW w:w="4606" w:type="dxa"/>
            <w:shd w:val="clear" w:color="auto" w:fill="F2F2F2" w:themeFill="background1" w:themeFillShade="F2"/>
            <w:vAlign w:val="center"/>
          </w:tcPr>
          <w:p w14:paraId="45AC4341"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599EAFA" w14:textId="77777777" w:rsidR="000B2202" w:rsidRDefault="000B2202" w:rsidP="000B2202">
            <w:pPr>
              <w:pStyle w:val="Listaszerbekezds"/>
              <w:shd w:val="clear" w:color="auto" w:fill="FFFFFF" w:themeFill="background1"/>
              <w:ind w:left="284"/>
              <w:contextualSpacing/>
              <w:rPr>
                <w:b/>
                <w:sz w:val="22"/>
                <w:szCs w:val="22"/>
              </w:rPr>
            </w:pPr>
            <w:r>
              <w:rPr>
                <w:b/>
                <w:sz w:val="22"/>
                <w:szCs w:val="22"/>
              </w:rPr>
              <w:t>„vagyon- felelősségbiztosítás, D&amp;O (vezető tisztségviselők felelősségbiztosítása) és csoportos személybiztosítási szolgáltatások beszerzésére”</w:t>
            </w:r>
          </w:p>
          <w:p w14:paraId="7C9CF006" w14:textId="31C820AA" w:rsidR="00160AAD" w:rsidRPr="00492D94" w:rsidRDefault="00160AAD" w:rsidP="00231D68">
            <w:pPr>
              <w:widowControl/>
              <w:shd w:val="clear" w:color="auto" w:fill="FFFFFF" w:themeFill="background1"/>
              <w:adjustRightInd/>
              <w:spacing w:line="240" w:lineRule="auto"/>
              <w:jc w:val="center"/>
              <w:textAlignment w:val="auto"/>
              <w:rPr>
                <w:sz w:val="18"/>
                <w:szCs w:val="18"/>
              </w:rPr>
            </w:pPr>
          </w:p>
        </w:tc>
      </w:tr>
    </w:tbl>
    <w:p w14:paraId="416A19BB"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1E69F7FF" w14:textId="4A7F0201" w:rsidR="00160AAD" w:rsidRPr="00492D94" w:rsidRDefault="00160AAD" w:rsidP="00492D94">
      <w:pPr>
        <w:widowControl/>
        <w:shd w:val="clear" w:color="auto" w:fill="FFFFFF" w:themeFill="background1"/>
        <w:adjustRightInd/>
        <w:spacing w:line="240" w:lineRule="auto"/>
        <w:textAlignment w:val="auto"/>
        <w:rPr>
          <w:b/>
          <w:sz w:val="22"/>
          <w:szCs w:val="22"/>
        </w:rPr>
      </w:pPr>
      <w:proofErr w:type="gramStart"/>
      <w:r w:rsidRPr="002A7758">
        <w:rPr>
          <w:sz w:val="22"/>
          <w:szCs w:val="22"/>
        </w:rPr>
        <w:t xml:space="preserve">tárgyú közbeszerzési eljárásban </w:t>
      </w:r>
      <w:r w:rsidRPr="00231D68">
        <w:rPr>
          <w:sz w:val="22"/>
          <w:szCs w:val="22"/>
        </w:rPr>
        <w:t xml:space="preserve">büntetőjogi felelősségem tudatában </w:t>
      </w:r>
      <w:r w:rsidRPr="00231D68">
        <w:rPr>
          <w:b/>
          <w:sz w:val="22"/>
          <w:szCs w:val="22"/>
        </w:rPr>
        <w:t xml:space="preserve">nyilatkozom, </w:t>
      </w:r>
      <w:r w:rsidRPr="00A80A84">
        <w:rPr>
          <w:sz w:val="22"/>
          <w:szCs w:val="22"/>
        </w:rPr>
        <w:t xml:space="preserve">hogy az </w:t>
      </w:r>
      <w:r w:rsidRPr="00492D94">
        <w:rPr>
          <w:sz w:val="22"/>
          <w:szCs w:val="22"/>
        </w:rPr>
        <w:t xml:space="preserve">……………….(cégnév) aktuális (cég)állapotot nyilvántartó bíróság/hatóság nyilvántartásában foglaltakat módosító </w:t>
      </w:r>
      <w:r w:rsidRPr="00492D94">
        <w:rPr>
          <w:b/>
          <w:sz w:val="22"/>
          <w:szCs w:val="22"/>
        </w:rPr>
        <w:t xml:space="preserve">változás-bejegyzési eljárás van folyamatban, </w:t>
      </w:r>
      <w:r w:rsidRPr="00492D94">
        <w:rPr>
          <w:sz w:val="22"/>
          <w:szCs w:val="22"/>
        </w:rPr>
        <w:t xml:space="preserve">ezért a </w:t>
      </w:r>
      <w:r w:rsidRPr="00492D94">
        <w:rPr>
          <w:color w:val="000000"/>
          <w:sz w:val="22"/>
          <w:szCs w:val="22"/>
        </w:rPr>
        <w:t>cégbírósághoz benyújtott változás-bejegyzési kérelmet, valamint annak érkezéséről a cégbíróság által megküldött igazolást</w:t>
      </w:r>
      <w:r w:rsidRPr="00492D94">
        <w:rPr>
          <w:sz w:val="22"/>
          <w:szCs w:val="22"/>
        </w:rPr>
        <w:t>, illetőleg a változást nyilvántartó illetékes bíróság/költségvetési szerv/kamara/jegyző által átvett (érkeztetett) változásbejegyzési (adatváltozási) kérelem</w:t>
      </w:r>
      <w:r w:rsidRPr="00492D94" w:rsidDel="00AA6D75">
        <w:rPr>
          <w:sz w:val="22"/>
          <w:szCs w:val="22"/>
        </w:rPr>
        <w:t xml:space="preserve"> </w:t>
      </w:r>
      <w:r w:rsidRPr="00492D94">
        <w:rPr>
          <w:b/>
          <w:sz w:val="22"/>
          <w:szCs w:val="22"/>
        </w:rPr>
        <w:t xml:space="preserve">érkeztetett példányának másolatát </w:t>
      </w:r>
      <w:r w:rsidR="005635DE">
        <w:rPr>
          <w:b/>
          <w:sz w:val="22"/>
          <w:szCs w:val="22"/>
        </w:rPr>
        <w:t>a részvételi jelentkezés</w:t>
      </w:r>
      <w:r w:rsidR="000B2202">
        <w:rPr>
          <w:b/>
          <w:sz w:val="22"/>
          <w:szCs w:val="22"/>
        </w:rPr>
        <w:t>emhez</w:t>
      </w:r>
      <w:r w:rsidRPr="00492D94">
        <w:rPr>
          <w:b/>
          <w:sz w:val="22"/>
          <w:szCs w:val="22"/>
        </w:rPr>
        <w:t xml:space="preserve"> csatolom.</w:t>
      </w:r>
      <w:proofErr w:type="gramEnd"/>
    </w:p>
    <w:p w14:paraId="625BBC0A" w14:textId="77777777" w:rsidR="00C6030C" w:rsidRPr="00492D94" w:rsidRDefault="00C6030C" w:rsidP="00C6030C">
      <w:pPr>
        <w:pStyle w:val="Listaszerbekezds"/>
        <w:shd w:val="clear" w:color="auto" w:fill="FFFFFF" w:themeFill="background1"/>
        <w:ind w:left="284"/>
        <w:contextualSpacing/>
        <w:rPr>
          <w:sz w:val="16"/>
          <w:szCs w:val="16"/>
        </w:rPr>
      </w:pPr>
    </w:p>
    <w:p w14:paraId="7449B3A1"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3F14FB4A" w14:textId="77777777" w:rsidR="00C6030C" w:rsidRPr="00492D94" w:rsidRDefault="00C6030C" w:rsidP="00C6030C">
      <w:pPr>
        <w:pStyle w:val="Listaszerbekezds"/>
        <w:shd w:val="clear" w:color="auto" w:fill="FFFFFF" w:themeFill="background1"/>
        <w:ind w:left="284"/>
        <w:contextualSpacing/>
        <w:jc w:val="both"/>
        <w:rPr>
          <w:sz w:val="16"/>
          <w:szCs w:val="16"/>
        </w:rPr>
      </w:pPr>
    </w:p>
    <w:tbl>
      <w:tblPr>
        <w:tblW w:w="3834" w:type="dxa"/>
        <w:jc w:val="right"/>
        <w:tblCellMar>
          <w:left w:w="0" w:type="dxa"/>
          <w:right w:w="0" w:type="dxa"/>
        </w:tblCellMar>
        <w:tblLook w:val="0000" w:firstRow="0" w:lastRow="0" w:firstColumn="0" w:lastColumn="0" w:noHBand="0" w:noVBand="0"/>
      </w:tblPr>
      <w:tblGrid>
        <w:gridCol w:w="3585"/>
        <w:gridCol w:w="6"/>
        <w:gridCol w:w="243"/>
      </w:tblGrid>
      <w:tr w:rsidR="00C6030C" w:rsidRPr="002A7758" w14:paraId="48AD801D" w14:textId="77777777" w:rsidTr="00656579">
        <w:trPr>
          <w:gridAfter w:val="2"/>
          <w:wAfter w:w="4600" w:type="dxa"/>
          <w:jc w:val="right"/>
        </w:trPr>
        <w:tc>
          <w:tcPr>
            <w:tcW w:w="3834" w:type="dxa"/>
            <w:tcBorders>
              <w:top w:val="single" w:sz="8" w:space="0" w:color="auto"/>
              <w:left w:val="nil"/>
              <w:bottom w:val="nil"/>
              <w:right w:val="nil"/>
            </w:tcBorders>
            <w:tcMar>
              <w:top w:w="0" w:type="dxa"/>
              <w:left w:w="108" w:type="dxa"/>
              <w:bottom w:w="0" w:type="dxa"/>
              <w:right w:w="108" w:type="dxa"/>
            </w:tcMar>
          </w:tcPr>
          <w:p w14:paraId="22F9152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r w:rsidR="00160AAD" w:rsidRPr="002A7758" w14:paraId="6E8404B4" w14:textId="77777777" w:rsidTr="00231D68">
        <w:tblPrEx>
          <w:jc w:val="left"/>
          <w:tblBorders>
            <w:insideH w:val="single" w:sz="4" w:space="0" w:color="auto"/>
          </w:tblBorders>
          <w:tblCellMar>
            <w:left w:w="70" w:type="dxa"/>
            <w:right w:w="70" w:type="dxa"/>
          </w:tblCellMar>
        </w:tblPrEx>
        <w:tc>
          <w:tcPr>
            <w:tcW w:w="3898" w:type="dxa"/>
            <w:gridSpan w:val="2"/>
            <w:tcBorders>
              <w:top w:val="nil"/>
              <w:bottom w:val="nil"/>
            </w:tcBorders>
          </w:tcPr>
          <w:p w14:paraId="4318B78B" w14:textId="77777777" w:rsidR="00160AAD" w:rsidRPr="00231D68" w:rsidRDefault="00160AAD" w:rsidP="00231D68">
            <w:pPr>
              <w:spacing w:line="240" w:lineRule="auto"/>
              <w:jc w:val="left"/>
              <w:rPr>
                <w:sz w:val="22"/>
                <w:szCs w:val="22"/>
              </w:rPr>
            </w:pPr>
          </w:p>
        </w:tc>
        <w:tc>
          <w:tcPr>
            <w:tcW w:w="4536" w:type="dxa"/>
            <w:tcBorders>
              <w:top w:val="nil"/>
              <w:bottom w:val="nil"/>
            </w:tcBorders>
          </w:tcPr>
          <w:p w14:paraId="264635A0" w14:textId="77777777" w:rsidR="00160AAD" w:rsidRPr="00A80A84" w:rsidRDefault="00160AAD" w:rsidP="00231D68">
            <w:pPr>
              <w:tabs>
                <w:tab w:val="center" w:pos="5130"/>
              </w:tabs>
              <w:suppressAutoHyphens/>
              <w:spacing w:line="240" w:lineRule="auto"/>
              <w:rPr>
                <w:sz w:val="22"/>
                <w:szCs w:val="22"/>
              </w:rPr>
            </w:pPr>
          </w:p>
        </w:tc>
      </w:tr>
    </w:tbl>
    <w:p w14:paraId="59B55577" w14:textId="77777777" w:rsidR="00160AAD" w:rsidRPr="00492D94" w:rsidRDefault="00160AAD" w:rsidP="00160AAD">
      <w:pPr>
        <w:suppressAutoHyphens/>
        <w:spacing w:line="240" w:lineRule="auto"/>
        <w:rPr>
          <w:b/>
          <w:sz w:val="22"/>
          <w:szCs w:val="22"/>
        </w:rPr>
      </w:pPr>
      <w:r w:rsidRPr="00492D94">
        <w:rPr>
          <w:b/>
          <w:sz w:val="22"/>
          <w:szCs w:val="22"/>
        </w:rPr>
        <w:t>b)</w:t>
      </w:r>
    </w:p>
    <w:p w14:paraId="1C9C9B9C" w14:textId="77777777" w:rsidR="00160AAD" w:rsidRPr="00492D94" w:rsidRDefault="00160AAD" w:rsidP="00160AAD">
      <w:pPr>
        <w:widowControl/>
        <w:shd w:val="clear" w:color="auto" w:fill="FFFFFF" w:themeFill="background1"/>
        <w:adjustRightInd/>
        <w:spacing w:line="240" w:lineRule="auto"/>
        <w:jc w:val="left"/>
        <w:textAlignment w:val="auto"/>
        <w:rPr>
          <w:sz w:val="22"/>
          <w:szCs w:val="22"/>
        </w:rPr>
      </w:pPr>
      <w:proofErr w:type="gramStart"/>
      <w:r w:rsidRPr="00492D94">
        <w:rPr>
          <w:sz w:val="22"/>
          <w:szCs w:val="22"/>
        </w:rPr>
        <w:t>Alulírott ..</w:t>
      </w:r>
      <w:proofErr w:type="gramEnd"/>
      <w:r w:rsidRPr="00492D94">
        <w:rPr>
          <w:sz w:val="22"/>
          <w:szCs w:val="22"/>
        </w:rPr>
        <w:t xml:space="preserve">..................................................., mint a(z) ….......................................................... cégjegyzésre jogosult képviselője </w:t>
      </w:r>
    </w:p>
    <w:p w14:paraId="3F0A804C"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321EBA38" w14:textId="77777777" w:rsidTr="00231D68">
        <w:trPr>
          <w:jc w:val="center"/>
        </w:trPr>
        <w:tc>
          <w:tcPr>
            <w:tcW w:w="4606" w:type="dxa"/>
            <w:shd w:val="clear" w:color="auto" w:fill="F2F2F2" w:themeFill="background1" w:themeFillShade="F2"/>
            <w:vAlign w:val="center"/>
          </w:tcPr>
          <w:p w14:paraId="10E8A82C"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8885B2D"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15AB930B" w14:textId="77777777" w:rsidTr="00231D68">
        <w:trPr>
          <w:jc w:val="center"/>
        </w:trPr>
        <w:tc>
          <w:tcPr>
            <w:tcW w:w="4606" w:type="dxa"/>
            <w:shd w:val="clear" w:color="auto" w:fill="F2F2F2" w:themeFill="background1" w:themeFillShade="F2"/>
            <w:vAlign w:val="center"/>
          </w:tcPr>
          <w:p w14:paraId="5FDACD42"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80151CA" w14:textId="732CC8BA" w:rsidR="00160AAD" w:rsidRPr="00DB4D2A" w:rsidRDefault="000B2202" w:rsidP="000B2202">
            <w:pPr>
              <w:widowControl/>
              <w:shd w:val="clear" w:color="auto" w:fill="FFFFFF" w:themeFill="background1"/>
              <w:adjustRightInd/>
              <w:spacing w:line="240" w:lineRule="auto"/>
              <w:jc w:val="center"/>
              <w:textAlignment w:val="auto"/>
              <w:rPr>
                <w:b/>
                <w:sz w:val="22"/>
                <w:szCs w:val="22"/>
              </w:rPr>
            </w:pPr>
            <w:r w:rsidRPr="00DB4D2A">
              <w:rPr>
                <w:b/>
                <w:sz w:val="22"/>
                <w:szCs w:val="22"/>
              </w:rPr>
              <w:t>„vagyon- felelősségbiztosítás, D&amp;O (vezető tisztségviselők felelősségbiztosítása) és csoportos személybiztosítási szolgáltatások beszerzésére”</w:t>
            </w:r>
          </w:p>
        </w:tc>
      </w:tr>
    </w:tbl>
    <w:p w14:paraId="6E9A5EAD" w14:textId="77777777" w:rsidR="00160AAD" w:rsidRPr="00492D94" w:rsidRDefault="00160AAD" w:rsidP="00492D94">
      <w:pPr>
        <w:widowControl/>
        <w:shd w:val="clear" w:color="auto" w:fill="FFFFFF" w:themeFill="background1"/>
        <w:adjustRightInd/>
        <w:spacing w:line="240" w:lineRule="auto"/>
        <w:textAlignment w:val="auto"/>
        <w:rPr>
          <w:b/>
          <w:sz w:val="22"/>
          <w:szCs w:val="22"/>
        </w:rPr>
      </w:pPr>
      <w:proofErr w:type="gramStart"/>
      <w:r w:rsidRPr="002A7758">
        <w:rPr>
          <w:sz w:val="22"/>
          <w:szCs w:val="22"/>
        </w:rPr>
        <w:t>tárgyú</w:t>
      </w:r>
      <w:proofErr w:type="gramEnd"/>
      <w:r w:rsidRPr="002A7758">
        <w:rPr>
          <w:sz w:val="22"/>
          <w:szCs w:val="22"/>
        </w:rPr>
        <w:t xml:space="preserve"> közbeszerzési eljárásban</w:t>
      </w:r>
      <w:r w:rsidR="002A7758">
        <w:rPr>
          <w:sz w:val="22"/>
          <w:szCs w:val="22"/>
        </w:rPr>
        <w:t xml:space="preserve"> </w:t>
      </w:r>
      <w:r w:rsidRPr="00231D68">
        <w:rPr>
          <w:sz w:val="22"/>
          <w:szCs w:val="22"/>
        </w:rPr>
        <w:t xml:space="preserve">büntetőjogi felelősségem tudatában </w:t>
      </w:r>
      <w:r w:rsidRPr="00231D68">
        <w:rPr>
          <w:b/>
          <w:sz w:val="22"/>
          <w:szCs w:val="22"/>
        </w:rPr>
        <w:t xml:space="preserve">nyilatkozom, </w:t>
      </w:r>
      <w:r w:rsidRPr="00A80A84">
        <w:rPr>
          <w:sz w:val="22"/>
          <w:szCs w:val="22"/>
        </w:rPr>
        <w:t>hogy az aktuális (cég)állapotot nyilvántartó bíróság/hatóság nyilvántartásában foglaltakat módosító változás-bejegyzési eljárás nincs folyamatban, illetőleg a nyilvántartó</w:t>
      </w:r>
      <w:r w:rsidRPr="00492D94">
        <w:rPr>
          <w:sz w:val="22"/>
          <w:szCs w:val="22"/>
        </w:rPr>
        <w:t xml:space="preserve"> illetékes bírósághoz/költségvetési szervhez/kamarához/jegyzőhöz</w:t>
      </w:r>
      <w:r w:rsidRPr="00492D94" w:rsidDel="001C567A">
        <w:rPr>
          <w:sz w:val="22"/>
          <w:szCs w:val="22"/>
        </w:rPr>
        <w:t xml:space="preserve"> </w:t>
      </w:r>
      <w:r w:rsidRPr="00492D94">
        <w:rPr>
          <w:b/>
          <w:sz w:val="22"/>
          <w:szCs w:val="22"/>
        </w:rPr>
        <w:t>nem került benyújtásra változás bejegyzési kérelem.</w:t>
      </w:r>
    </w:p>
    <w:p w14:paraId="332F032B" w14:textId="77777777" w:rsidR="00160AAD" w:rsidRPr="00492D94" w:rsidRDefault="00160AAD" w:rsidP="00160AAD">
      <w:pPr>
        <w:suppressAutoHyphens/>
        <w:spacing w:line="240" w:lineRule="auto"/>
        <w:rPr>
          <w:sz w:val="16"/>
          <w:szCs w:val="16"/>
        </w:rPr>
      </w:pPr>
    </w:p>
    <w:p w14:paraId="2D9946E3"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1FC5C1C3"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23B8731E"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0A70D5E"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6250091" w14:textId="04F2EBFE" w:rsidR="004E5D22" w:rsidRPr="00492D94" w:rsidRDefault="008E1103" w:rsidP="00E070CE">
      <w:pPr>
        <w:shd w:val="clear" w:color="auto" w:fill="FFFFFF" w:themeFill="background1"/>
        <w:spacing w:line="280" w:lineRule="exact"/>
        <w:jc w:val="right"/>
        <w:rPr>
          <w:i/>
          <w:sz w:val="22"/>
          <w:szCs w:val="22"/>
        </w:rPr>
      </w:pPr>
      <w:bookmarkStart w:id="9" w:name="_Toc311975097"/>
      <w:r>
        <w:rPr>
          <w:i/>
          <w:sz w:val="22"/>
          <w:szCs w:val="22"/>
        </w:rPr>
        <w:lastRenderedPageBreak/>
        <w:t>10</w:t>
      </w:r>
      <w:r w:rsidR="004E5D22" w:rsidRPr="00492D94">
        <w:rPr>
          <w:i/>
          <w:sz w:val="22"/>
          <w:szCs w:val="22"/>
        </w:rPr>
        <w:t>. sz</w:t>
      </w:r>
      <w:r w:rsidR="009C39EA" w:rsidRPr="00492D94">
        <w:rPr>
          <w:i/>
          <w:sz w:val="22"/>
          <w:szCs w:val="22"/>
        </w:rPr>
        <w:t xml:space="preserve">. </w:t>
      </w:r>
      <w:r w:rsidR="00173275" w:rsidRPr="00492D94">
        <w:rPr>
          <w:i/>
          <w:sz w:val="22"/>
          <w:szCs w:val="22"/>
        </w:rPr>
        <w:t>minta</w:t>
      </w:r>
    </w:p>
    <w:p w14:paraId="0493A8A3" w14:textId="77777777" w:rsidR="002A7758" w:rsidRDefault="002A7758"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0" w:name="_Toc324844998"/>
      <w:bookmarkEnd w:id="9"/>
    </w:p>
    <w:p w14:paraId="2FB92AF1" w14:textId="77777777" w:rsidR="004E5D22" w:rsidRPr="002A7758"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r w:rsidRPr="002A7758">
        <w:rPr>
          <w:rFonts w:ascii="Times New Roman" w:hAnsi="Times New Roman"/>
          <w:i w:val="0"/>
          <w:sz w:val="22"/>
          <w:szCs w:val="22"/>
        </w:rPr>
        <w:t>NYILATKOZAT</w:t>
      </w:r>
      <w:bookmarkEnd w:id="10"/>
      <w:r w:rsidRPr="002A7758">
        <w:rPr>
          <w:rFonts w:ascii="Times New Roman" w:hAnsi="Times New Roman"/>
          <w:i w:val="0"/>
          <w:sz w:val="22"/>
          <w:szCs w:val="22"/>
        </w:rPr>
        <w:t xml:space="preserve"> </w:t>
      </w:r>
    </w:p>
    <w:p w14:paraId="6DB11C17" w14:textId="77777777" w:rsidR="004E5D22" w:rsidRPr="002A7758"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1" w:name="_Toc324844999"/>
      <w:proofErr w:type="gramStart"/>
      <w:r w:rsidRPr="002A7758">
        <w:rPr>
          <w:rFonts w:ascii="Times New Roman" w:hAnsi="Times New Roman"/>
          <w:i w:val="0"/>
          <w:sz w:val="22"/>
          <w:szCs w:val="22"/>
        </w:rPr>
        <w:t>az</w:t>
      </w:r>
      <w:proofErr w:type="gramEnd"/>
      <w:r w:rsidRPr="002A7758">
        <w:rPr>
          <w:rFonts w:ascii="Times New Roman" w:hAnsi="Times New Roman"/>
          <w:i w:val="0"/>
          <w:sz w:val="22"/>
          <w:szCs w:val="22"/>
        </w:rPr>
        <w:t xml:space="preserve"> üzleti titokról</w:t>
      </w:r>
      <w:bookmarkEnd w:id="11"/>
    </w:p>
    <w:p w14:paraId="3E8F9591" w14:textId="77777777" w:rsidR="004E5D22" w:rsidRPr="002A7758" w:rsidRDefault="004E5D22" w:rsidP="00E070CE">
      <w:pPr>
        <w:shd w:val="clear" w:color="auto" w:fill="FFFFFF" w:themeFill="background1"/>
        <w:spacing w:line="280" w:lineRule="exact"/>
        <w:jc w:val="center"/>
        <w:rPr>
          <w:sz w:val="22"/>
          <w:szCs w:val="22"/>
        </w:rPr>
      </w:pPr>
    </w:p>
    <w:p w14:paraId="2569B538" w14:textId="77777777" w:rsidR="004E5D22" w:rsidRPr="002A7758" w:rsidRDefault="004E5D22" w:rsidP="00E070CE">
      <w:pPr>
        <w:shd w:val="clear" w:color="auto" w:fill="FFFFFF" w:themeFill="background1"/>
        <w:spacing w:line="280" w:lineRule="exact"/>
        <w:rPr>
          <w:sz w:val="22"/>
          <w:szCs w:val="22"/>
        </w:rPr>
      </w:pPr>
      <w:proofErr w:type="gramStart"/>
      <w:r w:rsidRPr="002A7758">
        <w:rPr>
          <w:sz w:val="22"/>
          <w:szCs w:val="22"/>
        </w:rPr>
        <w:t>Alulírott ..</w:t>
      </w:r>
      <w:proofErr w:type="gramEnd"/>
      <w:r w:rsidRPr="002A7758">
        <w:rPr>
          <w:sz w:val="22"/>
          <w:szCs w:val="22"/>
        </w:rPr>
        <w:t>..............................., mint a(z) ...................................................... (cégjegyzésre jogosult képviselője büntetőjogi felelősségem teljes tudatában</w:t>
      </w:r>
    </w:p>
    <w:p w14:paraId="6359DB24" w14:textId="77777777" w:rsidR="004E5D22" w:rsidRPr="002A7758" w:rsidRDefault="004E5D22" w:rsidP="00E070CE">
      <w:pPr>
        <w:shd w:val="clear" w:color="auto" w:fill="FFFFFF" w:themeFill="background1"/>
        <w:spacing w:line="280" w:lineRule="exact"/>
        <w:rPr>
          <w:sz w:val="22"/>
          <w:szCs w:val="22"/>
        </w:rPr>
      </w:pPr>
    </w:p>
    <w:p w14:paraId="0938DDF5" w14:textId="77777777" w:rsidR="004E5D22" w:rsidRPr="002A7758" w:rsidRDefault="004E5D22" w:rsidP="00E070CE">
      <w:pPr>
        <w:shd w:val="clear" w:color="auto" w:fill="FFFFFF" w:themeFill="background1"/>
        <w:spacing w:line="280" w:lineRule="exact"/>
        <w:jc w:val="center"/>
        <w:rPr>
          <w:b/>
          <w:sz w:val="22"/>
          <w:szCs w:val="22"/>
        </w:rPr>
      </w:pPr>
      <w:r w:rsidRPr="002A7758">
        <w:rPr>
          <w:b/>
          <w:sz w:val="22"/>
          <w:szCs w:val="22"/>
        </w:rPr>
        <w:t xml:space="preserve">n y i l a t k o z o </w:t>
      </w:r>
      <w:proofErr w:type="gramStart"/>
      <w:r w:rsidRPr="002A7758">
        <w:rPr>
          <w:b/>
          <w:sz w:val="22"/>
          <w:szCs w:val="22"/>
        </w:rPr>
        <w:t xml:space="preserve">m </w:t>
      </w:r>
      <w:r w:rsidR="00173275">
        <w:rPr>
          <w:b/>
          <w:sz w:val="22"/>
          <w:szCs w:val="22"/>
        </w:rPr>
        <w:t>,</w:t>
      </w:r>
      <w:proofErr w:type="gramEnd"/>
    </w:p>
    <w:p w14:paraId="65A7A65D" w14:textId="77777777" w:rsidR="004E5D22" w:rsidRPr="002A7758" w:rsidRDefault="004E5D22" w:rsidP="00E070CE">
      <w:pPr>
        <w:shd w:val="clear" w:color="auto" w:fill="FFFFFF" w:themeFill="background1"/>
        <w:spacing w:line="280" w:lineRule="exact"/>
        <w:rPr>
          <w:sz w:val="22"/>
          <w:szCs w:val="22"/>
        </w:rPr>
      </w:pPr>
    </w:p>
    <w:p w14:paraId="6BA63DFC" w14:textId="18872218" w:rsidR="004E5D22" w:rsidRPr="002A7758" w:rsidRDefault="004E5D22" w:rsidP="00E070CE">
      <w:pPr>
        <w:shd w:val="clear" w:color="auto" w:fill="FFFFFF" w:themeFill="background1"/>
        <w:spacing w:line="280" w:lineRule="exact"/>
        <w:rPr>
          <w:b/>
          <w:sz w:val="22"/>
          <w:szCs w:val="22"/>
        </w:rPr>
      </w:pPr>
      <w:proofErr w:type="gramStart"/>
      <w:r w:rsidRPr="002A7758">
        <w:rPr>
          <w:sz w:val="22"/>
          <w:szCs w:val="22"/>
        </w:rPr>
        <w:t>hog</w:t>
      </w:r>
      <w:r w:rsidR="008E1103">
        <w:rPr>
          <w:sz w:val="22"/>
          <w:szCs w:val="22"/>
        </w:rPr>
        <w:t>y</w:t>
      </w:r>
      <w:proofErr w:type="gramEnd"/>
      <w:r w:rsidR="008E1103">
        <w:rPr>
          <w:sz w:val="22"/>
          <w:szCs w:val="22"/>
        </w:rPr>
        <w:t xml:space="preserve"> az általunk benyújtott részvételi jelentkezés</w:t>
      </w:r>
      <w:r w:rsidRPr="002A7758">
        <w:rPr>
          <w:sz w:val="22"/>
          <w:szCs w:val="22"/>
        </w:rPr>
        <w:t xml:space="preserve"> üzleti titkot</w:t>
      </w:r>
      <w:r w:rsidRPr="002A7758">
        <w:rPr>
          <w:sz w:val="22"/>
          <w:szCs w:val="22"/>
          <w:vertAlign w:val="superscript"/>
        </w:rPr>
        <w:footnoteReference w:id="90"/>
      </w:r>
    </w:p>
    <w:p w14:paraId="63A4E495" w14:textId="77777777" w:rsidR="004E5D22" w:rsidRPr="002A7758" w:rsidRDefault="004E5D22" w:rsidP="00E070CE">
      <w:pPr>
        <w:shd w:val="clear" w:color="auto" w:fill="FFFFFF" w:themeFill="background1"/>
        <w:spacing w:line="280" w:lineRule="exact"/>
        <w:rPr>
          <w:sz w:val="22"/>
          <w:szCs w:val="22"/>
        </w:rPr>
      </w:pPr>
    </w:p>
    <w:p w14:paraId="47E201AB"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sym w:font="Symbol" w:char="F0F0"/>
      </w:r>
      <w:r w:rsidRPr="002A7758">
        <w:rPr>
          <w:sz w:val="22"/>
          <w:szCs w:val="22"/>
        </w:rPr>
        <w:tab/>
      </w:r>
      <w:proofErr w:type="gramStart"/>
      <w:r w:rsidRPr="002A7758">
        <w:rPr>
          <w:b/>
          <w:sz w:val="22"/>
          <w:szCs w:val="22"/>
        </w:rPr>
        <w:t>tartalmaz</w:t>
      </w:r>
      <w:proofErr w:type="gramEnd"/>
      <w:r w:rsidRPr="002A7758">
        <w:rPr>
          <w:sz w:val="22"/>
          <w:szCs w:val="22"/>
        </w:rPr>
        <w:t>, amelynek nyilvánosságra hozatalát megtiltom.</w:t>
      </w:r>
      <w:r w:rsidRPr="002A7758">
        <w:rPr>
          <w:sz w:val="22"/>
          <w:szCs w:val="22"/>
          <w:vertAlign w:val="superscript"/>
        </w:rPr>
        <w:t xml:space="preserve"> </w:t>
      </w:r>
      <w:r w:rsidRPr="002A7758">
        <w:rPr>
          <w:sz w:val="22"/>
          <w:szCs w:val="22"/>
          <w:vertAlign w:val="superscript"/>
        </w:rPr>
        <w:footnoteReference w:id="91"/>
      </w:r>
    </w:p>
    <w:p w14:paraId="4466D948" w14:textId="77777777" w:rsidR="004E5D22" w:rsidRPr="002A7758" w:rsidRDefault="004E5D22" w:rsidP="00E070CE">
      <w:pPr>
        <w:shd w:val="clear" w:color="auto" w:fill="FFFFFF" w:themeFill="background1"/>
        <w:spacing w:line="280" w:lineRule="exact"/>
        <w:rPr>
          <w:sz w:val="22"/>
          <w:szCs w:val="22"/>
        </w:rPr>
      </w:pPr>
    </w:p>
    <w:p w14:paraId="38AA8908"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sym w:font="Symbol" w:char="F0F0"/>
      </w:r>
      <w:r w:rsidRPr="002A7758">
        <w:rPr>
          <w:sz w:val="22"/>
          <w:szCs w:val="22"/>
        </w:rPr>
        <w:tab/>
      </w:r>
      <w:proofErr w:type="gramStart"/>
      <w:r w:rsidRPr="002A7758">
        <w:rPr>
          <w:b/>
          <w:sz w:val="22"/>
          <w:szCs w:val="22"/>
        </w:rPr>
        <w:t>nem</w:t>
      </w:r>
      <w:proofErr w:type="gramEnd"/>
      <w:r w:rsidRPr="002A7758">
        <w:rPr>
          <w:b/>
          <w:sz w:val="22"/>
          <w:szCs w:val="22"/>
        </w:rPr>
        <w:t xml:space="preserve"> tartalmaz</w:t>
      </w:r>
      <w:r w:rsidRPr="002A7758">
        <w:rPr>
          <w:sz w:val="22"/>
          <w:szCs w:val="22"/>
        </w:rPr>
        <w:t>.</w:t>
      </w:r>
    </w:p>
    <w:p w14:paraId="0157C4A3" w14:textId="77777777" w:rsidR="004E5D22" w:rsidRPr="002A7758" w:rsidRDefault="004E5D22" w:rsidP="00E070CE">
      <w:pPr>
        <w:shd w:val="clear" w:color="auto" w:fill="FFFFFF" w:themeFill="background1"/>
        <w:spacing w:line="280" w:lineRule="exact"/>
        <w:rPr>
          <w:sz w:val="22"/>
          <w:szCs w:val="22"/>
        </w:rPr>
      </w:pPr>
    </w:p>
    <w:p w14:paraId="1F1F54B1" w14:textId="5CE3C592" w:rsidR="004E5D22" w:rsidRPr="002A7758" w:rsidRDefault="004E5D22" w:rsidP="00E070CE">
      <w:pPr>
        <w:shd w:val="clear" w:color="auto" w:fill="FFFFFF" w:themeFill="background1"/>
        <w:spacing w:line="280" w:lineRule="exact"/>
        <w:rPr>
          <w:sz w:val="22"/>
          <w:szCs w:val="22"/>
        </w:rPr>
      </w:pPr>
      <w:r w:rsidRPr="002A7758">
        <w:rPr>
          <w:sz w:val="22"/>
          <w:szCs w:val="22"/>
        </w:rPr>
        <w:t xml:space="preserve">Amennyiben </w:t>
      </w:r>
      <w:r w:rsidR="005635DE">
        <w:rPr>
          <w:sz w:val="22"/>
          <w:szCs w:val="22"/>
        </w:rPr>
        <w:t>a részvételi jelentkezés</w:t>
      </w:r>
      <w:r w:rsidRPr="002A7758">
        <w:rPr>
          <w:sz w:val="22"/>
          <w:szCs w:val="22"/>
        </w:rPr>
        <w:t xml:space="preserve"> üzleti titkot tartalmaz, úgy az üzleti titkot tartalmazó iratokat </w:t>
      </w:r>
      <w:r w:rsidR="008E1103">
        <w:rPr>
          <w:sz w:val="22"/>
          <w:szCs w:val="22"/>
        </w:rPr>
        <w:t xml:space="preserve">részvételi jelentkezésünkben </w:t>
      </w:r>
      <w:r w:rsidRPr="002A7758">
        <w:rPr>
          <w:sz w:val="22"/>
          <w:szCs w:val="22"/>
        </w:rPr>
        <w:t xml:space="preserve">elkülönített módon, </w:t>
      </w:r>
      <w:r w:rsidR="005635DE">
        <w:rPr>
          <w:sz w:val="22"/>
          <w:szCs w:val="22"/>
        </w:rPr>
        <w:t>a részvételi jelentkezés</w:t>
      </w:r>
      <w:r w:rsidR="009924E0" w:rsidRPr="002A7758">
        <w:rPr>
          <w:sz w:val="22"/>
          <w:szCs w:val="22"/>
        </w:rPr>
        <w:t xml:space="preserve"> külön mellékleteként csatoljuk és ahhoz az üzleti titok alátámasztására szolgáló indokolás is csatolásra került.</w:t>
      </w:r>
    </w:p>
    <w:p w14:paraId="1000DBFA" w14:textId="77777777" w:rsidR="004E5D22" w:rsidRPr="002A7758" w:rsidRDefault="004E5D22" w:rsidP="00E070CE">
      <w:pPr>
        <w:shd w:val="clear" w:color="auto" w:fill="FFFFFF" w:themeFill="background1"/>
        <w:spacing w:line="280" w:lineRule="exact"/>
        <w:rPr>
          <w:sz w:val="22"/>
          <w:szCs w:val="22"/>
        </w:rPr>
      </w:pPr>
    </w:p>
    <w:p w14:paraId="0C03C45A" w14:textId="77777777" w:rsidR="004E5D22" w:rsidRPr="002A7758" w:rsidRDefault="004E5D22" w:rsidP="00E070CE">
      <w:pPr>
        <w:shd w:val="clear" w:color="auto" w:fill="FFFFFF" w:themeFill="background1"/>
        <w:spacing w:line="280" w:lineRule="exact"/>
        <w:rPr>
          <w:sz w:val="22"/>
          <w:szCs w:val="22"/>
        </w:rPr>
      </w:pPr>
      <w:r w:rsidRPr="002A7758">
        <w:rPr>
          <w:sz w:val="22"/>
          <w:szCs w:val="22"/>
        </w:rPr>
        <w:t>Kijelentem, hogy az általam tett nyilatkozat a valóságnak megfelel és kijelentéseimet polgári jogi és büntetőjogi felelősségem tudatában teszem meg, azokért mindenkor helytállni tartozok.</w:t>
      </w:r>
    </w:p>
    <w:p w14:paraId="07906736" w14:textId="77777777" w:rsidR="004E5D22" w:rsidRPr="002A7758" w:rsidRDefault="004E5D22" w:rsidP="00E070CE">
      <w:pPr>
        <w:shd w:val="clear" w:color="auto" w:fill="FFFFFF" w:themeFill="background1"/>
        <w:spacing w:line="280" w:lineRule="exact"/>
        <w:rPr>
          <w:sz w:val="22"/>
          <w:szCs w:val="22"/>
        </w:rPr>
      </w:pPr>
    </w:p>
    <w:p w14:paraId="49D4286B" w14:textId="1F967D9E" w:rsidR="004E5D22" w:rsidRPr="002A7758" w:rsidRDefault="004E5D22" w:rsidP="008E1103">
      <w:pPr>
        <w:pStyle w:val="Listaszerbekezds"/>
        <w:shd w:val="clear" w:color="auto" w:fill="FFFFFF" w:themeFill="background1"/>
        <w:ind w:left="0"/>
        <w:contextualSpacing/>
        <w:jc w:val="both"/>
        <w:rPr>
          <w:sz w:val="22"/>
          <w:szCs w:val="22"/>
        </w:rPr>
      </w:pPr>
      <w:r w:rsidRPr="002A7758">
        <w:rPr>
          <w:sz w:val="22"/>
          <w:szCs w:val="22"/>
        </w:rPr>
        <w:t xml:space="preserve">Jelen nyilatkozatot </w:t>
      </w:r>
      <w:r w:rsidR="00E136BA" w:rsidRPr="002A7758">
        <w:rPr>
          <w:sz w:val="22"/>
          <w:szCs w:val="22"/>
          <w:lang w:val="x-none" w:eastAsia="x-none"/>
        </w:rPr>
        <w:t xml:space="preserve">a </w:t>
      </w:r>
      <w:r w:rsidR="009924E0" w:rsidRPr="002A7758">
        <w:rPr>
          <w:sz w:val="22"/>
          <w:szCs w:val="22"/>
        </w:rPr>
        <w:t>BVH</w:t>
      </w:r>
      <w:r w:rsidR="00E136BA" w:rsidRPr="002A7758">
        <w:rPr>
          <w:sz w:val="22"/>
          <w:szCs w:val="22"/>
        </w:rPr>
        <w:t xml:space="preserve"> </w:t>
      </w:r>
      <w:proofErr w:type="spellStart"/>
      <w:r w:rsidR="00E136BA" w:rsidRPr="002A7758">
        <w:rPr>
          <w:sz w:val="22"/>
          <w:szCs w:val="22"/>
        </w:rPr>
        <w:t>Zrt</w:t>
      </w:r>
      <w:proofErr w:type="spellEnd"/>
      <w:proofErr w:type="gramStart"/>
      <w:r w:rsidR="00E136BA" w:rsidRPr="002A7758">
        <w:rPr>
          <w:sz w:val="22"/>
          <w:szCs w:val="22"/>
        </w:rPr>
        <w:t>.,</w:t>
      </w:r>
      <w:proofErr w:type="gramEnd"/>
      <w:r w:rsidR="00E136BA" w:rsidRPr="002A7758">
        <w:rPr>
          <w:sz w:val="22"/>
          <w:szCs w:val="22"/>
        </w:rPr>
        <w:t xml:space="preserve"> mint Ajánlatkérő által </w:t>
      </w:r>
      <w:r w:rsidR="008E1103">
        <w:rPr>
          <w:b/>
          <w:sz w:val="22"/>
          <w:szCs w:val="22"/>
        </w:rPr>
        <w:t xml:space="preserve">„vagyon- felelősségbiztosítás, D&amp;O (vezető tisztségviselők felelősségbiztosítása) és csoportos személybiztosítási szolgáltatások beszerzésére” </w:t>
      </w:r>
      <w:r w:rsidRPr="002A7758">
        <w:rPr>
          <w:sz w:val="22"/>
          <w:szCs w:val="22"/>
        </w:rPr>
        <w:t xml:space="preserve">elnevezésű közbeszerzési eljárásban, </w:t>
      </w:r>
      <w:r w:rsidR="005635DE">
        <w:rPr>
          <w:sz w:val="22"/>
          <w:szCs w:val="22"/>
        </w:rPr>
        <w:t>a részvételi jelentkezés</w:t>
      </w:r>
      <w:r w:rsidRPr="002A7758">
        <w:rPr>
          <w:sz w:val="22"/>
          <w:szCs w:val="22"/>
        </w:rPr>
        <w:t xml:space="preserve"> részeként teszem/tesszük</w:t>
      </w:r>
      <w:r w:rsidRPr="002A7758">
        <w:rPr>
          <w:sz w:val="22"/>
          <w:szCs w:val="22"/>
          <w:vertAlign w:val="superscript"/>
        </w:rPr>
        <w:footnoteReference w:id="92"/>
      </w:r>
      <w:r w:rsidRPr="002A7758">
        <w:rPr>
          <w:sz w:val="22"/>
          <w:szCs w:val="22"/>
        </w:rPr>
        <w:t>.</w:t>
      </w:r>
    </w:p>
    <w:p w14:paraId="6B1F6FFE" w14:textId="77777777" w:rsidR="004E5D22" w:rsidRPr="002A7758" w:rsidRDefault="004E5D22" w:rsidP="00E070CE">
      <w:pPr>
        <w:shd w:val="clear" w:color="auto" w:fill="FFFFFF" w:themeFill="background1"/>
        <w:spacing w:line="240" w:lineRule="auto"/>
        <w:rPr>
          <w:sz w:val="22"/>
          <w:szCs w:val="22"/>
        </w:rPr>
      </w:pPr>
    </w:p>
    <w:p w14:paraId="301840A3"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2D746D48" w14:textId="77777777" w:rsidR="00C6030C" w:rsidRDefault="00C6030C" w:rsidP="00C6030C">
      <w:pPr>
        <w:pStyle w:val="Listaszerbekezds"/>
        <w:shd w:val="clear" w:color="auto" w:fill="FFFFFF" w:themeFill="background1"/>
        <w:ind w:left="284"/>
        <w:contextualSpacing/>
        <w:rPr>
          <w:sz w:val="22"/>
          <w:szCs w:val="22"/>
        </w:rPr>
      </w:pPr>
    </w:p>
    <w:p w14:paraId="6691223E" w14:textId="77777777" w:rsidR="00C6030C" w:rsidRPr="002A7758" w:rsidRDefault="00C6030C" w:rsidP="00C6030C">
      <w:pPr>
        <w:pStyle w:val="Listaszerbekezds"/>
        <w:shd w:val="clear" w:color="auto" w:fill="FFFFFF" w:themeFill="background1"/>
        <w:ind w:left="284"/>
        <w:contextualSpacing/>
        <w:rPr>
          <w:sz w:val="22"/>
          <w:szCs w:val="22"/>
        </w:rPr>
      </w:pPr>
    </w:p>
    <w:p w14:paraId="68DBA27A"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CF5091F"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6F6BCC31"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385363A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5855D27"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221F5BF" w14:textId="77777777" w:rsidR="004E5D22" w:rsidRPr="002A7758" w:rsidRDefault="004E5D22" w:rsidP="00E070CE">
      <w:pPr>
        <w:shd w:val="clear" w:color="auto" w:fill="FFFFFF" w:themeFill="background1"/>
        <w:spacing w:line="280" w:lineRule="exact"/>
        <w:ind w:left="567"/>
        <w:jc w:val="right"/>
        <w:rPr>
          <w:sz w:val="22"/>
          <w:szCs w:val="22"/>
        </w:rPr>
      </w:pPr>
    </w:p>
    <w:p w14:paraId="1BDD8D8F" w14:textId="77777777" w:rsidR="002A7758" w:rsidRPr="002A7758" w:rsidRDefault="002A7758">
      <w:pPr>
        <w:widowControl/>
        <w:adjustRightInd/>
        <w:spacing w:after="200" w:line="276" w:lineRule="auto"/>
        <w:jc w:val="left"/>
        <w:textAlignment w:val="auto"/>
        <w:rPr>
          <w:sz w:val="22"/>
          <w:szCs w:val="22"/>
        </w:rPr>
      </w:pPr>
      <w:r w:rsidRPr="002A7758">
        <w:rPr>
          <w:sz w:val="22"/>
          <w:szCs w:val="22"/>
        </w:rPr>
        <w:br w:type="page"/>
      </w:r>
    </w:p>
    <w:p w14:paraId="1D8C7374" w14:textId="082D6704" w:rsidR="004E5D22" w:rsidRPr="00492D94" w:rsidRDefault="00173275" w:rsidP="00492D94">
      <w:pPr>
        <w:shd w:val="clear" w:color="auto" w:fill="FFFFFF" w:themeFill="background1"/>
        <w:jc w:val="right"/>
        <w:rPr>
          <w:i/>
          <w:sz w:val="22"/>
          <w:szCs w:val="22"/>
        </w:rPr>
      </w:pPr>
      <w:r w:rsidRPr="00492D94">
        <w:rPr>
          <w:i/>
          <w:sz w:val="22"/>
          <w:szCs w:val="22"/>
        </w:rPr>
        <w:lastRenderedPageBreak/>
        <w:t>1</w:t>
      </w:r>
      <w:r w:rsidR="008E1103">
        <w:rPr>
          <w:i/>
          <w:sz w:val="22"/>
          <w:szCs w:val="22"/>
        </w:rPr>
        <w:t>1</w:t>
      </w:r>
      <w:r w:rsidRPr="00492D94">
        <w:rPr>
          <w:i/>
          <w:sz w:val="22"/>
          <w:szCs w:val="22"/>
        </w:rPr>
        <w:t>. sz. minta</w:t>
      </w:r>
    </w:p>
    <w:p w14:paraId="3035EE13" w14:textId="77777777" w:rsidR="00160AAD" w:rsidRPr="00231D68" w:rsidRDefault="00160AAD" w:rsidP="00160AAD">
      <w:pPr>
        <w:suppressAutoHyphens/>
        <w:spacing w:line="240" w:lineRule="auto"/>
        <w:jc w:val="center"/>
        <w:rPr>
          <w:b/>
          <w:sz w:val="22"/>
          <w:szCs w:val="22"/>
        </w:rPr>
      </w:pPr>
      <w:r w:rsidRPr="00231D68">
        <w:rPr>
          <w:b/>
          <w:sz w:val="22"/>
          <w:szCs w:val="22"/>
        </w:rPr>
        <w:t>NYILATKOZAT</w:t>
      </w:r>
      <w:r w:rsidRPr="00231D68">
        <w:rPr>
          <w:rStyle w:val="Lbjegyzet-hivatkozs"/>
          <w:b/>
          <w:sz w:val="22"/>
          <w:szCs w:val="22"/>
        </w:rPr>
        <w:footnoteReference w:id="93"/>
      </w:r>
    </w:p>
    <w:p w14:paraId="1FFB2CF1" w14:textId="77777777" w:rsidR="00160AAD" w:rsidRPr="00A80A84" w:rsidRDefault="00160AAD" w:rsidP="00160AAD">
      <w:pPr>
        <w:suppressAutoHyphens/>
        <w:spacing w:line="240" w:lineRule="auto"/>
        <w:jc w:val="center"/>
        <w:rPr>
          <w:b/>
          <w:sz w:val="22"/>
          <w:szCs w:val="22"/>
        </w:rPr>
      </w:pPr>
      <w:proofErr w:type="gramStart"/>
      <w:r w:rsidRPr="00A80A84">
        <w:rPr>
          <w:b/>
          <w:sz w:val="22"/>
          <w:szCs w:val="22"/>
        </w:rPr>
        <w:t>a</w:t>
      </w:r>
      <w:proofErr w:type="gramEnd"/>
      <w:r w:rsidRPr="00A80A84">
        <w:rPr>
          <w:b/>
          <w:sz w:val="22"/>
          <w:szCs w:val="22"/>
        </w:rPr>
        <w:t xml:space="preserve"> fordításról</w:t>
      </w:r>
    </w:p>
    <w:p w14:paraId="01F7CB75" w14:textId="77777777" w:rsidR="00160AAD" w:rsidRPr="00492D94" w:rsidRDefault="00160AAD" w:rsidP="00160AAD">
      <w:pPr>
        <w:suppressAutoHyphens/>
        <w:spacing w:line="240" w:lineRule="auto"/>
        <w:rPr>
          <w:sz w:val="22"/>
          <w:szCs w:val="22"/>
        </w:rPr>
      </w:pPr>
    </w:p>
    <w:p w14:paraId="1A44F9EF" w14:textId="32BBAE99" w:rsidR="00160AAD" w:rsidRPr="00492D94" w:rsidRDefault="00160AAD" w:rsidP="00160AAD">
      <w:pPr>
        <w:widowControl/>
        <w:shd w:val="clear" w:color="auto" w:fill="FFFFFF" w:themeFill="background1"/>
        <w:adjustRightInd/>
        <w:spacing w:line="240" w:lineRule="auto"/>
        <w:jc w:val="left"/>
        <w:textAlignment w:val="auto"/>
        <w:rPr>
          <w:sz w:val="22"/>
          <w:szCs w:val="22"/>
        </w:rPr>
      </w:pPr>
      <w:proofErr w:type="gramStart"/>
      <w:r w:rsidRPr="00492D94">
        <w:rPr>
          <w:sz w:val="22"/>
          <w:szCs w:val="22"/>
        </w:rPr>
        <w:t>Alulírott …</w:t>
      </w:r>
      <w:proofErr w:type="gramEnd"/>
      <w:r w:rsidRPr="00492D94">
        <w:rPr>
          <w:sz w:val="22"/>
          <w:szCs w:val="22"/>
        </w:rPr>
        <w:t>……………………………, mint a(z) ……………………….……………......... ........................... (székhely</w:t>
      </w:r>
      <w:proofErr w:type="gramStart"/>
      <w:r w:rsidRPr="00492D94">
        <w:rPr>
          <w:sz w:val="22"/>
          <w:szCs w:val="22"/>
        </w:rPr>
        <w:t>: ..</w:t>
      </w:r>
      <w:proofErr w:type="gramEnd"/>
      <w:r w:rsidRPr="00492D94">
        <w:rPr>
          <w:sz w:val="22"/>
          <w:szCs w:val="22"/>
        </w:rPr>
        <w:t xml:space="preserve">................................ …….......................................) </w:t>
      </w:r>
      <w:r w:rsidR="008E1103">
        <w:rPr>
          <w:sz w:val="22"/>
          <w:szCs w:val="22"/>
        </w:rPr>
        <w:t>r</w:t>
      </w:r>
      <w:r w:rsidR="005635DE">
        <w:rPr>
          <w:sz w:val="22"/>
          <w:szCs w:val="22"/>
        </w:rPr>
        <w:t>észvételre jelentkező</w:t>
      </w:r>
      <w:r w:rsidRPr="00492D94">
        <w:rPr>
          <w:sz w:val="22"/>
          <w:szCs w:val="22"/>
        </w:rPr>
        <w:t xml:space="preserve"> képviselője </w:t>
      </w:r>
      <w:proofErr w:type="gramStart"/>
      <w:r w:rsidRPr="00492D94">
        <w:rPr>
          <w:sz w:val="22"/>
          <w:szCs w:val="22"/>
        </w:rPr>
        <w:t>a</w:t>
      </w:r>
      <w:proofErr w:type="gramEnd"/>
      <w:r w:rsidRPr="00492D94">
        <w:rPr>
          <w:sz w:val="22"/>
          <w:szCs w:val="22"/>
        </w:rPr>
        <w:t xml:space="preserve"> </w:t>
      </w:r>
    </w:p>
    <w:p w14:paraId="633502AB"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160AAD" w:rsidRPr="002A7758" w14:paraId="1A2567E3" w14:textId="77777777" w:rsidTr="00231D68">
        <w:trPr>
          <w:jc w:val="center"/>
        </w:trPr>
        <w:tc>
          <w:tcPr>
            <w:tcW w:w="4606" w:type="dxa"/>
            <w:shd w:val="clear" w:color="auto" w:fill="F2F2F2" w:themeFill="background1" w:themeFillShade="F2"/>
            <w:vAlign w:val="center"/>
          </w:tcPr>
          <w:p w14:paraId="03B4377C"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33C14FF6" w14:textId="77777777" w:rsidR="00160AAD" w:rsidRPr="002A7758" w:rsidRDefault="00160AAD" w:rsidP="00231D68">
            <w:pPr>
              <w:widowControl/>
              <w:shd w:val="clear" w:color="auto" w:fill="FFFFFF" w:themeFill="background1"/>
              <w:adjustRightInd/>
              <w:spacing w:line="240" w:lineRule="auto"/>
              <w:jc w:val="center"/>
              <w:textAlignment w:val="auto"/>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160AAD" w:rsidRPr="002A7758" w14:paraId="3353005A" w14:textId="77777777" w:rsidTr="00231D68">
        <w:trPr>
          <w:jc w:val="center"/>
        </w:trPr>
        <w:tc>
          <w:tcPr>
            <w:tcW w:w="4606" w:type="dxa"/>
            <w:shd w:val="clear" w:color="auto" w:fill="F2F2F2" w:themeFill="background1" w:themeFillShade="F2"/>
            <w:vAlign w:val="center"/>
          </w:tcPr>
          <w:p w14:paraId="280F28F0" w14:textId="77777777" w:rsidR="00160AAD" w:rsidRPr="002A7758" w:rsidRDefault="00160AAD" w:rsidP="00231D68">
            <w:pPr>
              <w:widowControl/>
              <w:shd w:val="clear" w:color="auto" w:fill="FFFFFF" w:themeFill="background1"/>
              <w:adjustRightInd/>
              <w:spacing w:line="240" w:lineRule="auto"/>
              <w:jc w:val="left"/>
              <w:textAlignment w:val="auto"/>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68A23EE0" w14:textId="1CD5DAC5" w:rsidR="00160AAD" w:rsidRPr="008E1103" w:rsidRDefault="008E1103" w:rsidP="008E1103">
            <w:pPr>
              <w:widowControl/>
              <w:shd w:val="clear" w:color="auto" w:fill="FFFFFF" w:themeFill="background1"/>
              <w:adjustRightInd/>
              <w:spacing w:line="240" w:lineRule="auto"/>
              <w:jc w:val="center"/>
              <w:textAlignment w:val="auto"/>
              <w:rPr>
                <w:b/>
                <w:sz w:val="22"/>
                <w:szCs w:val="22"/>
              </w:rPr>
            </w:pPr>
            <w:r w:rsidRPr="008E1103">
              <w:rPr>
                <w:b/>
                <w:sz w:val="22"/>
                <w:szCs w:val="22"/>
              </w:rPr>
              <w:t>„vagyon- felelősségbiztosítás, D&amp;O (vezető tisztségviselők felelősségbiztosítása) és csoportos személybiztosítási szolgáltatások beszerzésére”</w:t>
            </w:r>
          </w:p>
        </w:tc>
      </w:tr>
    </w:tbl>
    <w:p w14:paraId="12414288" w14:textId="77777777" w:rsidR="00160AAD" w:rsidRPr="002A7758" w:rsidRDefault="00160AAD" w:rsidP="00160AAD">
      <w:pPr>
        <w:widowControl/>
        <w:shd w:val="clear" w:color="auto" w:fill="FFFFFF" w:themeFill="background1"/>
        <w:adjustRightInd/>
        <w:spacing w:line="240" w:lineRule="auto"/>
        <w:jc w:val="left"/>
        <w:textAlignment w:val="auto"/>
        <w:rPr>
          <w:sz w:val="22"/>
          <w:szCs w:val="22"/>
        </w:rPr>
      </w:pPr>
    </w:p>
    <w:p w14:paraId="6CA219F8" w14:textId="7C4FAF55" w:rsidR="00160AAD" w:rsidRPr="00A80A84" w:rsidRDefault="00160AAD" w:rsidP="00160AAD">
      <w:pPr>
        <w:suppressAutoHyphens/>
        <w:spacing w:line="240" w:lineRule="auto"/>
        <w:rPr>
          <w:sz w:val="22"/>
          <w:szCs w:val="22"/>
        </w:rPr>
      </w:pPr>
      <w:proofErr w:type="gramStart"/>
      <w:r w:rsidRPr="002A7758">
        <w:rPr>
          <w:sz w:val="22"/>
          <w:szCs w:val="22"/>
        </w:rPr>
        <w:t>tárgyú</w:t>
      </w:r>
      <w:proofErr w:type="gramEnd"/>
      <w:r w:rsidRPr="002A7758">
        <w:rPr>
          <w:sz w:val="22"/>
          <w:szCs w:val="22"/>
        </w:rPr>
        <w:t xml:space="preserve"> közbeszerzési eljárásban </w:t>
      </w:r>
      <w:r w:rsidRPr="00231D68">
        <w:rPr>
          <w:sz w:val="22"/>
          <w:szCs w:val="22"/>
        </w:rPr>
        <w:t xml:space="preserve">nyilatkozom, hogy </w:t>
      </w:r>
      <w:r w:rsidR="005635DE">
        <w:rPr>
          <w:sz w:val="22"/>
          <w:szCs w:val="22"/>
        </w:rPr>
        <w:t>a részvételi jelentkezés</w:t>
      </w:r>
      <w:r w:rsidR="008E1103">
        <w:rPr>
          <w:sz w:val="22"/>
          <w:szCs w:val="22"/>
        </w:rPr>
        <w:t>be</w:t>
      </w:r>
      <w:r w:rsidRPr="00231D68">
        <w:rPr>
          <w:sz w:val="22"/>
          <w:szCs w:val="22"/>
        </w:rPr>
        <w:t xml:space="preserve">n becsatolt valamennyi nem magyar nyelvű dokumentum </w:t>
      </w:r>
      <w:r w:rsidR="0050078E">
        <w:rPr>
          <w:sz w:val="22"/>
          <w:szCs w:val="22"/>
        </w:rPr>
        <w:t>részvételi jelentkezéshez</w:t>
      </w:r>
      <w:r w:rsidRPr="00231D68">
        <w:rPr>
          <w:sz w:val="22"/>
          <w:szCs w:val="22"/>
        </w:rPr>
        <w:t xml:space="preserve"> csatolt magyar nyelvű fordítása minden tekintetben megegyezik az eredeti, idegen nyelvű dokumentummal. </w:t>
      </w:r>
    </w:p>
    <w:p w14:paraId="21CB32A3" w14:textId="77777777" w:rsidR="00160AAD" w:rsidRPr="00492D94" w:rsidRDefault="00160AAD" w:rsidP="00160AAD">
      <w:pPr>
        <w:suppressAutoHyphens/>
        <w:spacing w:line="240" w:lineRule="auto"/>
        <w:rPr>
          <w:sz w:val="22"/>
          <w:szCs w:val="22"/>
        </w:rPr>
      </w:pPr>
    </w:p>
    <w:p w14:paraId="0B624E4A" w14:textId="77777777" w:rsidR="00160AAD" w:rsidRPr="00492D94" w:rsidRDefault="00160AAD" w:rsidP="00160AAD">
      <w:pPr>
        <w:suppressAutoHyphens/>
        <w:spacing w:line="240" w:lineRule="auto"/>
        <w:rPr>
          <w:sz w:val="22"/>
          <w:szCs w:val="22"/>
        </w:rPr>
      </w:pPr>
    </w:p>
    <w:p w14:paraId="556233C4"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3368B999" w14:textId="77777777" w:rsidR="00C6030C" w:rsidRDefault="00C6030C" w:rsidP="00C6030C">
      <w:pPr>
        <w:pStyle w:val="Listaszerbekezds"/>
        <w:shd w:val="clear" w:color="auto" w:fill="FFFFFF" w:themeFill="background1"/>
        <w:ind w:left="284"/>
        <w:contextualSpacing/>
        <w:rPr>
          <w:sz w:val="22"/>
          <w:szCs w:val="22"/>
        </w:rPr>
      </w:pPr>
    </w:p>
    <w:p w14:paraId="53A502CA" w14:textId="77777777" w:rsidR="00C6030C" w:rsidRPr="002A7758" w:rsidRDefault="00C6030C" w:rsidP="00C6030C">
      <w:pPr>
        <w:pStyle w:val="Listaszerbekezds"/>
        <w:shd w:val="clear" w:color="auto" w:fill="FFFFFF" w:themeFill="background1"/>
        <w:ind w:left="284"/>
        <w:contextualSpacing/>
        <w:rPr>
          <w:sz w:val="22"/>
          <w:szCs w:val="22"/>
        </w:rPr>
      </w:pPr>
    </w:p>
    <w:p w14:paraId="7C68E1E9"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5EAFA260"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12F52B19"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5A61FFD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28318F9"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7C9FDC53" w14:textId="77777777" w:rsidR="004E5D22" w:rsidRPr="002A7758" w:rsidRDefault="004E5D22" w:rsidP="00E070CE">
      <w:pPr>
        <w:shd w:val="clear" w:color="auto" w:fill="FFFFFF" w:themeFill="background1"/>
        <w:rPr>
          <w:sz w:val="22"/>
          <w:szCs w:val="22"/>
        </w:rPr>
      </w:pPr>
    </w:p>
    <w:p w14:paraId="1BD44F78" w14:textId="77777777" w:rsidR="004E5D22" w:rsidRPr="002A7758" w:rsidRDefault="004E5D22" w:rsidP="00E070CE">
      <w:pPr>
        <w:shd w:val="clear" w:color="auto" w:fill="FFFFFF" w:themeFill="background1"/>
        <w:jc w:val="right"/>
        <w:rPr>
          <w:sz w:val="22"/>
          <w:szCs w:val="22"/>
        </w:rPr>
      </w:pPr>
      <w:r w:rsidRPr="002A7758">
        <w:rPr>
          <w:sz w:val="22"/>
          <w:szCs w:val="22"/>
        </w:rPr>
        <w:br w:type="page"/>
      </w:r>
    </w:p>
    <w:p w14:paraId="3AF9770D" w14:textId="0A24822B" w:rsidR="004E5D22" w:rsidRPr="00492D94" w:rsidRDefault="00B62E49" w:rsidP="00E070CE">
      <w:pPr>
        <w:shd w:val="clear" w:color="auto" w:fill="FFFFFF" w:themeFill="background1"/>
        <w:spacing w:line="240" w:lineRule="auto"/>
        <w:jc w:val="right"/>
        <w:rPr>
          <w:i/>
          <w:sz w:val="22"/>
          <w:szCs w:val="22"/>
          <w:lang w:val="x-none" w:eastAsia="x-none"/>
        </w:rPr>
      </w:pPr>
      <w:bookmarkStart w:id="12" w:name="_Toc331140259"/>
      <w:bookmarkStart w:id="13" w:name="_Toc331140403"/>
      <w:bookmarkStart w:id="14" w:name="_Toc331140519"/>
      <w:bookmarkStart w:id="15" w:name="_Toc335741422"/>
      <w:r w:rsidRPr="00492D94">
        <w:rPr>
          <w:i/>
          <w:sz w:val="22"/>
          <w:szCs w:val="22"/>
          <w:lang w:eastAsia="x-none"/>
        </w:rPr>
        <w:lastRenderedPageBreak/>
        <w:t>1</w:t>
      </w:r>
      <w:r w:rsidR="006303C4">
        <w:rPr>
          <w:i/>
          <w:sz w:val="22"/>
          <w:szCs w:val="22"/>
          <w:lang w:eastAsia="x-none"/>
        </w:rPr>
        <w:t>2</w:t>
      </w:r>
      <w:r w:rsidR="009C39EA" w:rsidRPr="00492D94">
        <w:rPr>
          <w:i/>
          <w:sz w:val="22"/>
          <w:szCs w:val="22"/>
          <w:lang w:eastAsia="x-none"/>
        </w:rPr>
        <w:t xml:space="preserve">. sz. </w:t>
      </w:r>
      <w:r w:rsidRPr="00492D94">
        <w:rPr>
          <w:i/>
          <w:sz w:val="22"/>
          <w:szCs w:val="22"/>
          <w:lang w:eastAsia="x-none"/>
        </w:rPr>
        <w:t>minta</w:t>
      </w:r>
    </w:p>
    <w:p w14:paraId="0F58FA01" w14:textId="77777777" w:rsidR="004E5D22" w:rsidRPr="002A7758" w:rsidRDefault="004E5D22" w:rsidP="00E070CE">
      <w:pPr>
        <w:keepNext/>
        <w:shd w:val="clear" w:color="auto" w:fill="FFFFFF" w:themeFill="background1"/>
        <w:spacing w:line="240" w:lineRule="auto"/>
        <w:jc w:val="center"/>
        <w:outlineLvl w:val="1"/>
        <w:rPr>
          <w:b/>
          <w:bCs/>
          <w:i/>
          <w:iCs/>
          <w:sz w:val="22"/>
          <w:szCs w:val="22"/>
          <w:lang w:eastAsia="x-none"/>
        </w:rPr>
      </w:pPr>
    </w:p>
    <w:p w14:paraId="637BA864" w14:textId="77777777" w:rsidR="004E5D22" w:rsidRPr="002A7758" w:rsidRDefault="004E5D22" w:rsidP="00E070CE">
      <w:pPr>
        <w:keepNext/>
        <w:shd w:val="clear" w:color="auto" w:fill="FFFFFF" w:themeFill="background1"/>
        <w:spacing w:line="240" w:lineRule="auto"/>
        <w:jc w:val="center"/>
        <w:outlineLvl w:val="1"/>
        <w:rPr>
          <w:b/>
          <w:bCs/>
          <w:i/>
          <w:iCs/>
          <w:sz w:val="22"/>
          <w:szCs w:val="22"/>
          <w:lang w:val="x-none" w:eastAsia="x-none"/>
        </w:rPr>
      </w:pPr>
      <w:r w:rsidRPr="002A7758">
        <w:rPr>
          <w:b/>
          <w:bCs/>
          <w:i/>
          <w:iCs/>
          <w:sz w:val="22"/>
          <w:szCs w:val="22"/>
          <w:lang w:val="x-none" w:eastAsia="x-none"/>
        </w:rPr>
        <w:t>NYILATKOZAT</w:t>
      </w:r>
      <w:bookmarkEnd w:id="12"/>
      <w:bookmarkEnd w:id="13"/>
      <w:bookmarkEnd w:id="14"/>
      <w:bookmarkEnd w:id="15"/>
      <w:r w:rsidRPr="002A7758">
        <w:rPr>
          <w:b/>
          <w:bCs/>
          <w:i/>
          <w:iCs/>
          <w:sz w:val="22"/>
          <w:szCs w:val="22"/>
          <w:lang w:val="x-none" w:eastAsia="x-none"/>
        </w:rPr>
        <w:t xml:space="preserve"> </w:t>
      </w:r>
    </w:p>
    <w:p w14:paraId="19F7EEBB" w14:textId="77777777" w:rsidR="004E5D22" w:rsidRPr="002A7758" w:rsidRDefault="004E5D22" w:rsidP="00E070CE">
      <w:pPr>
        <w:widowControl/>
        <w:shd w:val="clear" w:color="auto" w:fill="FFFFFF" w:themeFill="background1"/>
        <w:spacing w:line="240" w:lineRule="auto"/>
        <w:rPr>
          <w:sz w:val="22"/>
          <w:szCs w:val="22"/>
        </w:rPr>
      </w:pPr>
    </w:p>
    <w:p w14:paraId="578E2CB6" w14:textId="2F134BAE" w:rsidR="004E5D22" w:rsidRPr="002A7758" w:rsidRDefault="004E5D22" w:rsidP="00E070CE">
      <w:pPr>
        <w:shd w:val="clear" w:color="auto" w:fill="FFFFFF" w:themeFill="background1"/>
        <w:spacing w:line="240" w:lineRule="auto"/>
        <w:rPr>
          <w:sz w:val="22"/>
          <w:szCs w:val="22"/>
        </w:rPr>
      </w:pPr>
      <w:r w:rsidRPr="002A7758">
        <w:rPr>
          <w:sz w:val="22"/>
          <w:szCs w:val="22"/>
        </w:rPr>
        <w:t>Alulírott</w:t>
      </w:r>
      <w:proofErr w:type="gramStart"/>
      <w:r w:rsidRPr="002A7758">
        <w:rPr>
          <w:sz w:val="22"/>
          <w:szCs w:val="22"/>
        </w:rPr>
        <w:t>..............................,</w:t>
      </w:r>
      <w:proofErr w:type="gramEnd"/>
      <w:r w:rsidRPr="002A7758">
        <w:rPr>
          <w:sz w:val="22"/>
          <w:szCs w:val="22"/>
        </w:rPr>
        <w:t xml:space="preserve"> mint a(z) ...................................................... </w:t>
      </w:r>
      <w:proofErr w:type="gramStart"/>
      <w:r w:rsidRPr="002A7758">
        <w:rPr>
          <w:sz w:val="22"/>
          <w:szCs w:val="22"/>
        </w:rPr>
        <w:t>(</w:t>
      </w:r>
      <w:r w:rsidR="006303C4">
        <w:rPr>
          <w:sz w:val="22"/>
          <w:szCs w:val="22"/>
        </w:rPr>
        <w:t>r</w:t>
      </w:r>
      <w:r w:rsidR="005635DE">
        <w:rPr>
          <w:sz w:val="22"/>
          <w:szCs w:val="22"/>
        </w:rPr>
        <w:t>észvételre</w:t>
      </w:r>
      <w:proofErr w:type="gramEnd"/>
      <w:r w:rsidR="005635DE">
        <w:rPr>
          <w:sz w:val="22"/>
          <w:szCs w:val="22"/>
        </w:rPr>
        <w:t xml:space="preserve"> jelentkező</w:t>
      </w:r>
      <w:r w:rsidRPr="002A7758">
        <w:rPr>
          <w:sz w:val="22"/>
          <w:szCs w:val="22"/>
        </w:rPr>
        <w:t xml:space="preserve"> cég megnevezése) képviselője büntetőjogi felelősségem teljes tudatában</w:t>
      </w:r>
    </w:p>
    <w:p w14:paraId="0456257A" w14:textId="77777777" w:rsidR="004E5D22" w:rsidRPr="002A7758" w:rsidRDefault="004E5D22" w:rsidP="00E070CE">
      <w:pPr>
        <w:shd w:val="clear" w:color="auto" w:fill="FFFFFF" w:themeFill="background1"/>
        <w:spacing w:line="240" w:lineRule="auto"/>
        <w:jc w:val="center"/>
        <w:rPr>
          <w:b/>
          <w:sz w:val="22"/>
          <w:szCs w:val="22"/>
        </w:rPr>
      </w:pPr>
    </w:p>
    <w:p w14:paraId="77E86740" w14:textId="77777777" w:rsidR="004E5D22" w:rsidRPr="002A7758" w:rsidRDefault="004E5D22" w:rsidP="00E070CE">
      <w:pPr>
        <w:shd w:val="clear" w:color="auto" w:fill="FFFFFF" w:themeFill="background1"/>
        <w:spacing w:line="240" w:lineRule="auto"/>
        <w:jc w:val="center"/>
        <w:rPr>
          <w:b/>
          <w:sz w:val="22"/>
          <w:szCs w:val="22"/>
        </w:rPr>
      </w:pPr>
      <w:r w:rsidRPr="002A7758">
        <w:rPr>
          <w:b/>
          <w:sz w:val="22"/>
          <w:szCs w:val="22"/>
        </w:rPr>
        <w:t xml:space="preserve">n y i l a t k o z o </w:t>
      </w:r>
      <w:proofErr w:type="gramStart"/>
      <w:r w:rsidRPr="002A7758">
        <w:rPr>
          <w:b/>
          <w:sz w:val="22"/>
          <w:szCs w:val="22"/>
        </w:rPr>
        <w:t xml:space="preserve">m </w:t>
      </w:r>
      <w:r w:rsidR="00173275">
        <w:rPr>
          <w:b/>
          <w:sz w:val="22"/>
          <w:szCs w:val="22"/>
        </w:rPr>
        <w:t>,</w:t>
      </w:r>
      <w:proofErr w:type="gramEnd"/>
    </w:p>
    <w:p w14:paraId="29CDE95A" w14:textId="77777777" w:rsidR="004E5D22" w:rsidRPr="002A7758" w:rsidRDefault="004E5D22" w:rsidP="00E070CE">
      <w:pPr>
        <w:shd w:val="clear" w:color="auto" w:fill="FFFFFF" w:themeFill="background1"/>
        <w:spacing w:line="240" w:lineRule="auto"/>
        <w:ind w:right="-3"/>
        <w:rPr>
          <w:sz w:val="22"/>
          <w:szCs w:val="22"/>
        </w:rPr>
      </w:pPr>
    </w:p>
    <w:p w14:paraId="5B7DF923" w14:textId="2AC6BAAF" w:rsidR="004E5D22" w:rsidRPr="002A7758" w:rsidRDefault="004E5D22" w:rsidP="00E070CE">
      <w:pPr>
        <w:widowControl/>
        <w:shd w:val="clear" w:color="auto" w:fill="FFFFFF" w:themeFill="background1"/>
        <w:spacing w:line="240" w:lineRule="auto"/>
        <w:rPr>
          <w:sz w:val="22"/>
          <w:szCs w:val="22"/>
        </w:rPr>
      </w:pPr>
      <w:proofErr w:type="gramStart"/>
      <w:r w:rsidRPr="002A7758">
        <w:rPr>
          <w:sz w:val="22"/>
          <w:szCs w:val="22"/>
        </w:rPr>
        <w:t>hogy</w:t>
      </w:r>
      <w:proofErr w:type="gramEnd"/>
      <w:r w:rsidRPr="002A7758">
        <w:rPr>
          <w:sz w:val="22"/>
          <w:szCs w:val="22"/>
        </w:rPr>
        <w:t xml:space="preserve"> az elektronikus adathordozón benyújtott </w:t>
      </w:r>
      <w:r w:rsidR="006303C4">
        <w:rPr>
          <w:sz w:val="22"/>
          <w:szCs w:val="22"/>
        </w:rPr>
        <w:t>részvételi jelentkezés</w:t>
      </w:r>
      <w:r w:rsidRPr="002A7758">
        <w:rPr>
          <w:sz w:val="22"/>
          <w:szCs w:val="22"/>
        </w:rPr>
        <w:t xml:space="preserve"> tartalma teljes mértékben megegyezik a benyújtott papír alapú </w:t>
      </w:r>
      <w:r w:rsidR="006303C4" w:rsidRPr="006303C4">
        <w:rPr>
          <w:sz w:val="22"/>
          <w:szCs w:val="22"/>
        </w:rPr>
        <w:t>részvételi jelentkezés</w:t>
      </w:r>
      <w:r w:rsidRPr="002A7758">
        <w:rPr>
          <w:sz w:val="22"/>
          <w:szCs w:val="22"/>
        </w:rPr>
        <w:t xml:space="preserve"> tartalmával.</w:t>
      </w:r>
    </w:p>
    <w:p w14:paraId="0ACB8C95" w14:textId="77777777" w:rsidR="004E5D22" w:rsidRPr="002A7758" w:rsidRDefault="004E5D22" w:rsidP="00E070CE">
      <w:pPr>
        <w:shd w:val="clear" w:color="auto" w:fill="FFFFFF" w:themeFill="background1"/>
        <w:spacing w:line="240" w:lineRule="auto"/>
        <w:outlineLvl w:val="0"/>
        <w:rPr>
          <w:sz w:val="22"/>
          <w:szCs w:val="22"/>
          <w:highlight w:val="red"/>
        </w:rPr>
      </w:pPr>
    </w:p>
    <w:p w14:paraId="3DDCF3F1" w14:textId="4AB19F8B" w:rsidR="004E5D22" w:rsidRPr="002A7758" w:rsidRDefault="004E5D22" w:rsidP="00E070CE">
      <w:pPr>
        <w:shd w:val="clear" w:color="auto" w:fill="FFFFFF" w:themeFill="background1"/>
        <w:spacing w:line="240" w:lineRule="auto"/>
        <w:rPr>
          <w:sz w:val="22"/>
          <w:szCs w:val="22"/>
          <w:lang w:val="x-none" w:eastAsia="x-none"/>
        </w:rPr>
      </w:pPr>
      <w:r w:rsidRPr="002A7758">
        <w:rPr>
          <w:sz w:val="22"/>
          <w:szCs w:val="22"/>
          <w:lang w:val="x-none" w:eastAsia="x-none"/>
        </w:rPr>
        <w:t xml:space="preserve">Jelen nyilatkozatot </w:t>
      </w:r>
      <w:r w:rsidR="00E136BA" w:rsidRPr="002A7758">
        <w:rPr>
          <w:sz w:val="22"/>
          <w:szCs w:val="22"/>
          <w:lang w:val="x-none" w:eastAsia="x-none"/>
        </w:rPr>
        <w:t xml:space="preserve">a </w:t>
      </w:r>
      <w:r w:rsidR="009924E0" w:rsidRPr="002A7758">
        <w:rPr>
          <w:sz w:val="22"/>
          <w:szCs w:val="22"/>
        </w:rPr>
        <w:t>BVH</w:t>
      </w:r>
      <w:r w:rsidR="00E136BA" w:rsidRPr="002A7758">
        <w:rPr>
          <w:sz w:val="22"/>
          <w:szCs w:val="22"/>
        </w:rPr>
        <w:t xml:space="preserve"> </w:t>
      </w:r>
      <w:proofErr w:type="spellStart"/>
      <w:r w:rsidR="00E136BA" w:rsidRPr="002A7758">
        <w:rPr>
          <w:sz w:val="22"/>
          <w:szCs w:val="22"/>
        </w:rPr>
        <w:t>Zrt</w:t>
      </w:r>
      <w:proofErr w:type="spellEnd"/>
      <w:r w:rsidR="00E136BA" w:rsidRPr="002A7758">
        <w:rPr>
          <w:sz w:val="22"/>
          <w:szCs w:val="22"/>
        </w:rPr>
        <w:t xml:space="preserve">., </w:t>
      </w:r>
      <w:proofErr w:type="gramStart"/>
      <w:r w:rsidR="00E136BA" w:rsidRPr="002A7758">
        <w:rPr>
          <w:sz w:val="22"/>
          <w:szCs w:val="22"/>
        </w:rPr>
        <w:t>mint</w:t>
      </w:r>
      <w:proofErr w:type="gramEnd"/>
      <w:r w:rsidR="00E136BA" w:rsidRPr="002A7758">
        <w:rPr>
          <w:sz w:val="22"/>
          <w:szCs w:val="22"/>
        </w:rPr>
        <w:t xml:space="preserve"> Ajánlatkérő által </w:t>
      </w:r>
      <w:r w:rsidR="006303C4" w:rsidRPr="006303C4">
        <w:rPr>
          <w:b/>
          <w:i/>
          <w:color w:val="000000"/>
          <w:sz w:val="22"/>
          <w:szCs w:val="22"/>
        </w:rPr>
        <w:t>„vagyon- felelősségbiztosítás, D&amp;O (vezető tisztségviselők felelősségbiztosítása) és csoportos személybiztosítási szolgáltatások beszerzésére”</w:t>
      </w:r>
      <w:r w:rsidRPr="002A7758">
        <w:rPr>
          <w:sz w:val="22"/>
          <w:szCs w:val="22"/>
          <w:lang w:val="x-none" w:eastAsia="x-none"/>
        </w:rPr>
        <w:t xml:space="preserve"> címen indított közbeszerzési eljárásban</w:t>
      </w:r>
      <w:r w:rsidRPr="002A7758">
        <w:rPr>
          <w:b/>
          <w:sz w:val="22"/>
          <w:szCs w:val="22"/>
          <w:lang w:val="x-none" w:eastAsia="x-none"/>
        </w:rPr>
        <w:t xml:space="preserve"> </w:t>
      </w:r>
      <w:r w:rsidR="005635DE">
        <w:rPr>
          <w:sz w:val="22"/>
          <w:szCs w:val="22"/>
          <w:lang w:val="x-none" w:eastAsia="x-none"/>
        </w:rPr>
        <w:t>a részvételi jelentkezés</w:t>
      </w:r>
      <w:r w:rsidRPr="002A7758">
        <w:rPr>
          <w:sz w:val="22"/>
          <w:szCs w:val="22"/>
          <w:lang w:val="x-none" w:eastAsia="x-none"/>
        </w:rPr>
        <w:t xml:space="preserve"> részeként teszem/tesszük</w:t>
      </w:r>
      <w:r w:rsidRPr="002A7758">
        <w:rPr>
          <w:sz w:val="22"/>
          <w:szCs w:val="22"/>
          <w:vertAlign w:val="superscript"/>
          <w:lang w:val="x-none" w:eastAsia="x-none"/>
        </w:rPr>
        <w:footnoteReference w:id="94"/>
      </w:r>
      <w:r w:rsidRPr="002A7758">
        <w:rPr>
          <w:sz w:val="22"/>
          <w:szCs w:val="22"/>
          <w:vertAlign w:val="superscript"/>
          <w:lang w:val="x-none" w:eastAsia="x-none"/>
        </w:rPr>
        <w:t>.</w:t>
      </w:r>
    </w:p>
    <w:p w14:paraId="608726C9" w14:textId="77777777" w:rsidR="004E5D22" w:rsidRPr="002A7758" w:rsidRDefault="004E5D22" w:rsidP="00E070CE">
      <w:pPr>
        <w:shd w:val="clear" w:color="auto" w:fill="FFFFFF" w:themeFill="background1"/>
        <w:spacing w:line="240" w:lineRule="auto"/>
        <w:rPr>
          <w:sz w:val="22"/>
          <w:szCs w:val="22"/>
        </w:rPr>
      </w:pPr>
    </w:p>
    <w:p w14:paraId="3BE7DCBD" w14:textId="77777777" w:rsidR="00C6030C" w:rsidRDefault="00C6030C" w:rsidP="00C6030C">
      <w:pPr>
        <w:pStyle w:val="Listaszerbekezds"/>
        <w:shd w:val="clear" w:color="auto" w:fill="FFFFFF" w:themeFill="background1"/>
        <w:ind w:left="284"/>
        <w:contextualSpacing/>
        <w:rPr>
          <w:sz w:val="22"/>
          <w:szCs w:val="22"/>
        </w:rPr>
      </w:pPr>
      <w:r w:rsidRPr="002A7758">
        <w:rPr>
          <w:sz w:val="22"/>
          <w:szCs w:val="22"/>
        </w:rPr>
        <w:t>Kelt</w:t>
      </w:r>
      <w:proofErr w:type="gramStart"/>
      <w:r w:rsidRPr="002A7758">
        <w:rPr>
          <w:sz w:val="22"/>
          <w:szCs w:val="22"/>
        </w:rPr>
        <w:t>: …</w:t>
      </w:r>
      <w:proofErr w:type="gramEnd"/>
      <w:r w:rsidRPr="002A7758">
        <w:rPr>
          <w:sz w:val="22"/>
          <w:szCs w:val="22"/>
        </w:rPr>
        <w:t>…………</w:t>
      </w:r>
      <w:r>
        <w:rPr>
          <w:sz w:val="22"/>
          <w:szCs w:val="22"/>
        </w:rPr>
        <w:t>(helység)</w:t>
      </w:r>
      <w:r w:rsidRPr="002A7758">
        <w:rPr>
          <w:sz w:val="22"/>
          <w:szCs w:val="22"/>
        </w:rPr>
        <w:t xml:space="preserve"> ……….. év ……………….. hónap …. napján</w:t>
      </w:r>
    </w:p>
    <w:p w14:paraId="490C11D5" w14:textId="77777777" w:rsidR="00C6030C" w:rsidRDefault="00C6030C" w:rsidP="00C6030C">
      <w:pPr>
        <w:pStyle w:val="Listaszerbekezds"/>
        <w:shd w:val="clear" w:color="auto" w:fill="FFFFFF" w:themeFill="background1"/>
        <w:ind w:left="284"/>
        <w:contextualSpacing/>
        <w:rPr>
          <w:sz w:val="22"/>
          <w:szCs w:val="22"/>
        </w:rPr>
      </w:pPr>
    </w:p>
    <w:p w14:paraId="6F14E3AE" w14:textId="77777777" w:rsidR="00C6030C" w:rsidRPr="002A7758" w:rsidRDefault="00C6030C" w:rsidP="00C6030C">
      <w:pPr>
        <w:pStyle w:val="Listaszerbekezds"/>
        <w:shd w:val="clear" w:color="auto" w:fill="FFFFFF" w:themeFill="background1"/>
        <w:ind w:left="284"/>
        <w:contextualSpacing/>
        <w:rPr>
          <w:sz w:val="22"/>
          <w:szCs w:val="22"/>
        </w:rPr>
      </w:pPr>
    </w:p>
    <w:p w14:paraId="0F6F791C"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4285D40E" w14:textId="77777777" w:rsidR="00C6030C" w:rsidRPr="002A7758" w:rsidRDefault="00C6030C" w:rsidP="00C6030C">
      <w:pPr>
        <w:pStyle w:val="Listaszerbekezds"/>
        <w:shd w:val="clear" w:color="auto" w:fill="FFFFFF" w:themeFill="background1"/>
        <w:ind w:left="284"/>
        <w:contextualSpacing/>
        <w:jc w:val="both"/>
        <w:rPr>
          <w:sz w:val="22"/>
          <w:szCs w:val="22"/>
        </w:rPr>
      </w:pPr>
    </w:p>
    <w:p w14:paraId="2324EF5C" w14:textId="77777777" w:rsidR="00C6030C" w:rsidRPr="002A7758" w:rsidRDefault="00C6030C" w:rsidP="00C6030C">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C6030C" w:rsidRPr="002A7758" w14:paraId="12329F01" w14:textId="77777777" w:rsidTr="00656579">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AFF60D5" w14:textId="77777777" w:rsidR="00C6030C" w:rsidRPr="002A7758" w:rsidRDefault="00C6030C" w:rsidP="00656579">
            <w:pPr>
              <w:pStyle w:val="Listaszerbekezds"/>
              <w:shd w:val="clear" w:color="auto" w:fill="FFFFFF" w:themeFill="background1"/>
              <w:ind w:left="284"/>
              <w:contextualSpacing/>
              <w:jc w:val="center"/>
              <w:rPr>
                <w:sz w:val="22"/>
                <w:szCs w:val="22"/>
              </w:rPr>
            </w:pPr>
            <w:r w:rsidRPr="002A7758">
              <w:rPr>
                <w:sz w:val="22"/>
                <w:szCs w:val="22"/>
              </w:rPr>
              <w:t xml:space="preserve">(Cégszerű aláírás a kötelezettségvállalásra </w:t>
            </w:r>
            <w:proofErr w:type="spellStart"/>
            <w:r w:rsidRPr="002A7758">
              <w:rPr>
                <w:sz w:val="22"/>
                <w:szCs w:val="22"/>
              </w:rPr>
              <w:t>jogo-sult</w:t>
            </w:r>
            <w:proofErr w:type="spellEnd"/>
            <w:r w:rsidRPr="002A7758">
              <w:rPr>
                <w:sz w:val="22"/>
                <w:szCs w:val="22"/>
              </w:rPr>
              <w:t>/jogosultak, vagy aláírás a meghatalmazott/meghatalmazottak részéről)</w:t>
            </w:r>
          </w:p>
        </w:tc>
      </w:tr>
    </w:tbl>
    <w:p w14:paraId="3B0A91C0" w14:textId="77777777" w:rsidR="004E5D22" w:rsidRPr="002A7758" w:rsidRDefault="004E5D22" w:rsidP="00E070CE">
      <w:pPr>
        <w:widowControl/>
        <w:shd w:val="clear" w:color="auto" w:fill="FFFFFF" w:themeFill="background1"/>
        <w:adjustRightInd/>
        <w:spacing w:line="240" w:lineRule="auto"/>
        <w:jc w:val="left"/>
        <w:textAlignment w:val="auto"/>
        <w:rPr>
          <w:bCs/>
          <w:i/>
          <w:iCs/>
          <w:color w:val="000000"/>
          <w:sz w:val="22"/>
          <w:szCs w:val="22"/>
          <w:lang w:val="x-none" w:eastAsia="x-none"/>
        </w:rPr>
      </w:pPr>
      <w:r w:rsidRPr="002A7758">
        <w:rPr>
          <w:bCs/>
          <w:i/>
          <w:iCs/>
          <w:color w:val="000000"/>
          <w:sz w:val="22"/>
          <w:szCs w:val="22"/>
          <w:lang w:val="x-none" w:eastAsia="x-none"/>
        </w:rPr>
        <w:br w:type="page"/>
      </w:r>
    </w:p>
    <w:p w14:paraId="55402268" w14:textId="69F2431D" w:rsidR="00922279" w:rsidRPr="00492D94" w:rsidRDefault="00922279" w:rsidP="00922279">
      <w:pPr>
        <w:shd w:val="clear" w:color="auto" w:fill="FFFFFF" w:themeFill="background1"/>
        <w:spacing w:line="240" w:lineRule="auto"/>
        <w:jc w:val="right"/>
        <w:rPr>
          <w:i/>
          <w:sz w:val="22"/>
          <w:szCs w:val="22"/>
          <w:lang w:val="x-none" w:eastAsia="x-none"/>
        </w:rPr>
      </w:pPr>
      <w:r w:rsidRPr="00492D94">
        <w:rPr>
          <w:i/>
          <w:sz w:val="22"/>
          <w:szCs w:val="22"/>
          <w:lang w:eastAsia="x-none"/>
        </w:rPr>
        <w:lastRenderedPageBreak/>
        <w:t>1</w:t>
      </w:r>
      <w:r>
        <w:rPr>
          <w:i/>
          <w:sz w:val="22"/>
          <w:szCs w:val="22"/>
          <w:lang w:eastAsia="x-none"/>
        </w:rPr>
        <w:t>3</w:t>
      </w:r>
      <w:r w:rsidRPr="00492D94">
        <w:rPr>
          <w:i/>
          <w:sz w:val="22"/>
          <w:szCs w:val="22"/>
          <w:lang w:eastAsia="x-none"/>
        </w:rPr>
        <w:t>. sz. minta</w:t>
      </w:r>
    </w:p>
    <w:p w14:paraId="1F8648EB" w14:textId="77777777" w:rsidR="00160AAD" w:rsidRPr="00231D68" w:rsidRDefault="00160AAD" w:rsidP="00897993">
      <w:pPr>
        <w:shd w:val="clear" w:color="auto" w:fill="FFFFFF" w:themeFill="background1"/>
        <w:spacing w:line="240" w:lineRule="auto"/>
        <w:jc w:val="right"/>
        <w:rPr>
          <w:b/>
          <w:sz w:val="22"/>
          <w:szCs w:val="22"/>
        </w:rPr>
      </w:pPr>
    </w:p>
    <w:p w14:paraId="7DA834DC" w14:textId="77777777" w:rsidR="00160AAD" w:rsidRPr="00A80A84" w:rsidRDefault="00160AAD" w:rsidP="00492D94">
      <w:pPr>
        <w:shd w:val="clear" w:color="auto" w:fill="FFFFFF" w:themeFill="background1"/>
        <w:spacing w:line="240" w:lineRule="auto"/>
        <w:jc w:val="center"/>
        <w:rPr>
          <w:b/>
          <w:sz w:val="22"/>
          <w:szCs w:val="22"/>
        </w:rPr>
      </w:pPr>
    </w:p>
    <w:p w14:paraId="3900E5CA" w14:textId="77777777" w:rsidR="00160AAD" w:rsidRPr="00492D94" w:rsidRDefault="00160AAD" w:rsidP="00492D94">
      <w:pPr>
        <w:shd w:val="clear" w:color="auto" w:fill="FFFFFF" w:themeFill="background1"/>
        <w:spacing w:line="240" w:lineRule="auto"/>
        <w:jc w:val="center"/>
        <w:rPr>
          <w:b/>
          <w:sz w:val="22"/>
          <w:szCs w:val="22"/>
        </w:rPr>
      </w:pPr>
    </w:p>
    <w:p w14:paraId="727C589C" w14:textId="77777777" w:rsidR="00160AAD" w:rsidRPr="00492D94" w:rsidRDefault="00160AAD" w:rsidP="00492D94">
      <w:pPr>
        <w:shd w:val="clear" w:color="auto" w:fill="FFFFFF" w:themeFill="background1"/>
        <w:spacing w:line="240" w:lineRule="auto"/>
        <w:jc w:val="center"/>
        <w:rPr>
          <w:b/>
          <w:sz w:val="22"/>
          <w:szCs w:val="22"/>
        </w:rPr>
      </w:pPr>
    </w:p>
    <w:p w14:paraId="27605DE5" w14:textId="77777777" w:rsidR="00160AAD" w:rsidRPr="00492D94" w:rsidRDefault="00160AAD" w:rsidP="00492D94">
      <w:pPr>
        <w:shd w:val="clear" w:color="auto" w:fill="FFFFFF" w:themeFill="background1"/>
        <w:spacing w:line="240" w:lineRule="auto"/>
        <w:jc w:val="center"/>
        <w:rPr>
          <w:b/>
          <w:sz w:val="22"/>
          <w:szCs w:val="22"/>
        </w:rPr>
      </w:pPr>
    </w:p>
    <w:p w14:paraId="4261A602" w14:textId="77777777" w:rsidR="00922279" w:rsidRPr="00897993" w:rsidRDefault="00922279" w:rsidP="00922279">
      <w:pPr>
        <w:jc w:val="center"/>
        <w:rPr>
          <w:b/>
          <w:sz w:val="22"/>
          <w:szCs w:val="22"/>
        </w:rPr>
      </w:pPr>
      <w:r w:rsidRPr="00897993">
        <w:rPr>
          <w:b/>
          <w:bCs/>
          <w:sz w:val="22"/>
          <w:szCs w:val="22"/>
        </w:rPr>
        <w:t>Részvételre jelentkező</w:t>
      </w:r>
      <w:r w:rsidRPr="00897993">
        <w:rPr>
          <w:b/>
          <w:sz w:val="22"/>
          <w:szCs w:val="22"/>
        </w:rPr>
        <w:t xml:space="preserve"> „Nyilatkozat”</w:t>
      </w:r>
      <w:proofErr w:type="spellStart"/>
      <w:r w:rsidRPr="00897993">
        <w:rPr>
          <w:b/>
          <w:sz w:val="22"/>
          <w:szCs w:val="22"/>
        </w:rPr>
        <w:t>-</w:t>
      </w:r>
      <w:proofErr w:type="gramStart"/>
      <w:r w:rsidRPr="00897993">
        <w:rPr>
          <w:b/>
          <w:sz w:val="22"/>
          <w:szCs w:val="22"/>
        </w:rPr>
        <w:t>a</w:t>
      </w:r>
      <w:proofErr w:type="spellEnd"/>
      <w:proofErr w:type="gramEnd"/>
    </w:p>
    <w:p w14:paraId="372A6176" w14:textId="77777777" w:rsidR="00922279" w:rsidRPr="00897993" w:rsidRDefault="00922279" w:rsidP="00922279">
      <w:pPr>
        <w:jc w:val="center"/>
        <w:rPr>
          <w:b/>
          <w:bCs/>
          <w:sz w:val="22"/>
          <w:szCs w:val="22"/>
        </w:rPr>
      </w:pPr>
      <w:proofErr w:type="gramStart"/>
      <w:r w:rsidRPr="00897993">
        <w:rPr>
          <w:b/>
          <w:bCs/>
          <w:sz w:val="22"/>
          <w:szCs w:val="22"/>
        </w:rPr>
        <w:t>a</w:t>
      </w:r>
      <w:proofErr w:type="gramEnd"/>
      <w:r w:rsidRPr="00897993">
        <w:rPr>
          <w:b/>
          <w:bCs/>
          <w:sz w:val="22"/>
          <w:szCs w:val="22"/>
        </w:rPr>
        <w:t xml:space="preserve"> Kbt. 67. § (4) bekezdésre vonatkozóan</w:t>
      </w:r>
      <w:r w:rsidRPr="00897993">
        <w:rPr>
          <w:sz w:val="22"/>
          <w:szCs w:val="22"/>
          <w:vertAlign w:val="superscript"/>
        </w:rPr>
        <w:footnoteReference w:id="95"/>
      </w:r>
    </w:p>
    <w:p w14:paraId="6FE9B153" w14:textId="77777777" w:rsidR="00922279" w:rsidRPr="00897993" w:rsidRDefault="00922279" w:rsidP="00922279">
      <w:pPr>
        <w:tabs>
          <w:tab w:val="left" w:pos="540"/>
        </w:tabs>
        <w:rPr>
          <w:sz w:val="22"/>
          <w:szCs w:val="22"/>
        </w:rPr>
      </w:pPr>
    </w:p>
    <w:p w14:paraId="7344A599" w14:textId="77777777" w:rsidR="00922279" w:rsidRPr="00897993" w:rsidRDefault="00922279" w:rsidP="00922279">
      <w:pPr>
        <w:tabs>
          <w:tab w:val="left" w:pos="540"/>
        </w:tabs>
        <w:rPr>
          <w:sz w:val="22"/>
          <w:szCs w:val="22"/>
        </w:rPr>
      </w:pPr>
    </w:p>
    <w:p w14:paraId="2B91E6E1" w14:textId="6AB06C9B" w:rsidR="00922279" w:rsidRPr="00897993" w:rsidRDefault="00922279" w:rsidP="00922279">
      <w:pPr>
        <w:pStyle w:val="szoveg"/>
        <w:ind w:left="0"/>
        <w:rPr>
          <w:b/>
          <w:bCs/>
          <w:i/>
          <w:sz w:val="22"/>
          <w:szCs w:val="22"/>
        </w:rPr>
      </w:pPr>
      <w:r w:rsidRPr="00897993">
        <w:rPr>
          <w:sz w:val="22"/>
          <w:szCs w:val="22"/>
        </w:rPr>
        <w:t>Alulírott/alulírottak</w:t>
      </w:r>
      <w:proofErr w:type="gramStart"/>
      <w:r w:rsidRPr="00897993">
        <w:rPr>
          <w:sz w:val="22"/>
          <w:szCs w:val="22"/>
        </w:rPr>
        <w:t>, …</w:t>
      </w:r>
      <w:proofErr w:type="gramEnd"/>
      <w:r w:rsidRPr="00897993">
        <w:rPr>
          <w:sz w:val="22"/>
          <w:szCs w:val="22"/>
        </w:rPr>
        <w:t>…………………………. a …………………….. társaság (</w:t>
      </w:r>
      <w:proofErr w:type="spellStart"/>
      <w:r w:rsidRPr="00897993">
        <w:rPr>
          <w:sz w:val="22"/>
          <w:szCs w:val="22"/>
        </w:rPr>
        <w:t>társaság</w:t>
      </w:r>
      <w:proofErr w:type="spellEnd"/>
      <w:r w:rsidRPr="00897993">
        <w:rPr>
          <w:sz w:val="22"/>
          <w:szCs w:val="22"/>
        </w:rPr>
        <w:t xml:space="preserve"> megnevezése, címe) nevében a </w:t>
      </w:r>
      <w:r w:rsidRPr="00511CC6">
        <w:rPr>
          <w:sz w:val="22"/>
          <w:szCs w:val="22"/>
        </w:rPr>
        <w:t xml:space="preserve">BVH </w:t>
      </w:r>
      <w:proofErr w:type="spellStart"/>
      <w:r w:rsidRPr="00511CC6">
        <w:rPr>
          <w:sz w:val="22"/>
          <w:szCs w:val="22"/>
        </w:rPr>
        <w:t>Zrt</w:t>
      </w:r>
      <w:proofErr w:type="spellEnd"/>
      <w:r w:rsidRPr="00511CC6">
        <w:rPr>
          <w:sz w:val="22"/>
          <w:szCs w:val="22"/>
        </w:rPr>
        <w:t xml:space="preserve">., mint Ajánlatkérő által </w:t>
      </w:r>
      <w:r w:rsidRPr="00511CC6">
        <w:rPr>
          <w:b/>
          <w:i/>
          <w:color w:val="000000"/>
          <w:sz w:val="22"/>
          <w:szCs w:val="22"/>
        </w:rPr>
        <w:t>„vagyon- felelősségbiztosítás, D&amp;O (vezető tisztségviselők felelősségbiztosítása) és csoportos személybiztosítási szolgáltatások beszerzésére</w:t>
      </w:r>
      <w:r w:rsidRPr="00897993">
        <w:rPr>
          <w:b/>
          <w:bCs/>
          <w:i/>
          <w:sz w:val="22"/>
          <w:szCs w:val="22"/>
        </w:rPr>
        <w:t xml:space="preserve">” </w:t>
      </w:r>
      <w:r w:rsidRPr="00897993">
        <w:rPr>
          <w:sz w:val="22"/>
          <w:szCs w:val="22"/>
        </w:rPr>
        <w:t>tárgyú, uniós eljárási rend szerinti tárgyalásos közbeszerzési eljárásban ezúton nyilatkozom, hogy nem veszünk igénybe a Kbt. 62. § (1)-(2) bekezdése szerinti kizáró okok hatálya alá eső alvállalkozót.</w:t>
      </w:r>
    </w:p>
    <w:p w14:paraId="175308CD" w14:textId="77777777" w:rsidR="00922279" w:rsidRPr="00897993" w:rsidRDefault="00922279" w:rsidP="00922279">
      <w:pPr>
        <w:tabs>
          <w:tab w:val="left" w:pos="540"/>
        </w:tabs>
        <w:ind w:left="540" w:hanging="540"/>
        <w:rPr>
          <w:bCs/>
          <w:sz w:val="22"/>
          <w:szCs w:val="22"/>
        </w:rPr>
      </w:pPr>
    </w:p>
    <w:p w14:paraId="678569C0" w14:textId="77777777" w:rsidR="00922279" w:rsidRPr="00897993" w:rsidRDefault="00922279" w:rsidP="00922279">
      <w:pPr>
        <w:tabs>
          <w:tab w:val="left" w:pos="540"/>
        </w:tabs>
        <w:ind w:left="540" w:hanging="540"/>
        <w:rPr>
          <w:bCs/>
          <w:sz w:val="22"/>
          <w:szCs w:val="22"/>
        </w:rPr>
      </w:pPr>
    </w:p>
    <w:p w14:paraId="0436DD52" w14:textId="77777777" w:rsidR="00922279" w:rsidRPr="00897993" w:rsidRDefault="00922279" w:rsidP="00922279">
      <w:pPr>
        <w:tabs>
          <w:tab w:val="left" w:pos="540"/>
        </w:tabs>
        <w:ind w:left="540" w:hanging="540"/>
        <w:rPr>
          <w:bCs/>
          <w:sz w:val="22"/>
          <w:szCs w:val="22"/>
        </w:rPr>
      </w:pPr>
    </w:p>
    <w:p w14:paraId="47D53BDA" w14:textId="77777777" w:rsidR="00922279" w:rsidRPr="00897993" w:rsidRDefault="00922279" w:rsidP="00922279">
      <w:pPr>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 hó ….. napján.</w:t>
      </w:r>
    </w:p>
    <w:p w14:paraId="5A65E25A" w14:textId="77777777" w:rsidR="00922279" w:rsidRPr="00897993" w:rsidRDefault="00922279" w:rsidP="00922279">
      <w:pPr>
        <w:jc w:val="center"/>
        <w:rPr>
          <w:sz w:val="22"/>
          <w:szCs w:val="22"/>
        </w:rPr>
      </w:pPr>
    </w:p>
    <w:p w14:paraId="11A96D77" w14:textId="77777777" w:rsidR="00922279" w:rsidRPr="00897993" w:rsidRDefault="00922279" w:rsidP="00922279">
      <w:pPr>
        <w:rPr>
          <w:sz w:val="22"/>
          <w:szCs w:val="22"/>
        </w:rPr>
      </w:pPr>
    </w:p>
    <w:p w14:paraId="2BD92EBF" w14:textId="77777777" w:rsidR="00922279" w:rsidRPr="00897993" w:rsidRDefault="00922279" w:rsidP="00922279">
      <w:pPr>
        <w:rPr>
          <w:sz w:val="22"/>
          <w:szCs w:val="22"/>
        </w:rPr>
      </w:pPr>
    </w:p>
    <w:tbl>
      <w:tblPr>
        <w:tblW w:w="4819" w:type="dxa"/>
        <w:tblInd w:w="3794" w:type="dxa"/>
        <w:tblLayout w:type="fixed"/>
        <w:tblLook w:val="01E0" w:firstRow="1" w:lastRow="1" w:firstColumn="1" w:lastColumn="1" w:noHBand="0" w:noVBand="0"/>
      </w:tblPr>
      <w:tblGrid>
        <w:gridCol w:w="4819"/>
      </w:tblGrid>
      <w:tr w:rsidR="00922279" w:rsidRPr="00511CC6" w14:paraId="34199DF7" w14:textId="77777777" w:rsidTr="0012093C">
        <w:tc>
          <w:tcPr>
            <w:tcW w:w="4819" w:type="dxa"/>
          </w:tcPr>
          <w:p w14:paraId="45E317EC" w14:textId="77777777" w:rsidR="00922279" w:rsidRPr="00897993" w:rsidRDefault="00922279" w:rsidP="0012093C">
            <w:pPr>
              <w:pStyle w:val="Szvegtrzs26"/>
              <w:spacing w:line="276" w:lineRule="auto"/>
              <w:ind w:left="0"/>
              <w:jc w:val="center"/>
              <w:rPr>
                <w:sz w:val="22"/>
                <w:szCs w:val="22"/>
              </w:rPr>
            </w:pPr>
            <w:r w:rsidRPr="00897993">
              <w:rPr>
                <w:sz w:val="22"/>
                <w:szCs w:val="22"/>
              </w:rPr>
              <w:t>………………………………………………..</w:t>
            </w:r>
          </w:p>
        </w:tc>
      </w:tr>
      <w:tr w:rsidR="00922279" w:rsidRPr="00511CC6" w14:paraId="539B08AC" w14:textId="77777777" w:rsidTr="0012093C">
        <w:tc>
          <w:tcPr>
            <w:tcW w:w="4819" w:type="dxa"/>
          </w:tcPr>
          <w:p w14:paraId="55CDCF6A" w14:textId="77777777" w:rsidR="00922279" w:rsidRPr="00897993" w:rsidRDefault="00922279" w:rsidP="0012093C">
            <w:pPr>
              <w:pStyle w:val="Szvegtrzs26"/>
              <w:spacing w:line="276" w:lineRule="auto"/>
              <w:ind w:left="0" w:righ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96"/>
            </w:r>
          </w:p>
        </w:tc>
      </w:tr>
    </w:tbl>
    <w:p w14:paraId="7DA88F4A" w14:textId="77777777" w:rsidR="00922279" w:rsidRPr="009A3D35" w:rsidRDefault="00922279" w:rsidP="00922279">
      <w:pPr>
        <w:rPr>
          <w:rFonts w:ascii="Arial" w:eastAsia="SimHei" w:hAnsi="Arial" w:cs="Arial"/>
          <w:b/>
        </w:rPr>
      </w:pPr>
    </w:p>
    <w:p w14:paraId="468DFDCC" w14:textId="1B42704A" w:rsidR="00922279" w:rsidRPr="009A3D35" w:rsidRDefault="00922279" w:rsidP="00922279">
      <w:pPr>
        <w:rPr>
          <w:rFonts w:ascii="Arial" w:hAnsi="Arial" w:cs="Arial"/>
        </w:rPr>
      </w:pPr>
    </w:p>
    <w:p w14:paraId="29C0291A" w14:textId="77777777" w:rsidR="00A7734D" w:rsidRPr="002A7758" w:rsidRDefault="00A7734D" w:rsidP="00E070CE">
      <w:pPr>
        <w:widowControl/>
        <w:shd w:val="clear" w:color="auto" w:fill="FFFFFF" w:themeFill="background1"/>
        <w:adjustRightInd/>
        <w:spacing w:line="240" w:lineRule="auto"/>
        <w:jc w:val="left"/>
        <w:textAlignment w:val="auto"/>
        <w:rPr>
          <w:sz w:val="22"/>
          <w:szCs w:val="22"/>
        </w:rPr>
      </w:pPr>
    </w:p>
    <w:sectPr w:rsidR="00A7734D" w:rsidRPr="002A7758" w:rsidSect="00492D94">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646E6B" w15:done="0"/>
  <w15:commentEx w15:paraId="24EC4C5A" w15:done="0"/>
  <w15:commentEx w15:paraId="62575440" w15:done="0"/>
  <w15:commentEx w15:paraId="5360BF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52CC1" w14:textId="77777777" w:rsidR="00D30A89" w:rsidRDefault="00D30A89" w:rsidP="004E5D22">
      <w:pPr>
        <w:spacing w:line="240" w:lineRule="auto"/>
      </w:pPr>
      <w:r>
        <w:separator/>
      </w:r>
    </w:p>
  </w:endnote>
  <w:endnote w:type="continuationSeparator" w:id="0">
    <w:p w14:paraId="16C530A1" w14:textId="77777777" w:rsidR="00D30A89" w:rsidRDefault="00D30A89"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MyriadPro-Semibold">
    <w:altName w:val="MS Gothic"/>
    <w:panose1 w:val="00000000000000000000"/>
    <w:charset w:val="80"/>
    <w:family w:val="swiss"/>
    <w:notTrueType/>
    <w:pitch w:val="default"/>
    <w:sig w:usb0="00000000" w:usb1="08070000" w:usb2="00000010" w:usb3="00000000" w:csb0="00020005"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F0D4" w14:textId="6B7B8FEA" w:rsidR="00820609" w:rsidRPr="00AF12C5" w:rsidRDefault="00820609" w:rsidP="00AC4690">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C452B2">
      <w:rPr>
        <w:noProof/>
      </w:rPr>
      <w:t>1</w:t>
    </w:r>
    <w:r>
      <w:fldChar w:fldCharType="end"/>
    </w:r>
    <w:r>
      <w:tab/>
    </w:r>
    <w:r>
      <w:fldChar w:fldCharType="begin"/>
    </w:r>
    <w:r>
      <w:instrText xml:space="preserve"> DOCVARIABLE "LW_Confidence"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9F83" w14:textId="77777777" w:rsidR="00820609" w:rsidRPr="00AF12C5" w:rsidRDefault="00820609" w:rsidP="00AC46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FBF2" w14:textId="6D66276A" w:rsidR="00820609" w:rsidRPr="009534F4" w:rsidRDefault="00820609"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C452B2">
      <w:rPr>
        <w:rFonts w:ascii="Arial" w:hAnsi="Arial" w:cs="Arial"/>
        <w:b/>
        <w:noProof/>
        <w:sz w:val="18"/>
        <w:szCs w:val="18"/>
      </w:rPr>
      <w:t>39</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C452B2">
      <w:rPr>
        <w:rFonts w:ascii="Arial" w:hAnsi="Arial" w:cs="Arial"/>
        <w:b/>
        <w:noProof/>
        <w:sz w:val="18"/>
        <w:szCs w:val="18"/>
      </w:rPr>
      <w:t>39</w:t>
    </w:r>
    <w:r w:rsidRPr="009534F4">
      <w:rPr>
        <w:rFonts w:ascii="Arial" w:hAnsi="Arial" w:cs="Arial"/>
        <w:b/>
        <w:sz w:val="18"/>
        <w:szCs w:val="18"/>
      </w:rPr>
      <w:fldChar w:fldCharType="end"/>
    </w:r>
  </w:p>
  <w:p w14:paraId="09414125" w14:textId="77777777" w:rsidR="00820609" w:rsidRDefault="008206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7843" w14:textId="77777777" w:rsidR="00D30A89" w:rsidRDefault="00D30A89" w:rsidP="004E5D22">
      <w:pPr>
        <w:spacing w:line="240" w:lineRule="auto"/>
      </w:pPr>
      <w:r>
        <w:separator/>
      </w:r>
    </w:p>
  </w:footnote>
  <w:footnote w:type="continuationSeparator" w:id="0">
    <w:p w14:paraId="38721FAB" w14:textId="77777777" w:rsidR="00D30A89" w:rsidRDefault="00D30A89" w:rsidP="004E5D22">
      <w:pPr>
        <w:spacing w:line="240" w:lineRule="auto"/>
      </w:pPr>
      <w:r>
        <w:continuationSeparator/>
      </w:r>
    </w:p>
  </w:footnote>
  <w:footnote w:id="1">
    <w:p w14:paraId="12EE558D" w14:textId="014CF1DE" w:rsidR="00820609" w:rsidRPr="005B0E88" w:rsidRDefault="00820609" w:rsidP="0012093C">
      <w:pPr>
        <w:pStyle w:val="Lbjegyzetszveg"/>
        <w:jc w:val="both"/>
        <w:rPr>
          <w:rFonts w:ascii="Arial" w:hAnsi="Arial" w:cs="Arial"/>
          <w:sz w:val="18"/>
          <w:szCs w:val="18"/>
        </w:rPr>
      </w:pPr>
      <w:r w:rsidRPr="00A7082D">
        <w:rPr>
          <w:rStyle w:val="Lbjegyzet-hivatkozs"/>
          <w:rFonts w:ascii="Arial" w:hAnsi="Arial" w:cs="Arial"/>
          <w:sz w:val="18"/>
          <w:szCs w:val="18"/>
        </w:rPr>
        <w:footnoteRef/>
      </w:r>
      <w:r w:rsidRPr="00A7082D">
        <w:rPr>
          <w:rFonts w:ascii="Arial" w:hAnsi="Arial" w:cs="Arial"/>
          <w:sz w:val="18"/>
          <w:szCs w:val="18"/>
        </w:rPr>
        <w:t>Kérjük az aláírási címpéldányban</w:t>
      </w:r>
      <w:r>
        <w:rPr>
          <w:rFonts w:ascii="Arial" w:hAnsi="Arial" w:cs="Arial"/>
          <w:sz w:val="18"/>
          <w:szCs w:val="18"/>
        </w:rPr>
        <w:t>/aláírás mintában</w:t>
      </w:r>
      <w:r w:rsidRPr="00A7082D">
        <w:rPr>
          <w:rFonts w:ascii="Arial" w:hAnsi="Arial" w:cs="Arial"/>
          <w:sz w:val="18"/>
          <w:szCs w:val="18"/>
        </w:rPr>
        <w:t xml:space="preserve"> foglaltak szerint aláírni</w:t>
      </w:r>
      <w:r>
        <w:rPr>
          <w:rFonts w:ascii="Arial" w:hAnsi="Arial" w:cs="Arial"/>
          <w:sz w:val="18"/>
          <w:szCs w:val="18"/>
        </w:rPr>
        <w:t xml:space="preserve"> és a </w:t>
      </w:r>
      <w:r w:rsidRPr="00C92586">
        <w:rPr>
          <w:rFonts w:ascii="Arial" w:hAnsi="Arial" w:cs="Arial"/>
          <w:b/>
          <w:sz w:val="18"/>
          <w:szCs w:val="18"/>
        </w:rPr>
        <w:t>közbeszerzési dokumentumok letöltése után</w:t>
      </w:r>
      <w:r>
        <w:rPr>
          <w:rFonts w:ascii="Arial" w:hAnsi="Arial" w:cs="Arial"/>
          <w:sz w:val="18"/>
          <w:szCs w:val="18"/>
        </w:rPr>
        <w:t xml:space="preserve"> </w:t>
      </w:r>
      <w:r w:rsidRPr="00C92586">
        <w:rPr>
          <w:rFonts w:ascii="Arial" w:hAnsi="Arial" w:cs="Arial"/>
          <w:b/>
          <w:bCs/>
          <w:sz w:val="18"/>
          <w:szCs w:val="18"/>
        </w:rPr>
        <w:t>a</w:t>
      </w:r>
      <w:r>
        <w:rPr>
          <w:rFonts w:ascii="Arial" w:hAnsi="Arial" w:cs="Arial"/>
          <w:b/>
          <w:bCs/>
          <w:sz w:val="18"/>
          <w:szCs w:val="18"/>
        </w:rPr>
        <w:t xml:space="preserve"> </w:t>
      </w:r>
      <w:r w:rsidRPr="009700CE">
        <w:rPr>
          <w:rFonts w:ascii="Arial" w:hAnsi="Arial" w:cs="Arial"/>
          <w:b/>
          <w:bCs/>
          <w:sz w:val="18"/>
          <w:szCs w:val="18"/>
        </w:rPr>
        <w:t>felhívás I.</w:t>
      </w:r>
      <w:r>
        <w:rPr>
          <w:rFonts w:ascii="Arial" w:hAnsi="Arial" w:cs="Arial"/>
          <w:b/>
          <w:bCs/>
          <w:sz w:val="18"/>
          <w:szCs w:val="18"/>
        </w:rPr>
        <w:t>3.</w:t>
      </w:r>
      <w:r w:rsidRPr="00695D6D">
        <w:rPr>
          <w:rFonts w:ascii="Arial" w:hAnsi="Arial" w:cs="Arial"/>
          <w:b/>
          <w:bCs/>
          <w:sz w:val="18"/>
          <w:szCs w:val="18"/>
        </w:rPr>
        <w:t xml:space="preserve"> </w:t>
      </w:r>
      <w:proofErr w:type="gramStart"/>
      <w:r w:rsidRPr="00695D6D">
        <w:rPr>
          <w:rFonts w:ascii="Arial" w:hAnsi="Arial" w:cs="Arial"/>
          <w:b/>
          <w:bCs/>
          <w:sz w:val="18"/>
          <w:szCs w:val="18"/>
        </w:rPr>
        <w:t>pontjában</w:t>
      </w:r>
      <w:proofErr w:type="gramEnd"/>
      <w:r w:rsidRPr="00695D6D">
        <w:rPr>
          <w:rFonts w:ascii="Arial" w:hAnsi="Arial" w:cs="Arial"/>
          <w:b/>
          <w:bCs/>
          <w:sz w:val="18"/>
          <w:szCs w:val="18"/>
        </w:rPr>
        <w:t xml:space="preserve"> megjelölt</w:t>
      </w:r>
      <w:r>
        <w:rPr>
          <w:rFonts w:ascii="Arial" w:hAnsi="Arial" w:cs="Arial"/>
          <w:b/>
          <w:bCs/>
          <w:sz w:val="18"/>
          <w:szCs w:val="18"/>
        </w:rPr>
        <w:t xml:space="preserve"> fax</w:t>
      </w:r>
      <w:r w:rsidRPr="00C92586">
        <w:rPr>
          <w:rFonts w:ascii="Arial" w:hAnsi="Arial" w:cs="Arial"/>
          <w:b/>
          <w:bCs/>
          <w:sz w:val="18"/>
          <w:szCs w:val="18"/>
        </w:rPr>
        <w:t xml:space="preserve"> vagy e-mail címre megküldeni</w:t>
      </w:r>
      <w:r w:rsidRPr="00074384">
        <w:rPr>
          <w:rFonts w:ascii="Arial" w:hAnsi="Arial" w:cs="Arial"/>
          <w:sz w:val="18"/>
          <w:szCs w:val="18"/>
        </w:rPr>
        <w:t>.</w:t>
      </w:r>
    </w:p>
  </w:footnote>
  <w:footnote w:id="2">
    <w:p w14:paraId="2EDDB8D3" w14:textId="16E75C9B" w:rsidR="00820609" w:rsidRDefault="00820609" w:rsidP="00897993">
      <w:pPr>
        <w:pStyle w:val="Lbjegyzetszveg"/>
        <w:jc w:val="both"/>
      </w:pPr>
      <w:r>
        <w:rPr>
          <w:rStyle w:val="Lbjegyzet-hivatkozs"/>
        </w:rPr>
        <w:footnoteRef/>
      </w:r>
      <w:r>
        <w:t xml:space="preserve"> </w:t>
      </w:r>
      <w:r w:rsidRPr="00897993">
        <w:rPr>
          <w:sz w:val="18"/>
          <w:szCs w:val="18"/>
        </w:rPr>
        <w:t>Közös részvételre jelentkezés esetén minden részvételre jelentkező nevét és székhelyét fel kell tüntetni a felolvasólapon. Közös részvételre jelentkezés esetén – a közös részvételi megállapodásban foglalt meghatalmazás tartalmától függően - elegendő a képviseletre jogosult tagnak ezt a nyilatkozatot aláírnia, de a nyilatkozatot a közös részvételre jelentkezők nevében kell megtennie</w:t>
      </w:r>
    </w:p>
  </w:footnote>
  <w:footnote w:id="3">
    <w:p w14:paraId="5848F3F1" w14:textId="633C6C00" w:rsidR="00820609" w:rsidRPr="00A00D66" w:rsidRDefault="00820609" w:rsidP="00F21FE0">
      <w:pPr>
        <w:pStyle w:val="Lbjegyzetszveg"/>
        <w:ind w:left="180" w:hanging="180"/>
        <w:jc w:val="both"/>
        <w:rPr>
          <w:sz w:val="18"/>
          <w:szCs w:val="18"/>
        </w:rPr>
      </w:pPr>
      <w:r>
        <w:rPr>
          <w:rStyle w:val="Lbjegyzet-hivatkozs"/>
        </w:rPr>
        <w:footnoteRef/>
      </w:r>
      <w:r>
        <w:t xml:space="preserve"> </w:t>
      </w:r>
      <w:r>
        <w:rPr>
          <w:sz w:val="18"/>
          <w:szCs w:val="18"/>
        </w:rPr>
        <w:t>Aláhúzással megjelölendőek azon római számmal jelölt részek, amelyek tekintetében részvételre jelentkezik a részvételre jelentkező</w:t>
      </w:r>
    </w:p>
  </w:footnote>
  <w:footnote w:id="4">
    <w:p w14:paraId="01C33913" w14:textId="77777777" w:rsidR="00820609" w:rsidRPr="009B6F19" w:rsidRDefault="00820609" w:rsidP="00F21FE0">
      <w:pPr>
        <w:spacing w:line="240" w:lineRule="auto"/>
        <w:rPr>
          <w:rFonts w:ascii="Helvetica" w:hAnsi="Helvetica" w:cs="Helvetica"/>
          <w:sz w:val="18"/>
          <w:szCs w:val="18"/>
        </w:rPr>
      </w:pPr>
      <w:r w:rsidRPr="00A00D66">
        <w:rPr>
          <w:rFonts w:ascii="Helvetica" w:hAnsi="Helvetica" w:cs="Helvetica"/>
          <w:sz w:val="18"/>
          <w:szCs w:val="18"/>
          <w:vertAlign w:val="superscript"/>
        </w:rPr>
        <w:footnoteRef/>
      </w:r>
      <w:r w:rsidRPr="00A00D66">
        <w:rPr>
          <w:rFonts w:ascii="Helvetica" w:hAnsi="Helvetica" w:cs="Helvetica"/>
          <w:sz w:val="18"/>
          <w:szCs w:val="18"/>
        </w:rPr>
        <w:t xml:space="preserve"> </w:t>
      </w:r>
      <w:r w:rsidRPr="00A00D66">
        <w:rPr>
          <w:sz w:val="18"/>
          <w:szCs w:val="18"/>
        </w:rPr>
        <w:t>A megfelelő aláhúzással jelölendő</w:t>
      </w:r>
    </w:p>
  </w:footnote>
  <w:footnote w:id="5">
    <w:p w14:paraId="39713D2F" w14:textId="5B5848F7" w:rsidR="00820609" w:rsidRPr="00E070CE" w:rsidRDefault="00820609"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w:t>
      </w:r>
      <w:r>
        <w:rPr>
          <w:sz w:val="18"/>
          <w:szCs w:val="18"/>
          <w:lang w:val="x-none"/>
        </w:rPr>
        <w:t>részvételre jelentkezés</w:t>
      </w:r>
      <w:r w:rsidRPr="00E070CE">
        <w:rPr>
          <w:sz w:val="18"/>
          <w:szCs w:val="18"/>
          <w:lang w:val="x-none"/>
        </w:rPr>
        <w:t xml:space="preserve"> esetén a táblázatot valamennyi közös </w:t>
      </w:r>
      <w:r>
        <w:rPr>
          <w:sz w:val="18"/>
          <w:szCs w:val="18"/>
          <w:lang w:val="x-none"/>
        </w:rPr>
        <w:t>Részvételre jelentkező</w:t>
      </w:r>
      <w:r w:rsidRPr="00E070CE">
        <w:rPr>
          <w:sz w:val="18"/>
          <w:szCs w:val="18"/>
          <w:lang w:val="x-none"/>
        </w:rPr>
        <w:t>nek ki kell töltenie, a táblázat szabadon bővíthető.</w:t>
      </w:r>
    </w:p>
  </w:footnote>
  <w:footnote w:id="6">
    <w:p w14:paraId="4844FF28" w14:textId="0A917232" w:rsidR="00820609" w:rsidRPr="00E070CE" w:rsidRDefault="00820609"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w:t>
      </w:r>
      <w:r>
        <w:rPr>
          <w:sz w:val="18"/>
          <w:szCs w:val="18"/>
          <w:lang w:val="x-none"/>
        </w:rPr>
        <w:t>részvételre jelentkezés</w:t>
      </w:r>
      <w:r w:rsidRPr="00E070CE">
        <w:rPr>
          <w:sz w:val="18"/>
          <w:szCs w:val="18"/>
          <w:lang w:val="x-none"/>
        </w:rPr>
        <w:t xml:space="preserve"> esetén kérjük egyértelműen feltüntetni, hogy melyik </w:t>
      </w:r>
      <w:r>
        <w:rPr>
          <w:sz w:val="18"/>
          <w:szCs w:val="18"/>
          <w:lang w:val="x-none"/>
        </w:rPr>
        <w:t>Részvételre jelentkező</w:t>
      </w:r>
      <w:r w:rsidRPr="00E070CE">
        <w:rPr>
          <w:sz w:val="18"/>
          <w:szCs w:val="18"/>
          <w:lang w:val="x-none"/>
        </w:rPr>
        <w:t xml:space="preserve"> adatai kerültek a táblázatban megadá</w:t>
      </w:r>
      <w:r>
        <w:rPr>
          <w:sz w:val="18"/>
          <w:szCs w:val="18"/>
          <w:lang w:val="x-none"/>
        </w:rPr>
        <w:t>sra, amennyiben a</w:t>
      </w:r>
      <w:r w:rsidRPr="00E070CE">
        <w:rPr>
          <w:sz w:val="18"/>
          <w:szCs w:val="18"/>
          <w:lang w:val="x-none"/>
        </w:rPr>
        <w:t xml:space="preserve"> </w:t>
      </w:r>
      <w:r>
        <w:rPr>
          <w:sz w:val="18"/>
          <w:szCs w:val="18"/>
          <w:lang w:val="x-none"/>
        </w:rPr>
        <w:t xml:space="preserve">Részvételre jelentkező egyedül </w:t>
      </w:r>
      <w:r>
        <w:rPr>
          <w:sz w:val="18"/>
          <w:szCs w:val="18"/>
        </w:rPr>
        <w:t>nyújt be részvételi jelentkezést</w:t>
      </w:r>
      <w:r>
        <w:rPr>
          <w:sz w:val="18"/>
          <w:szCs w:val="18"/>
          <w:lang w:val="x-none"/>
        </w:rPr>
        <w:t>, a</w:t>
      </w:r>
      <w:r w:rsidRPr="00E070CE">
        <w:rPr>
          <w:sz w:val="18"/>
          <w:szCs w:val="18"/>
          <w:lang w:val="x-none"/>
        </w:rPr>
        <w:t xml:space="preserve"> </w:t>
      </w:r>
      <w:r>
        <w:rPr>
          <w:sz w:val="18"/>
          <w:szCs w:val="18"/>
          <w:lang w:val="x-none"/>
        </w:rPr>
        <w:t>Részvételre jelentkező</w:t>
      </w:r>
      <w:r w:rsidRPr="00E070CE">
        <w:rPr>
          <w:sz w:val="18"/>
          <w:szCs w:val="18"/>
          <w:lang w:val="x-none"/>
        </w:rPr>
        <w:t xml:space="preserve"> nevét nem kötelező ide beírni.</w:t>
      </w:r>
    </w:p>
  </w:footnote>
  <w:footnote w:id="7">
    <w:p w14:paraId="19FD6C2A" w14:textId="59EA6AA7" w:rsidR="00820609" w:rsidRPr="00E070CE" w:rsidRDefault="00820609"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Azt a pénzforgalmi jelzősz</w:t>
      </w:r>
      <w:r>
        <w:rPr>
          <w:sz w:val="18"/>
          <w:szCs w:val="18"/>
          <w:lang w:val="x-none"/>
        </w:rPr>
        <w:t>ámot kell feltüntetni, melyet a</w:t>
      </w:r>
      <w:r w:rsidRPr="00E070CE">
        <w:rPr>
          <w:sz w:val="18"/>
          <w:szCs w:val="18"/>
          <w:lang w:val="x-none"/>
        </w:rPr>
        <w:t xml:space="preserve"> </w:t>
      </w:r>
      <w:r>
        <w:rPr>
          <w:sz w:val="18"/>
          <w:szCs w:val="18"/>
          <w:lang w:val="x-none"/>
        </w:rPr>
        <w:t>Részvételre jelentkező</w:t>
      </w:r>
      <w:r w:rsidRPr="00E070CE">
        <w:rPr>
          <w:sz w:val="18"/>
          <w:szCs w:val="18"/>
          <w:lang w:val="x-none"/>
        </w:rPr>
        <w:t xml:space="preserve"> az eljárással kapcsolatosan használni kíván. Amennyiben a megkötendő szerződésben e</w:t>
      </w:r>
      <w:r>
        <w:rPr>
          <w:sz w:val="18"/>
          <w:szCs w:val="18"/>
          <w:lang w:val="x-none"/>
        </w:rPr>
        <w:t>ttől eltérő bankszámlát kíván a</w:t>
      </w:r>
      <w:r w:rsidRPr="00E070CE">
        <w:rPr>
          <w:sz w:val="18"/>
          <w:szCs w:val="18"/>
          <w:lang w:val="x-none"/>
        </w:rPr>
        <w:t xml:space="preserve"> </w:t>
      </w:r>
      <w:r>
        <w:rPr>
          <w:sz w:val="18"/>
          <w:szCs w:val="18"/>
          <w:lang w:val="x-none"/>
        </w:rPr>
        <w:t>Részvételre jelentkező</w:t>
      </w:r>
      <w:r w:rsidRPr="00E070CE">
        <w:rPr>
          <w:sz w:val="18"/>
          <w:szCs w:val="18"/>
          <w:lang w:val="x-none"/>
        </w:rPr>
        <w:t xml:space="preserve"> feltüntetni, úgy ezt kérjük külön is feltűntetni.</w:t>
      </w:r>
    </w:p>
  </w:footnote>
  <w:footnote w:id="8">
    <w:p w14:paraId="2A2B3770" w14:textId="4069A90C" w:rsidR="00820609" w:rsidRPr="00F87298" w:rsidRDefault="00820609" w:rsidP="009924E0">
      <w:pPr>
        <w:pStyle w:val="Lbjegyzetszveg"/>
        <w:jc w:val="both"/>
        <w:rPr>
          <w:rFonts w:ascii="Garamond" w:hAnsi="Garamond"/>
          <w:sz w:val="18"/>
          <w:szCs w:val="18"/>
        </w:rPr>
      </w:pPr>
      <w:r w:rsidRPr="00E070CE">
        <w:rPr>
          <w:sz w:val="18"/>
          <w:szCs w:val="18"/>
          <w:lang w:val="x-none"/>
        </w:rPr>
        <w:footnoteRef/>
      </w:r>
      <w:r w:rsidRPr="00E070CE">
        <w:rPr>
          <w:sz w:val="18"/>
          <w:szCs w:val="18"/>
          <w:lang w:val="x-none"/>
        </w:rPr>
        <w:t xml:space="preserve"> Lehetőség szerint soronként egyetlen elérhetőségi adatot adjanak meg! A </w:t>
      </w:r>
      <w:r>
        <w:rPr>
          <w:sz w:val="18"/>
          <w:szCs w:val="18"/>
          <w:lang w:val="x-none"/>
        </w:rPr>
        <w:t>Részvételre jelentkező</w:t>
      </w:r>
      <w:r w:rsidRPr="00E070CE">
        <w:rPr>
          <w:sz w:val="18"/>
          <w:szCs w:val="18"/>
          <w:lang w:val="x-none"/>
        </w:rPr>
        <w:t xml:space="preserve"> felelőssége olyan kapcsolattartási adatokat megadni, amelyen</w:t>
      </w:r>
      <w:r>
        <w:rPr>
          <w:sz w:val="18"/>
          <w:szCs w:val="18"/>
        </w:rPr>
        <w:t xml:space="preserve"> a nap 24 órájában</w:t>
      </w:r>
      <w:r w:rsidRPr="00E070CE">
        <w:rPr>
          <w:sz w:val="18"/>
          <w:szCs w:val="18"/>
          <w:lang w:val="x-none"/>
        </w:rPr>
        <w:t xml:space="preserve"> fogadni tudja </w:t>
      </w:r>
      <w:r>
        <w:rPr>
          <w:sz w:val="18"/>
          <w:szCs w:val="18"/>
        </w:rPr>
        <w:t>az ajánlatkérő</w:t>
      </w:r>
      <w:r w:rsidRPr="00E070CE">
        <w:rPr>
          <w:sz w:val="18"/>
          <w:szCs w:val="18"/>
          <w:lang w:val="x-none"/>
        </w:rPr>
        <w:t xml:space="preserve"> által megküldött információkat.</w:t>
      </w:r>
    </w:p>
  </w:footnote>
  <w:footnote w:id="9">
    <w:p w14:paraId="56FA95A8" w14:textId="77777777" w:rsidR="00820609" w:rsidRPr="009B6F19" w:rsidRDefault="00820609" w:rsidP="009924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w:t>
      </w:r>
      <w:r w:rsidRPr="00E070CE">
        <w:rPr>
          <w:sz w:val="18"/>
          <w:szCs w:val="18"/>
          <w:lang w:val="x-none"/>
        </w:rPr>
        <w:t>A megfelelő aláhúzással jelölendő</w:t>
      </w:r>
    </w:p>
  </w:footnote>
  <w:footnote w:id="10">
    <w:p w14:paraId="26834855" w14:textId="5241FE3E" w:rsidR="00820609" w:rsidRDefault="00820609">
      <w:pPr>
        <w:pStyle w:val="Lbjegyzetszveg"/>
      </w:pPr>
      <w:r>
        <w:rPr>
          <w:rStyle w:val="Lbjegyzet-hivatkozs"/>
        </w:rPr>
        <w:footnoteRef/>
      </w:r>
      <w:r>
        <w:t xml:space="preserve"> </w:t>
      </w:r>
      <w:r w:rsidRPr="0050094B">
        <w:rPr>
          <w:rFonts w:ascii="Arial" w:hAnsi="Arial" w:cs="Arial"/>
          <w:sz w:val="18"/>
          <w:szCs w:val="18"/>
        </w:rPr>
        <w:t xml:space="preserve">Közös </w:t>
      </w:r>
      <w:r>
        <w:rPr>
          <w:rFonts w:ascii="Arial" w:hAnsi="Arial" w:cs="Arial"/>
          <w:sz w:val="18"/>
          <w:szCs w:val="18"/>
        </w:rPr>
        <w:t xml:space="preserve">részvételre jelentkezés </w:t>
      </w:r>
      <w:r w:rsidRPr="0050094B">
        <w:rPr>
          <w:rFonts w:ascii="Arial" w:hAnsi="Arial" w:cs="Arial"/>
          <w:sz w:val="18"/>
          <w:szCs w:val="18"/>
        </w:rPr>
        <w:t xml:space="preserve">esetén a tagoknak ezt a nyilatkozatot külön-külön kell </w:t>
      </w:r>
      <w:r>
        <w:rPr>
          <w:rFonts w:ascii="Arial" w:hAnsi="Arial" w:cs="Arial"/>
          <w:sz w:val="18"/>
          <w:szCs w:val="18"/>
        </w:rPr>
        <w:t>megtenniük</w:t>
      </w:r>
    </w:p>
  </w:footnote>
  <w:footnote w:id="11">
    <w:p w14:paraId="241BE1F3" w14:textId="77777777" w:rsidR="00820609" w:rsidRPr="00E070CE" w:rsidRDefault="00820609"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2">
    <w:p w14:paraId="5CB7E52B" w14:textId="77777777" w:rsidR="00820609" w:rsidRPr="009B6F19" w:rsidRDefault="00820609"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3">
    <w:p w14:paraId="6F6B5B29" w14:textId="4CFD3B43" w:rsidR="00820609" w:rsidRDefault="00820609" w:rsidP="00390FE9">
      <w:pPr>
        <w:pStyle w:val="Lbjegyzetszveg"/>
      </w:pPr>
      <w:r>
        <w:rPr>
          <w:rStyle w:val="Lbjegyzet-hivatkozs"/>
        </w:rPr>
        <w:footnoteRef/>
      </w:r>
      <w:r>
        <w:t xml:space="preserve"> </w:t>
      </w:r>
      <w:proofErr w:type="gramStart"/>
      <w:r>
        <w:t>Kérjük</w:t>
      </w:r>
      <w:proofErr w:type="gramEnd"/>
      <w:r>
        <w:t xml:space="preserve"> egyértelműen jelölni mely részre vonatkozik a nyilatkozat, mely részre jelentkezik a részvételre jelentkező.</w:t>
      </w:r>
    </w:p>
  </w:footnote>
  <w:footnote w:id="14">
    <w:p w14:paraId="15DF7DD0" w14:textId="77777777" w:rsidR="00820609" w:rsidRPr="00F81F74" w:rsidRDefault="00820609" w:rsidP="00B122E3">
      <w:pPr>
        <w:pStyle w:val="Lbjegyzetszveg"/>
        <w:rPr>
          <w:sz w:val="18"/>
          <w:szCs w:val="18"/>
        </w:rPr>
      </w:pPr>
      <w:r w:rsidRPr="00F81F74">
        <w:rPr>
          <w:rStyle w:val="Lbjegyzet-hivatkozs"/>
          <w:sz w:val="18"/>
          <w:szCs w:val="18"/>
        </w:rPr>
        <w:footnoteRef/>
      </w:r>
      <w:r w:rsidRPr="00F81F74">
        <w:rPr>
          <w:sz w:val="18"/>
          <w:szCs w:val="18"/>
        </w:rPr>
        <w:t xml:space="preserve"> A megfelelő rész aláhúzandó</w:t>
      </w:r>
    </w:p>
  </w:footnote>
  <w:footnote w:id="15">
    <w:p w14:paraId="39EA4A36" w14:textId="7E29A986" w:rsidR="00820609" w:rsidRPr="00F81F74" w:rsidRDefault="00820609" w:rsidP="00B122E3">
      <w:pPr>
        <w:pStyle w:val="Lbjegyzetszveg"/>
        <w:rPr>
          <w:sz w:val="18"/>
          <w:szCs w:val="18"/>
        </w:rPr>
      </w:pPr>
      <w:r w:rsidRPr="00F81F74">
        <w:rPr>
          <w:rStyle w:val="Lbjegyzet-hivatkozs"/>
          <w:sz w:val="18"/>
          <w:szCs w:val="18"/>
        </w:rPr>
        <w:footnoteRef/>
      </w:r>
      <w:r w:rsidRPr="00F81F74">
        <w:rPr>
          <w:sz w:val="18"/>
          <w:szCs w:val="18"/>
        </w:rPr>
        <w:t xml:space="preserve"> Kizárólag abban az esetben kell kitölteni, ha az 1. pontban úgy nyilatkozott, hogy a szerződés teljesítéséhez alvállalkozót kíván igénybe venni, és ha a teljesítésben bevonni kívánt </w:t>
      </w:r>
      <w:proofErr w:type="gramStart"/>
      <w:r w:rsidRPr="00F81F74">
        <w:rPr>
          <w:sz w:val="18"/>
          <w:szCs w:val="18"/>
        </w:rPr>
        <w:t>alvállalkozó(</w:t>
      </w:r>
      <w:proofErr w:type="gramEnd"/>
      <w:r w:rsidRPr="00F81F74">
        <w:rPr>
          <w:sz w:val="18"/>
          <w:szCs w:val="18"/>
        </w:rPr>
        <w:t xml:space="preserve">k) </w:t>
      </w:r>
      <w:r>
        <w:rPr>
          <w:sz w:val="18"/>
          <w:szCs w:val="18"/>
        </w:rPr>
        <w:t>a részvételi jelentkezés</w:t>
      </w:r>
      <w:r w:rsidRPr="00F81F74">
        <w:rPr>
          <w:sz w:val="18"/>
          <w:szCs w:val="18"/>
        </w:rPr>
        <w:t xml:space="preserve"> benyújtásakor ismert(</w:t>
      </w:r>
      <w:proofErr w:type="spellStart"/>
      <w:r w:rsidRPr="00F81F74">
        <w:rPr>
          <w:sz w:val="18"/>
          <w:szCs w:val="18"/>
        </w:rPr>
        <w:t>ek</w:t>
      </w:r>
      <w:proofErr w:type="spellEnd"/>
      <w:r w:rsidRPr="00F81F74">
        <w:rPr>
          <w:sz w:val="18"/>
          <w:szCs w:val="18"/>
        </w:rPr>
        <w:t>).</w:t>
      </w:r>
    </w:p>
  </w:footnote>
  <w:footnote w:id="16">
    <w:p w14:paraId="6C2DD58D" w14:textId="77777777" w:rsidR="00820609" w:rsidRPr="009B6F19" w:rsidRDefault="00820609"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7">
    <w:p w14:paraId="35667D8E" w14:textId="77777777" w:rsidR="00820609" w:rsidRPr="00E070CE" w:rsidRDefault="00820609" w:rsidP="009924E0">
      <w:pPr>
        <w:pStyle w:val="Lbjegyzetszveg"/>
        <w:rPr>
          <w:sz w:val="18"/>
          <w:szCs w:val="18"/>
        </w:rPr>
      </w:pPr>
      <w:r w:rsidRPr="00F87298">
        <w:rPr>
          <w:rStyle w:val="Lbjegyzet-hivatkozs"/>
          <w:rFonts w:ascii="Garamond" w:eastAsia="Times" w:hAnsi="Garamond"/>
          <w:sz w:val="18"/>
          <w:szCs w:val="18"/>
        </w:rPr>
        <w:footnoteRef/>
      </w:r>
      <w:r w:rsidRPr="00F87298">
        <w:rPr>
          <w:rFonts w:ascii="Garamond" w:hAnsi="Garamond"/>
          <w:sz w:val="18"/>
          <w:szCs w:val="18"/>
        </w:rPr>
        <w:t xml:space="preserve"> </w:t>
      </w:r>
      <w:r w:rsidRPr="00E070CE">
        <w:rPr>
          <w:sz w:val="18"/>
          <w:szCs w:val="18"/>
        </w:rPr>
        <w:t>A táblázat szabadon bővíthető.</w:t>
      </w:r>
    </w:p>
  </w:footnote>
  <w:footnote w:id="18">
    <w:p w14:paraId="37EB89D4" w14:textId="0BCF200D" w:rsidR="00820609" w:rsidRPr="00E070CE" w:rsidRDefault="00820609" w:rsidP="009924E0">
      <w:pPr>
        <w:pStyle w:val="Lbjegyzetszveg"/>
        <w:rPr>
          <w:sz w:val="18"/>
          <w:szCs w:val="18"/>
        </w:rPr>
      </w:pPr>
      <w:r w:rsidRPr="00E070CE">
        <w:rPr>
          <w:rStyle w:val="Lbjegyzet-hivatkozs"/>
          <w:rFonts w:eastAsia="Times"/>
          <w:sz w:val="18"/>
          <w:szCs w:val="18"/>
        </w:rPr>
        <w:footnoteRef/>
      </w:r>
      <w:r w:rsidRPr="00E070CE">
        <w:rPr>
          <w:sz w:val="18"/>
          <w:szCs w:val="18"/>
        </w:rPr>
        <w:t xml:space="preserve"> A megfelelő aláhúzandó. Csak egy képviselő </w:t>
      </w:r>
      <w:r>
        <w:rPr>
          <w:sz w:val="18"/>
          <w:szCs w:val="18"/>
        </w:rPr>
        <w:t>részvételre jelentkező</w:t>
      </w:r>
      <w:r w:rsidRPr="00E070CE">
        <w:rPr>
          <w:sz w:val="18"/>
          <w:szCs w:val="18"/>
        </w:rPr>
        <w:t xml:space="preserve"> jelölhető meg.</w:t>
      </w:r>
    </w:p>
  </w:footnote>
  <w:footnote w:id="19">
    <w:p w14:paraId="62134A4D" w14:textId="77777777" w:rsidR="00820609" w:rsidRPr="009B6F19" w:rsidRDefault="00820609"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20">
    <w:p w14:paraId="21464873" w14:textId="532D1E69" w:rsidR="00820609" w:rsidRDefault="00820609" w:rsidP="00E931CF">
      <w:pPr>
        <w:pStyle w:val="Lbjegyzetszveg"/>
      </w:pPr>
      <w:r>
        <w:rPr>
          <w:rStyle w:val="Lbjegyzet-hivatkozs"/>
        </w:rPr>
        <w:footnoteRef/>
      </w:r>
      <w:r>
        <w:t xml:space="preserve"> </w:t>
      </w:r>
      <w:proofErr w:type="gramStart"/>
      <w:r>
        <w:t>Kérjük</w:t>
      </w:r>
      <w:proofErr w:type="gramEnd"/>
      <w:r>
        <w:t xml:space="preserve"> egyértelműen jelölni mely részre vonatkozik a nyilatkozat, mely részre jelentkezik a részvételre jelentkező.</w:t>
      </w:r>
    </w:p>
  </w:footnote>
  <w:footnote w:id="21">
    <w:p w14:paraId="19166655" w14:textId="77777777" w:rsidR="00820609" w:rsidRPr="00F87298" w:rsidRDefault="00820609" w:rsidP="00B1046B">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22">
    <w:p w14:paraId="7B9D96D1" w14:textId="77777777" w:rsidR="00820609" w:rsidRPr="00931937" w:rsidRDefault="00820609" w:rsidP="0062123B">
      <w:pPr>
        <w:pStyle w:val="Lbjegyzetszveg"/>
        <w:spacing w:after="120"/>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3">
    <w:p w14:paraId="67AFDAEA" w14:textId="77777777" w:rsidR="00820609" w:rsidRPr="00610E3F" w:rsidRDefault="00820609" w:rsidP="0062123B">
      <w:pPr>
        <w:pStyle w:val="Lbjegyzetszveg"/>
        <w:spacing w:after="120"/>
      </w:pPr>
      <w:r w:rsidRPr="009971F5">
        <w:rPr>
          <w:rStyle w:val="Lbjegyzet-hivatkozs"/>
        </w:rPr>
        <w:footnoteRef/>
      </w:r>
      <w:r>
        <w:tab/>
        <w:t>Kizárási okokra vonatkozó információ.</w:t>
      </w:r>
    </w:p>
  </w:footnote>
  <w:footnote w:id="24">
    <w:p w14:paraId="606E411C" w14:textId="77777777" w:rsidR="00820609" w:rsidRPr="00684ABC" w:rsidRDefault="00820609" w:rsidP="0062123B">
      <w:pPr>
        <w:pStyle w:val="Lbjegyzetszveg"/>
        <w:spacing w:after="120"/>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25">
    <w:p w14:paraId="00C4C3EA" w14:textId="77777777" w:rsidR="00820609" w:rsidRPr="00610E3F" w:rsidRDefault="00820609" w:rsidP="0062123B">
      <w:pPr>
        <w:pStyle w:val="Lbjegyzetszveg"/>
        <w:spacing w:after="120"/>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26">
    <w:p w14:paraId="179C9B56" w14:textId="77777777" w:rsidR="00820609" w:rsidRPr="00610E3F" w:rsidRDefault="00820609" w:rsidP="0062123B">
      <w:pPr>
        <w:pStyle w:val="Lbjegyzetszveg"/>
        <w:spacing w:after="120"/>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27">
    <w:p w14:paraId="6DFFF5FA" w14:textId="77777777" w:rsidR="00820609" w:rsidRPr="00610E11" w:rsidRDefault="00820609" w:rsidP="0062123B">
      <w:pPr>
        <w:pStyle w:val="Lbjegyzetszveg"/>
        <w:spacing w:after="120"/>
      </w:pPr>
      <w:r w:rsidRPr="009971F5">
        <w:rPr>
          <w:rStyle w:val="Lbjegyzet-hivatkozs"/>
        </w:rPr>
        <w:footnoteRef/>
      </w:r>
      <w:r>
        <w:tab/>
        <w:t>A 2014/24/EU irányelv 74–77. cikke, és a 2014/25/EU irányelv 91–94. cikke.</w:t>
      </w:r>
    </w:p>
  </w:footnote>
  <w:footnote w:id="28">
    <w:p w14:paraId="0F8C64F5" w14:textId="77777777" w:rsidR="00820609" w:rsidRPr="00610E3F" w:rsidRDefault="00820609" w:rsidP="0062123B">
      <w:pPr>
        <w:pStyle w:val="Lbjegyzetszveg"/>
        <w:spacing w:after="120"/>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29">
    <w:p w14:paraId="1809C0BB" w14:textId="77777777" w:rsidR="00820609" w:rsidRPr="00610E3F" w:rsidRDefault="00820609" w:rsidP="0062123B">
      <w:pPr>
        <w:pStyle w:val="Lbjegyzetszveg"/>
        <w:spacing w:after="120"/>
      </w:pPr>
      <w:r w:rsidRPr="009971F5">
        <w:rPr>
          <w:rStyle w:val="Lbjegyzet-hivatkozs"/>
        </w:rPr>
        <w:footnoteRef/>
      </w:r>
      <w:r>
        <w:tab/>
        <w:t>Lásd a 2014/24/EU irányelv 90. cikkének (3) bekezdését.</w:t>
      </w:r>
    </w:p>
  </w:footnote>
  <w:footnote w:id="30">
    <w:p w14:paraId="4933827A" w14:textId="77777777" w:rsidR="00820609" w:rsidRPr="00507328" w:rsidRDefault="00820609" w:rsidP="0062123B">
      <w:pPr>
        <w:pStyle w:val="Lbjegyzetszveg"/>
        <w:spacing w:after="120"/>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31">
    <w:p w14:paraId="5821532B" w14:textId="77777777" w:rsidR="00820609" w:rsidRPr="00931937" w:rsidRDefault="00820609" w:rsidP="0062123B">
      <w:pPr>
        <w:pStyle w:val="Lbjegyzetszveg"/>
        <w:spacing w:after="120"/>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32">
    <w:p w14:paraId="11807217" w14:textId="77777777" w:rsidR="00820609" w:rsidRPr="00931937" w:rsidRDefault="00820609" w:rsidP="0062123B">
      <w:pPr>
        <w:pStyle w:val="Lbjegyzetszveg"/>
        <w:spacing w:after="120"/>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3">
    <w:p w14:paraId="07A58B30" w14:textId="77777777" w:rsidR="00820609" w:rsidRPr="00610E3F" w:rsidRDefault="00820609" w:rsidP="0062123B">
      <w:pPr>
        <w:pStyle w:val="Lbjegyzetszveg"/>
        <w:spacing w:after="120"/>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34">
    <w:p w14:paraId="74D97811" w14:textId="77777777" w:rsidR="00820609" w:rsidRPr="00471C9E" w:rsidRDefault="00820609" w:rsidP="0062123B">
      <w:pPr>
        <w:pStyle w:val="Lbjegyzetszveg"/>
        <w:spacing w:after="120"/>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35">
    <w:p w14:paraId="55E016E4" w14:textId="77777777" w:rsidR="00820609" w:rsidRPr="00A371E2" w:rsidRDefault="00820609" w:rsidP="0062123B">
      <w:pPr>
        <w:pStyle w:val="Lbjegyzetszveg"/>
        <w:spacing w:after="120"/>
      </w:pPr>
      <w:r w:rsidRPr="009971F5">
        <w:rPr>
          <w:rStyle w:val="Lbjegyzet-hivatkozs"/>
        </w:rPr>
        <w:footnoteRef/>
      </w:r>
      <w:r>
        <w:tab/>
        <w:t>Lásd a II. rész C. szakaszát.</w:t>
      </w:r>
    </w:p>
  </w:footnote>
  <w:footnote w:id="36">
    <w:p w14:paraId="10DB0644" w14:textId="77777777" w:rsidR="00820609" w:rsidRPr="00A07D06" w:rsidRDefault="00820609" w:rsidP="0062123B">
      <w:pPr>
        <w:pStyle w:val="Lbjegyzetszveg"/>
        <w:spacing w:after="120"/>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7">
    <w:p w14:paraId="3D8C2596" w14:textId="77777777" w:rsidR="00820609" w:rsidRPr="00931937" w:rsidRDefault="00820609" w:rsidP="0062123B">
      <w:pPr>
        <w:pStyle w:val="Lbjegyzetszveg"/>
        <w:jc w:val="both"/>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38">
    <w:p w14:paraId="448ABEE3" w14:textId="77777777" w:rsidR="00820609" w:rsidRPr="00931937" w:rsidRDefault="00820609" w:rsidP="0062123B">
      <w:pPr>
        <w:pStyle w:val="Lbjegyzetszveg"/>
        <w:jc w:val="both"/>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9">
    <w:p w14:paraId="19C9EAAD" w14:textId="77777777" w:rsidR="00820609" w:rsidRPr="00610E11" w:rsidRDefault="00820609" w:rsidP="0062123B">
      <w:pPr>
        <w:pStyle w:val="Lbjegyzetszveg"/>
        <w:jc w:val="both"/>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0">
    <w:p w14:paraId="723CAB03" w14:textId="77777777" w:rsidR="00820609" w:rsidRPr="00931937" w:rsidRDefault="00820609" w:rsidP="0062123B">
      <w:pPr>
        <w:pStyle w:val="Lbjegyzetszveg"/>
        <w:jc w:val="both"/>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41">
    <w:p w14:paraId="1C798CD3" w14:textId="77777777" w:rsidR="00820609" w:rsidRPr="001A2A2A"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42">
    <w:p w14:paraId="7E1C425B" w14:textId="77777777" w:rsidR="00820609" w:rsidRPr="00011DCA"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3">
    <w:p w14:paraId="1D2A96BF" w14:textId="77777777" w:rsidR="00820609" w:rsidRPr="00F74DE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4">
    <w:p w14:paraId="05E5D044" w14:textId="77777777" w:rsidR="00820609" w:rsidRPr="00FD1006"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D1006">
        <w:t>Lásd a vonatkozó hirdetmény II.1.1 és II.1.3 pontját.</w:t>
      </w:r>
    </w:p>
  </w:footnote>
  <w:footnote w:id="45">
    <w:p w14:paraId="5C7380FD" w14:textId="77777777" w:rsidR="00820609" w:rsidRPr="00FD1006"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D1006">
        <w:rPr>
          <w:rStyle w:val="Lbjegyzet-hivatkozs"/>
        </w:rPr>
        <w:footnoteRef/>
      </w:r>
      <w:r w:rsidRPr="00FD1006">
        <w:tab/>
        <w:t>Lásd a vonatkozó hirdetmény II.1.1 pontját.</w:t>
      </w:r>
    </w:p>
  </w:footnote>
  <w:footnote w:id="46">
    <w:p w14:paraId="56286444" w14:textId="77777777" w:rsidR="00820609" w:rsidRPr="002C475F"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ismételje meg a kapcsolattartó személyekre vonatkozó információt, ahányszor szükséges.</w:t>
      </w:r>
    </w:p>
  </w:footnote>
  <w:footnote w:id="47">
    <w:p w14:paraId="669B764B" w14:textId="77777777" w:rsidR="00820609" w:rsidRPr="00D90077"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w:t>
      </w:r>
      <w:r>
        <w:rPr>
          <w:rStyle w:val="DeltaViewInsertion"/>
          <w:b w:val="0"/>
        </w:rPr>
        <w:t>a Bizottság 2003. május 6-i ajánlását a mikro-, kis és középvállalkozások meghatározásáról (HL L 124., 2003.5.20</w:t>
      </w:r>
      <w:proofErr w:type="gramStart"/>
      <w:r>
        <w:rPr>
          <w:rStyle w:val="DeltaViewInsertion"/>
          <w:b w:val="0"/>
        </w:rPr>
        <w:t>.,</w:t>
      </w:r>
      <w:proofErr w:type="gramEnd"/>
      <w:r>
        <w:rPr>
          <w:rStyle w:val="DeltaViewInsertion"/>
          <w:b w:val="0"/>
        </w:rPr>
        <w:t xml:space="preserve"> 36. o.). Ez az információ csak statisztikai célból szükséges. </w:t>
      </w:r>
      <w:r>
        <w:br/>
      </w:r>
      <w:proofErr w:type="spellStart"/>
      <w:r>
        <w:rPr>
          <w:rStyle w:val="DeltaViewInsertion"/>
        </w:rPr>
        <w:t>Mikrovállalkozás</w:t>
      </w:r>
      <w:proofErr w:type="spellEnd"/>
      <w:r>
        <w:rPr>
          <w:rStyle w:val="DeltaViewInsertion"/>
        </w:rPr>
        <w:t>:</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48">
    <w:p w14:paraId="7516032B" w14:textId="77777777" w:rsidR="00820609" w:rsidRPr="00595858"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a szerződési hirdetmény III.1.5. </w:t>
      </w:r>
      <w:proofErr w:type="gramStart"/>
      <w:r>
        <w:t>pontját</w:t>
      </w:r>
      <w:proofErr w:type="gramEnd"/>
      <w:r>
        <w:t>.</w:t>
      </w:r>
    </w:p>
  </w:footnote>
  <w:footnote w:id="49">
    <w:p w14:paraId="68848659" w14:textId="77777777" w:rsidR="00820609" w:rsidRPr="00F74DE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Azaz fő célja a fogyatékossággal élő vagy hátrányos helyzetű személyek szociális és szakmai beilleszkedése.</w:t>
      </w:r>
    </w:p>
  </w:footnote>
  <w:footnote w:id="50">
    <w:p w14:paraId="3F22FC98" w14:textId="77777777" w:rsidR="00820609" w:rsidRPr="00740F49"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hivatkozások és a minősítés, ha van ilyen, a tanúsításon szerepelnek.</w:t>
      </w:r>
    </w:p>
  </w:footnote>
  <w:footnote w:id="51">
    <w:p w14:paraId="3C411B27" w14:textId="77777777" w:rsidR="00820609" w:rsidRPr="001A2A2A"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Nevezetesen egy csoport, konzorcium, közös vállalkozás vagy hasonló részeként.</w:t>
      </w:r>
    </w:p>
  </w:footnote>
  <w:footnote w:id="52">
    <w:p w14:paraId="28BB6908" w14:textId="77777777" w:rsidR="00820609" w:rsidRPr="00751AB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 minőség-ellenőrzésben részt vevő műszaki szervezetek esetében: IV. rész C. szakasz, 3. pont.</w:t>
      </w:r>
    </w:p>
  </w:footnote>
  <w:footnote w:id="53">
    <w:p w14:paraId="38B924C9" w14:textId="77777777" w:rsidR="00820609" w:rsidRPr="00953D55"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54">
    <w:p w14:paraId="31C4F46F" w14:textId="77777777" w:rsidR="00820609" w:rsidRPr="00953D55"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55">
    <w:p w14:paraId="6BE20FC0" w14:textId="77777777" w:rsidR="00820609" w:rsidRPr="00953D55"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56">
    <w:p w14:paraId="5A833940" w14:textId="77777777" w:rsidR="00820609" w:rsidRPr="00953D55"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57">
    <w:p w14:paraId="773839DE" w14:textId="77777777" w:rsidR="00820609" w:rsidRPr="00953D55"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color w:val="000000"/>
        </w:rPr>
        <w:t xml:space="preserve"> (HL L 309., 2005.11.25</w:t>
      </w:r>
      <w:proofErr w:type="gramStart"/>
      <w:r>
        <w:rPr>
          <w:rStyle w:val="DeltaViewInsertion"/>
          <w:b w:val="0"/>
          <w:color w:val="000000"/>
        </w:rPr>
        <w:t>.,</w:t>
      </w:r>
      <w:proofErr w:type="gramEnd"/>
      <w:r>
        <w:rPr>
          <w:rStyle w:val="DeltaViewInsertion"/>
          <w:b w:val="0"/>
          <w:color w:val="000000"/>
        </w:rPr>
        <w:t xml:space="preserve"> 15. o.) 1. cikkében meghatározottak szerint.</w:t>
      </w:r>
    </w:p>
  </w:footnote>
  <w:footnote w:id="58">
    <w:p w14:paraId="4310EFE3" w14:textId="77777777" w:rsidR="00820609" w:rsidRPr="00B02DB1"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w:t>
      </w:r>
      <w:r w:rsidRPr="00B02DB1">
        <w:rPr>
          <w:rStyle w:val="DeltaViewInsertion"/>
          <w:b w:val="0"/>
          <w:color w:val="000000"/>
        </w:rPr>
        <w:t xml:space="preserve"> valamint a 2002/629/IB tanácsi kerethatározat felváltásáról szóló</w:t>
      </w:r>
      <w:r>
        <w:rPr>
          <w:rStyle w:val="DeltaViewInsertion"/>
          <w:b w:val="0"/>
          <w:color w:val="000000"/>
        </w:rPr>
        <w:t xml:space="preserve">, </w:t>
      </w:r>
      <w:r w:rsidRPr="00B02DB1">
        <w:rPr>
          <w:rStyle w:val="DeltaViewInsertion"/>
          <w:b w:val="0"/>
        </w:rPr>
        <w:t>2011. április 5-i</w:t>
      </w:r>
      <w:r w:rsidRPr="00B02DB1">
        <w:rPr>
          <w:rStyle w:val="DeltaViewInsertion"/>
          <w:b w:val="0"/>
          <w:color w:val="000000"/>
        </w:rPr>
        <w:t xml:space="preserve"> 2011/36/EU </w:t>
      </w:r>
      <w:r>
        <w:rPr>
          <w:rStyle w:val="DeltaViewInsertion"/>
          <w:b w:val="0"/>
          <w:color w:val="000000"/>
        </w:rPr>
        <w:t>e</w:t>
      </w:r>
      <w:r>
        <w:rPr>
          <w:rStyle w:val="DeltaViewInsertion"/>
          <w:b w:val="0"/>
        </w:rPr>
        <w:t>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w:t>
      </w:r>
      <w:r w:rsidRPr="00B02DB1">
        <w:rPr>
          <w:rStyle w:val="DeltaViewInsertion"/>
          <w:b w:val="0"/>
          <w:color w:val="000000"/>
        </w:rPr>
        <w:t>irányelv (HL L 101., 2011.4.15</w:t>
      </w:r>
      <w:proofErr w:type="gramStart"/>
      <w:r w:rsidRPr="00B02DB1">
        <w:rPr>
          <w:rStyle w:val="DeltaViewInsertion"/>
          <w:b w:val="0"/>
          <w:color w:val="000000"/>
        </w:rPr>
        <w:t>.,</w:t>
      </w:r>
      <w:proofErr w:type="gramEnd"/>
      <w:r w:rsidRPr="00B02DB1">
        <w:rPr>
          <w:rStyle w:val="DeltaViewInsertion"/>
          <w:b w:val="0"/>
          <w:color w:val="000000"/>
        </w:rPr>
        <w:t xml:space="preserve"> 1. o.) 2. cikkében meghatározottak szerint.</w:t>
      </w:r>
    </w:p>
  </w:footnote>
  <w:footnote w:id="59">
    <w:p w14:paraId="7BCFA310" w14:textId="77777777" w:rsidR="00820609" w:rsidRPr="004927EB"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szükség szerint ismételje.</w:t>
      </w:r>
    </w:p>
  </w:footnote>
  <w:footnote w:id="60">
    <w:p w14:paraId="67AFA794" w14:textId="77777777" w:rsidR="00820609" w:rsidRPr="00D93D6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61">
    <w:p w14:paraId="58BCC1E4" w14:textId="77777777" w:rsidR="00820609" w:rsidRPr="004927EB"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62">
    <w:p w14:paraId="5C671B99" w14:textId="77777777" w:rsidR="00820609" w:rsidRPr="00EA76B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57. cikke (6) bekezdését végrehajtó nemzeti rendelkezésekkel összhangban.</w:t>
      </w:r>
    </w:p>
  </w:footnote>
  <w:footnote w:id="63">
    <w:p w14:paraId="7A9A9944" w14:textId="77777777" w:rsidR="00820609" w:rsidRPr="00595858"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64">
    <w:p w14:paraId="17F6B9FF" w14:textId="77777777" w:rsidR="00820609" w:rsidRPr="000C6D4B"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65">
    <w:p w14:paraId="6F4A1B83" w14:textId="77777777" w:rsidR="00820609" w:rsidRPr="007943E3"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2014/24/EU irányelv 57. cikkének (4) bekezdését.</w:t>
      </w:r>
    </w:p>
  </w:footnote>
  <w:footnote w:id="66">
    <w:p w14:paraId="090E736B" w14:textId="77777777" w:rsidR="00820609" w:rsidRPr="00F506C0"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67">
    <w:p w14:paraId="0A6E88E5" w14:textId="77777777" w:rsidR="00820609" w:rsidRPr="00F506C0"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506C0">
        <w:rPr>
          <w:rStyle w:val="Lbjegyzet-hivatkozs"/>
        </w:rPr>
        <w:footnoteRef/>
      </w:r>
      <w:r w:rsidRPr="00F506C0">
        <w:tab/>
        <w:t>Lásd a nemzeti jogot, a vonatkozó hirdetményt vagy a közbeszerzési dokumentumokat.</w:t>
      </w:r>
    </w:p>
  </w:footnote>
  <w:footnote w:id="68">
    <w:p w14:paraId="4D86756F" w14:textId="77777777" w:rsidR="00820609" w:rsidRPr="00D93D6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69">
    <w:p w14:paraId="3A53FEAA" w14:textId="77777777" w:rsidR="00820609" w:rsidRPr="00EA6A87"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EA6A87">
        <w:t>Adott esetben lásd a nemzeti jog, a vonatkozó hirdetmény vagy a közbeszerzési dokumentumok meghatározásait.</w:t>
      </w:r>
    </w:p>
  </w:footnote>
  <w:footnote w:id="70">
    <w:p w14:paraId="435D8358" w14:textId="77777777" w:rsidR="00820609" w:rsidRPr="00EA6A87"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EA6A87">
        <w:rPr>
          <w:rStyle w:val="Lbjegyzet-hivatkozs"/>
        </w:rPr>
        <w:footnoteRef/>
      </w:r>
      <w:r w:rsidRPr="00EA6A87">
        <w:tab/>
        <w:t>A nemzeti jogban, a vonatkozó hirdetményben vagy a közbeszerzési dokumentumokban jelzettek szerint.</w:t>
      </w:r>
    </w:p>
  </w:footnote>
  <w:footnote w:id="71">
    <w:p w14:paraId="75849AA9" w14:textId="77777777" w:rsidR="00820609" w:rsidRPr="004927EB"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2">
    <w:p w14:paraId="7B2E4179" w14:textId="77777777" w:rsidR="00820609" w:rsidRPr="00064F3E"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73">
    <w:p w14:paraId="3892B75E" w14:textId="77777777" w:rsidR="00820609" w:rsidRPr="00A9472E"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74">
    <w:p w14:paraId="6F916717" w14:textId="77777777" w:rsidR="00820609" w:rsidRPr="00A9472E"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75">
    <w:p w14:paraId="382CC44F" w14:textId="77777777" w:rsidR="00820609" w:rsidRPr="00197A99"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76">
    <w:p w14:paraId="2873D435" w14:textId="77777777" w:rsidR="00820609" w:rsidRPr="00126C86"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77">
    <w:p w14:paraId="7EA0AFFF" w14:textId="77777777" w:rsidR="00820609" w:rsidRPr="000C6D4B"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8">
    <w:p w14:paraId="758CB30F" w14:textId="77777777" w:rsidR="00820609" w:rsidRPr="00EF70A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79">
    <w:p w14:paraId="31BE362B" w14:textId="77777777" w:rsidR="00820609" w:rsidRPr="00EF70A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0">
    <w:p w14:paraId="6930E2DD" w14:textId="77777777" w:rsidR="00820609" w:rsidRPr="001B1B7A"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81">
    <w:p w14:paraId="137C30EC" w14:textId="77777777" w:rsidR="00820609" w:rsidRPr="009D444A"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82">
    <w:p w14:paraId="1E6D9225" w14:textId="77777777" w:rsidR="00820609" w:rsidRPr="00197A99"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83">
    <w:p w14:paraId="6C8C690F" w14:textId="77777777" w:rsidR="00820609" w:rsidRPr="006D7B07"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84">
    <w:p w14:paraId="61A7598F" w14:textId="77777777" w:rsidR="00820609" w:rsidRPr="00B95EC1"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egyértelműen adja meg, melyik elemre vonatkozik a válasz.</w:t>
      </w:r>
    </w:p>
  </w:footnote>
  <w:footnote w:id="85">
    <w:p w14:paraId="6C23BF8D" w14:textId="77777777" w:rsidR="00820609" w:rsidRPr="000C6D4B"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6">
    <w:p w14:paraId="3278870C" w14:textId="77777777" w:rsidR="00820609" w:rsidRPr="00B95EC1"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7">
    <w:p w14:paraId="54E1B6BE" w14:textId="77777777" w:rsidR="00820609" w:rsidRPr="00463B9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88">
    <w:p w14:paraId="722C79A0" w14:textId="77777777" w:rsidR="00820609" w:rsidRPr="00463B94" w:rsidRDefault="00820609" w:rsidP="0062123B">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89">
    <w:p w14:paraId="465D7DAD" w14:textId="20F0606F" w:rsidR="00820609" w:rsidRDefault="00820609" w:rsidP="00897993">
      <w:pPr>
        <w:spacing w:line="240" w:lineRule="auto"/>
      </w:pPr>
      <w:r w:rsidRPr="00D52F38">
        <w:rPr>
          <w:rStyle w:val="Lbjegyzet-hivatkozs"/>
          <w:szCs w:val="16"/>
        </w:rPr>
        <w:footnoteRef/>
      </w:r>
      <w:r w:rsidRPr="00D52F38">
        <w:t xml:space="preserve"> </w:t>
      </w:r>
      <w:r>
        <w:rPr>
          <w:sz w:val="16"/>
          <w:szCs w:val="16"/>
        </w:rPr>
        <w:t xml:space="preserve">A részvételre jelentkezőnek, </w:t>
      </w:r>
      <w:r w:rsidRPr="00B20044">
        <w:rPr>
          <w:sz w:val="16"/>
          <w:szCs w:val="16"/>
        </w:rPr>
        <w:t xml:space="preserve">valamint a Kbt. </w:t>
      </w:r>
      <w:r>
        <w:rPr>
          <w:sz w:val="16"/>
          <w:szCs w:val="16"/>
        </w:rPr>
        <w:t>65. § (7</w:t>
      </w:r>
      <w:r w:rsidRPr="00B20044">
        <w:rPr>
          <w:sz w:val="16"/>
          <w:szCs w:val="16"/>
        </w:rPr>
        <w:t>) bekezdése alkalmazása esetén a kapacitást rendelkezésre bocsátó szervezetnek</w:t>
      </w:r>
      <w:r w:rsidRPr="00A76978">
        <w:t xml:space="preserve"> </w:t>
      </w:r>
      <w:r w:rsidRPr="007702EC">
        <w:rPr>
          <w:sz w:val="16"/>
          <w:szCs w:val="16"/>
        </w:rPr>
        <w:t>vagy az a) vagy a b) jelű nyilatkozatot kell kitöltetnie</w:t>
      </w:r>
      <w:r>
        <w:rPr>
          <w:sz w:val="16"/>
          <w:szCs w:val="16"/>
        </w:rPr>
        <w:t xml:space="preserve"> és benyújtania</w:t>
      </w:r>
      <w:r w:rsidRPr="007702EC">
        <w:rPr>
          <w:sz w:val="16"/>
          <w:szCs w:val="16"/>
        </w:rPr>
        <w:t>.</w:t>
      </w:r>
    </w:p>
  </w:footnote>
  <w:footnote w:id="90">
    <w:p w14:paraId="0BAB42F2" w14:textId="77777777" w:rsidR="00820609" w:rsidRPr="00E070CE" w:rsidRDefault="00820609" w:rsidP="004E5D22">
      <w:pPr>
        <w:spacing w:line="240" w:lineRule="auto"/>
      </w:pPr>
      <w:r w:rsidRPr="00E070CE">
        <w:rPr>
          <w:sz w:val="18"/>
          <w:szCs w:val="18"/>
          <w:vertAlign w:val="superscript"/>
        </w:rPr>
        <w:footnoteRef/>
      </w:r>
      <w:r w:rsidRPr="00E070CE">
        <w:rPr>
          <w:sz w:val="18"/>
          <w:szCs w:val="18"/>
        </w:rPr>
        <w:t xml:space="preserve"> A megfelelő jelölendő</w:t>
      </w:r>
    </w:p>
  </w:footnote>
  <w:footnote w:id="91">
    <w:p w14:paraId="4434035F" w14:textId="77777777" w:rsidR="00820609" w:rsidRPr="00E070CE" w:rsidRDefault="00820609" w:rsidP="004E5D22">
      <w:pPr>
        <w:spacing w:line="240" w:lineRule="auto"/>
      </w:pPr>
      <w:r w:rsidRPr="00E070CE">
        <w:rPr>
          <w:sz w:val="18"/>
          <w:szCs w:val="18"/>
          <w:vertAlign w:val="superscript"/>
        </w:rPr>
        <w:footnoteRef/>
      </w:r>
      <w:r w:rsidRPr="00E070CE">
        <w:rPr>
          <w:sz w:val="18"/>
          <w:szCs w:val="18"/>
        </w:rPr>
        <w:t xml:space="preserve"> Kérjük figyelemmel lenni a Kbt. 80. §</w:t>
      </w:r>
      <w:proofErr w:type="spellStart"/>
      <w:r w:rsidRPr="00E070CE">
        <w:rPr>
          <w:sz w:val="18"/>
          <w:szCs w:val="18"/>
        </w:rPr>
        <w:t>-ban</w:t>
      </w:r>
      <w:proofErr w:type="spellEnd"/>
      <w:r w:rsidRPr="00E070CE">
        <w:rPr>
          <w:sz w:val="18"/>
          <w:szCs w:val="18"/>
        </w:rPr>
        <w:t xml:space="preserve"> foglaltakra!</w:t>
      </w:r>
    </w:p>
  </w:footnote>
  <w:footnote w:id="92">
    <w:p w14:paraId="1A723BF7" w14:textId="77777777" w:rsidR="00820609" w:rsidRPr="00604D62" w:rsidRDefault="00820609" w:rsidP="004E5D22">
      <w:pPr>
        <w:spacing w:line="240" w:lineRule="auto"/>
        <w:rPr>
          <w:rFonts w:ascii="Tahoma" w:hAnsi="Tahoma" w:cs="Tahoma"/>
          <w:sz w:val="18"/>
          <w:szCs w:val="18"/>
        </w:rPr>
      </w:pPr>
      <w:r w:rsidRPr="00E070CE">
        <w:rPr>
          <w:sz w:val="18"/>
          <w:szCs w:val="18"/>
          <w:vertAlign w:val="superscript"/>
        </w:rPr>
        <w:footnoteRef/>
      </w:r>
      <w:r w:rsidRPr="00E070CE">
        <w:rPr>
          <w:sz w:val="18"/>
          <w:szCs w:val="18"/>
        </w:rPr>
        <w:t xml:space="preserve"> A megfelelő aláhúzással jelölendő</w:t>
      </w:r>
    </w:p>
  </w:footnote>
  <w:footnote w:id="93">
    <w:p w14:paraId="2B732E26" w14:textId="79A5A9C5" w:rsidR="00820609" w:rsidRDefault="00820609" w:rsidP="00160AAD">
      <w:pPr>
        <w:autoSpaceDE w:val="0"/>
        <w:autoSpaceDN w:val="0"/>
        <w:spacing w:line="240" w:lineRule="auto"/>
      </w:pPr>
      <w:r>
        <w:rPr>
          <w:rStyle w:val="Lbjegyzet-hivatkozs"/>
        </w:rPr>
        <w:footnoteRef/>
      </w:r>
      <w:r>
        <w:t xml:space="preserve"> </w:t>
      </w:r>
      <w:r w:rsidRPr="001311BF">
        <w:rPr>
          <w:sz w:val="16"/>
        </w:rPr>
        <w:t xml:space="preserve">Amennyiben </w:t>
      </w:r>
      <w:r>
        <w:rPr>
          <w:sz w:val="16"/>
        </w:rPr>
        <w:t>a részvételi jelentkezés</w:t>
      </w:r>
      <w:r w:rsidRPr="001311BF">
        <w:rPr>
          <w:sz w:val="16"/>
        </w:rPr>
        <w:t xml:space="preserve"> nem tartalmaz idegen nyelvű dokumentumot, úgy jelen nyilatkozatot nem kell </w:t>
      </w:r>
      <w:r>
        <w:rPr>
          <w:sz w:val="16"/>
        </w:rPr>
        <w:t>a részvételi jelentkezés</w:t>
      </w:r>
      <w:r w:rsidRPr="001311BF">
        <w:rPr>
          <w:sz w:val="16"/>
        </w:rPr>
        <w:t>h</w:t>
      </w:r>
      <w:r>
        <w:rPr>
          <w:sz w:val="16"/>
        </w:rPr>
        <w:t>e</w:t>
      </w:r>
      <w:r w:rsidRPr="001311BF">
        <w:rPr>
          <w:sz w:val="16"/>
        </w:rPr>
        <w:t>z csatolni!</w:t>
      </w:r>
    </w:p>
  </w:footnote>
  <w:footnote w:id="94">
    <w:p w14:paraId="7CBE4337" w14:textId="77777777" w:rsidR="00820609" w:rsidRPr="009B6F19" w:rsidRDefault="00820609" w:rsidP="004E5D22">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95">
    <w:p w14:paraId="504E54F3" w14:textId="614D1DE3" w:rsidR="00820609" w:rsidRPr="00E47C48" w:rsidRDefault="00820609" w:rsidP="00922279">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w:t>
      </w:r>
      <w:r>
        <w:rPr>
          <w:rFonts w:ascii="Arial" w:hAnsi="Arial" w:cs="Arial"/>
          <w:sz w:val="16"/>
          <w:szCs w:val="16"/>
        </w:rPr>
        <w:t xml:space="preserve">részvételre jelentkezés </w:t>
      </w:r>
      <w:r w:rsidRPr="00E47C48">
        <w:rPr>
          <w:rFonts w:ascii="Arial" w:hAnsi="Arial" w:cs="Arial"/>
          <w:sz w:val="16"/>
          <w:szCs w:val="16"/>
        </w:rPr>
        <w:t>esetén a tagoknak ezt a nyilatkozatot külön-külön kell megtenniük. Felhívjuk szíves figyelmüket, hogy jelen nyilatkozatot a</w:t>
      </w:r>
      <w:r>
        <w:rPr>
          <w:rFonts w:ascii="Arial" w:hAnsi="Arial" w:cs="Arial"/>
          <w:sz w:val="16"/>
          <w:szCs w:val="16"/>
        </w:rPr>
        <w:t xml:space="preserve"> részvételi jelentkezésnek</w:t>
      </w:r>
      <w:r w:rsidRPr="00E47C48">
        <w:rPr>
          <w:rFonts w:ascii="Arial" w:hAnsi="Arial" w:cs="Arial"/>
          <w:sz w:val="16"/>
          <w:szCs w:val="16"/>
        </w:rPr>
        <w:t xml:space="preserve"> mindig tartalmaznia kell.</w:t>
      </w:r>
    </w:p>
  </w:footnote>
  <w:footnote w:id="96">
    <w:p w14:paraId="681DBFF2" w14:textId="77777777" w:rsidR="00820609" w:rsidRPr="005B0E88" w:rsidRDefault="00820609" w:rsidP="00922279">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A3A8" w14:textId="77777777" w:rsidR="00820609" w:rsidRDefault="00820609">
    <w:pPr>
      <w:pStyle w:val="lfej"/>
      <w:jc w:val="center"/>
      <w:rPr>
        <w:sz w:val="16"/>
      </w:rPr>
    </w:pPr>
  </w:p>
  <w:p w14:paraId="3B501782" w14:textId="77777777" w:rsidR="00820609" w:rsidRDefault="008206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9">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14">
    <w:nsid w:val="00000036"/>
    <w:multiLevelType w:val="singleLevel"/>
    <w:tmpl w:val="00000036"/>
    <w:name w:val="WW8Num57"/>
    <w:lvl w:ilvl="0">
      <w:start w:val="1"/>
      <w:numFmt w:val="bullet"/>
      <w:lvlText w:val="-"/>
      <w:lvlJc w:val="left"/>
      <w:pPr>
        <w:tabs>
          <w:tab w:val="num" w:pos="900"/>
        </w:tabs>
        <w:ind w:left="900" w:hanging="360"/>
      </w:pPr>
      <w:rPr>
        <w:rFonts w:ascii="Symbol" w:hAnsi="Symbol" w:cs="Symbol"/>
      </w:rPr>
    </w:lvl>
  </w:abstractNum>
  <w:abstractNum w:abstractNumId="15">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80E3DE7"/>
    <w:multiLevelType w:val="hybridMultilevel"/>
    <w:tmpl w:val="1A80FC12"/>
    <w:lvl w:ilvl="0" w:tplc="CC3818BA">
      <w:start w:val="1"/>
      <w:numFmt w:val="decimal"/>
      <w:lvlText w:val="%1."/>
      <w:lvlJc w:val="left"/>
      <w:pPr>
        <w:ind w:left="1321" w:hanging="360"/>
      </w:pPr>
      <w:rPr>
        <w:rFonts w:hint="default"/>
      </w:rPr>
    </w:lvl>
    <w:lvl w:ilvl="1" w:tplc="040E0019" w:tentative="1">
      <w:start w:val="1"/>
      <w:numFmt w:val="lowerLetter"/>
      <w:lvlText w:val="%2."/>
      <w:lvlJc w:val="left"/>
      <w:pPr>
        <w:ind w:left="2041" w:hanging="360"/>
      </w:pPr>
    </w:lvl>
    <w:lvl w:ilvl="2" w:tplc="040E001B" w:tentative="1">
      <w:start w:val="1"/>
      <w:numFmt w:val="lowerRoman"/>
      <w:lvlText w:val="%3."/>
      <w:lvlJc w:val="right"/>
      <w:pPr>
        <w:ind w:left="2761" w:hanging="180"/>
      </w:pPr>
    </w:lvl>
    <w:lvl w:ilvl="3" w:tplc="040E000F" w:tentative="1">
      <w:start w:val="1"/>
      <w:numFmt w:val="decimal"/>
      <w:lvlText w:val="%4."/>
      <w:lvlJc w:val="left"/>
      <w:pPr>
        <w:ind w:left="3481" w:hanging="360"/>
      </w:pPr>
    </w:lvl>
    <w:lvl w:ilvl="4" w:tplc="040E0019" w:tentative="1">
      <w:start w:val="1"/>
      <w:numFmt w:val="lowerLetter"/>
      <w:lvlText w:val="%5."/>
      <w:lvlJc w:val="left"/>
      <w:pPr>
        <w:ind w:left="4201" w:hanging="360"/>
      </w:pPr>
    </w:lvl>
    <w:lvl w:ilvl="5" w:tplc="040E001B" w:tentative="1">
      <w:start w:val="1"/>
      <w:numFmt w:val="lowerRoman"/>
      <w:lvlText w:val="%6."/>
      <w:lvlJc w:val="right"/>
      <w:pPr>
        <w:ind w:left="4921" w:hanging="180"/>
      </w:pPr>
    </w:lvl>
    <w:lvl w:ilvl="6" w:tplc="040E000F" w:tentative="1">
      <w:start w:val="1"/>
      <w:numFmt w:val="decimal"/>
      <w:lvlText w:val="%7."/>
      <w:lvlJc w:val="left"/>
      <w:pPr>
        <w:ind w:left="5641" w:hanging="360"/>
      </w:pPr>
    </w:lvl>
    <w:lvl w:ilvl="7" w:tplc="040E0019" w:tentative="1">
      <w:start w:val="1"/>
      <w:numFmt w:val="lowerLetter"/>
      <w:lvlText w:val="%8."/>
      <w:lvlJc w:val="left"/>
      <w:pPr>
        <w:ind w:left="6361" w:hanging="360"/>
      </w:pPr>
    </w:lvl>
    <w:lvl w:ilvl="8" w:tplc="040E001B" w:tentative="1">
      <w:start w:val="1"/>
      <w:numFmt w:val="lowerRoman"/>
      <w:lvlText w:val="%9."/>
      <w:lvlJc w:val="right"/>
      <w:pPr>
        <w:ind w:left="7081" w:hanging="180"/>
      </w:pPr>
    </w:lvl>
  </w:abstractNum>
  <w:abstractNum w:abstractNumId="17">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C403012"/>
    <w:multiLevelType w:val="hybridMultilevel"/>
    <w:tmpl w:val="E292A522"/>
    <w:lvl w:ilvl="0" w:tplc="3E3603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ahoma" w:hAnsi="Tahoma" w:cs="Tahoma"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Arial" w:hAnsi="Arial" w:cs="Arial"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27">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F46028B"/>
    <w:multiLevelType w:val="hybridMultilevel"/>
    <w:tmpl w:val="D41E4528"/>
    <w:lvl w:ilvl="0" w:tplc="106A2304">
      <w:start w:val="3"/>
      <w:numFmt w:val="bullet"/>
      <w:lvlText w:val=""/>
      <w:lvlJc w:val="left"/>
      <w:pPr>
        <w:ind w:left="720" w:hanging="360"/>
      </w:pPr>
      <w:rPr>
        <w:rFonts w:ascii="Symbol" w:eastAsia="Times New Roman" w:hAnsi="Symbol"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nsid w:val="7CEE1049"/>
    <w:multiLevelType w:val="hybridMultilevel"/>
    <w:tmpl w:val="F58A5598"/>
    <w:lvl w:ilvl="0" w:tplc="178EF7D2">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D9B7588"/>
    <w:multiLevelType w:val="hybridMultilevel"/>
    <w:tmpl w:val="44FCF25C"/>
    <w:lvl w:ilvl="0" w:tplc="808CEEF8">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num w:numId="1">
    <w:abstractNumId w:val="23"/>
  </w:num>
  <w:num w:numId="2">
    <w:abstractNumId w:val="41"/>
  </w:num>
  <w:num w:numId="3">
    <w:abstractNumId w:val="42"/>
  </w:num>
  <w:num w:numId="4">
    <w:abstractNumId w:val="15"/>
  </w:num>
  <w:num w:numId="5">
    <w:abstractNumId w:val="34"/>
  </w:num>
  <w:num w:numId="6">
    <w:abstractNumId w:val="2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5"/>
  </w:num>
  <w:num w:numId="10">
    <w:abstractNumId w:val="16"/>
  </w:num>
  <w:num w:numId="11">
    <w:abstractNumId w:val="17"/>
  </w:num>
  <w:num w:numId="12">
    <w:abstractNumId w:val="44"/>
  </w:num>
  <w:num w:numId="13">
    <w:abstractNumId w:val="38"/>
    <w:lvlOverride w:ilvl="0">
      <w:startOverride w:val="1"/>
    </w:lvlOverride>
  </w:num>
  <w:num w:numId="14">
    <w:abstractNumId w:val="29"/>
    <w:lvlOverride w:ilvl="0">
      <w:startOverride w:val="1"/>
    </w:lvlOverride>
  </w:num>
  <w:num w:numId="15">
    <w:abstractNumId w:val="8"/>
  </w:num>
  <w:num w:numId="16">
    <w:abstractNumId w:val="6"/>
  </w:num>
  <w:num w:numId="17">
    <w:abstractNumId w:val="5"/>
  </w:num>
  <w:num w:numId="18">
    <w:abstractNumId w:val="4"/>
  </w:num>
  <w:num w:numId="19">
    <w:abstractNumId w:val="7"/>
  </w:num>
  <w:num w:numId="20">
    <w:abstractNumId w:val="3"/>
  </w:num>
  <w:num w:numId="21">
    <w:abstractNumId w:val="2"/>
  </w:num>
  <w:num w:numId="22">
    <w:abstractNumId w:val="1"/>
  </w:num>
  <w:num w:numId="23">
    <w:abstractNumId w:val="38"/>
  </w:num>
  <w:num w:numId="24">
    <w:abstractNumId w:val="29"/>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num>
  <w:num w:numId="29">
    <w:abstractNumId w:val="30"/>
  </w:num>
  <w:num w:numId="30">
    <w:abstractNumId w:val="39"/>
  </w:num>
  <w:num w:numId="31">
    <w:abstractNumId w:val="20"/>
  </w:num>
  <w:num w:numId="32">
    <w:abstractNumId w:val="32"/>
  </w:num>
  <w:num w:numId="33">
    <w:abstractNumId w:val="36"/>
  </w:num>
  <w:num w:numId="34">
    <w:abstractNumId w:val="37"/>
  </w:num>
  <w:num w:numId="35">
    <w:abstractNumId w:val="22"/>
  </w:num>
  <w:num w:numId="36">
    <w:abstractNumId w:val="35"/>
  </w:num>
  <w:num w:numId="37">
    <w:abstractNumId w:val="43"/>
  </w:num>
  <w:num w:numId="38">
    <w:abstractNumId w:val="28"/>
  </w:num>
  <w:num w:numId="39">
    <w:abstractNumId w:val="31"/>
  </w:num>
  <w:num w:numId="40">
    <w:abstractNumId w:val="0"/>
  </w:num>
  <w:num w:numId="41">
    <w:abstractNumId w:val="25"/>
  </w:num>
  <w:num w:numId="42">
    <w:abstractNumId w:val="33"/>
  </w:num>
  <w:num w:numId="43">
    <w:abstractNumId w:val="14"/>
  </w:num>
  <w:num w:numId="44">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Ujvári Éva">
    <w15:presenceInfo w15:providerId="AD" w15:userId="S-1-5-21-3916785070-1588093777-127736809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22466"/>
    <w:rsid w:val="00027EDD"/>
    <w:rsid w:val="0003326D"/>
    <w:rsid w:val="000B2202"/>
    <w:rsid w:val="000B67C8"/>
    <w:rsid w:val="00102DD6"/>
    <w:rsid w:val="00106FA9"/>
    <w:rsid w:val="00117867"/>
    <w:rsid w:val="0012093C"/>
    <w:rsid w:val="00160AAD"/>
    <w:rsid w:val="00173275"/>
    <w:rsid w:val="001B6C6E"/>
    <w:rsid w:val="001C21D4"/>
    <w:rsid w:val="001D25BC"/>
    <w:rsid w:val="001E23DA"/>
    <w:rsid w:val="00231D68"/>
    <w:rsid w:val="002479BA"/>
    <w:rsid w:val="00260503"/>
    <w:rsid w:val="00273160"/>
    <w:rsid w:val="002872EB"/>
    <w:rsid w:val="00295150"/>
    <w:rsid w:val="002A7758"/>
    <w:rsid w:val="00303869"/>
    <w:rsid w:val="003428A4"/>
    <w:rsid w:val="00390FE9"/>
    <w:rsid w:val="003D1EF1"/>
    <w:rsid w:val="003E0CDC"/>
    <w:rsid w:val="00404216"/>
    <w:rsid w:val="004820F6"/>
    <w:rsid w:val="00492D94"/>
    <w:rsid w:val="00495BC9"/>
    <w:rsid w:val="004E5D22"/>
    <w:rsid w:val="0050078E"/>
    <w:rsid w:val="00511CC6"/>
    <w:rsid w:val="00551968"/>
    <w:rsid w:val="0055429E"/>
    <w:rsid w:val="005635DE"/>
    <w:rsid w:val="0062123B"/>
    <w:rsid w:val="006223B0"/>
    <w:rsid w:val="006303C4"/>
    <w:rsid w:val="0064290D"/>
    <w:rsid w:val="00656579"/>
    <w:rsid w:val="0069023A"/>
    <w:rsid w:val="006B01B1"/>
    <w:rsid w:val="006C6D89"/>
    <w:rsid w:val="00734E7D"/>
    <w:rsid w:val="0074614C"/>
    <w:rsid w:val="00782ABB"/>
    <w:rsid w:val="00786FD9"/>
    <w:rsid w:val="00795E28"/>
    <w:rsid w:val="007A6595"/>
    <w:rsid w:val="00820609"/>
    <w:rsid w:val="00842394"/>
    <w:rsid w:val="008929CC"/>
    <w:rsid w:val="00896896"/>
    <w:rsid w:val="00897993"/>
    <w:rsid w:val="008C1756"/>
    <w:rsid w:val="008D0776"/>
    <w:rsid w:val="008E1103"/>
    <w:rsid w:val="009218E9"/>
    <w:rsid w:val="00922279"/>
    <w:rsid w:val="0094794B"/>
    <w:rsid w:val="00963397"/>
    <w:rsid w:val="00985D72"/>
    <w:rsid w:val="009924E0"/>
    <w:rsid w:val="009B653D"/>
    <w:rsid w:val="009C39EA"/>
    <w:rsid w:val="009C5FBC"/>
    <w:rsid w:val="009C7570"/>
    <w:rsid w:val="009D1BE9"/>
    <w:rsid w:val="009F5910"/>
    <w:rsid w:val="00A00D66"/>
    <w:rsid w:val="00A16788"/>
    <w:rsid w:val="00A35E5A"/>
    <w:rsid w:val="00A64934"/>
    <w:rsid w:val="00A7734D"/>
    <w:rsid w:val="00A80A84"/>
    <w:rsid w:val="00A80B94"/>
    <w:rsid w:val="00A823C0"/>
    <w:rsid w:val="00AB7B3B"/>
    <w:rsid w:val="00AC07B2"/>
    <w:rsid w:val="00AC4690"/>
    <w:rsid w:val="00AD57D0"/>
    <w:rsid w:val="00B1046B"/>
    <w:rsid w:val="00B122E3"/>
    <w:rsid w:val="00B22819"/>
    <w:rsid w:val="00B276B1"/>
    <w:rsid w:val="00B305E8"/>
    <w:rsid w:val="00B53ECC"/>
    <w:rsid w:val="00B542CF"/>
    <w:rsid w:val="00B62E49"/>
    <w:rsid w:val="00B85048"/>
    <w:rsid w:val="00BE2572"/>
    <w:rsid w:val="00C23646"/>
    <w:rsid w:val="00C346D2"/>
    <w:rsid w:val="00C37294"/>
    <w:rsid w:val="00C452B2"/>
    <w:rsid w:val="00C6030C"/>
    <w:rsid w:val="00C81DED"/>
    <w:rsid w:val="00CA7A96"/>
    <w:rsid w:val="00CD0820"/>
    <w:rsid w:val="00D30A89"/>
    <w:rsid w:val="00D943F6"/>
    <w:rsid w:val="00DA74C7"/>
    <w:rsid w:val="00DB4D2A"/>
    <w:rsid w:val="00DD3659"/>
    <w:rsid w:val="00DD46F0"/>
    <w:rsid w:val="00E03B02"/>
    <w:rsid w:val="00E070CE"/>
    <w:rsid w:val="00E136BA"/>
    <w:rsid w:val="00E26A7E"/>
    <w:rsid w:val="00E450C1"/>
    <w:rsid w:val="00E931CF"/>
    <w:rsid w:val="00EA1059"/>
    <w:rsid w:val="00F15C9C"/>
    <w:rsid w:val="00F21FE0"/>
    <w:rsid w:val="00F3059E"/>
    <w:rsid w:val="00F97558"/>
    <w:rsid w:val="00FB2587"/>
    <w:rsid w:val="00FD3ADD"/>
    <w:rsid w:val="00FE6D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03C4"/>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uiPriority w:val="9"/>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paragraph" w:styleId="Cmsor4">
    <w:name w:val="heading 4"/>
    <w:basedOn w:val="Norml"/>
    <w:next w:val="Text1"/>
    <w:link w:val="Cmsor4Char"/>
    <w:uiPriority w:val="9"/>
    <w:semiHidden/>
    <w:unhideWhenUsed/>
    <w:qFormat/>
    <w:rsid w:val="00AC4690"/>
    <w:pPr>
      <w:keepNext/>
      <w:widowControl/>
      <w:tabs>
        <w:tab w:val="num" w:pos="850"/>
      </w:tabs>
      <w:adjustRightInd/>
      <w:spacing w:before="120" w:after="120" w:line="240" w:lineRule="auto"/>
      <w:ind w:left="850" w:hanging="850"/>
      <w:textAlignment w:val="auto"/>
      <w:outlineLvl w:val="3"/>
    </w:pPr>
    <w:rPr>
      <w:bCs/>
      <w:iCs/>
      <w:sz w:val="24"/>
      <w:szCs w:val="22"/>
      <w:lang w:eastAsia="en-GB"/>
    </w:rPr>
  </w:style>
  <w:style w:type="paragraph" w:styleId="Cmsor8">
    <w:name w:val="heading 8"/>
    <w:basedOn w:val="Norml"/>
    <w:next w:val="Norml"/>
    <w:link w:val="Cmsor8Char"/>
    <w:uiPriority w:val="9"/>
    <w:semiHidden/>
    <w:unhideWhenUsed/>
    <w:qFormat/>
    <w:rsid w:val="009F59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uiPriority w:val="9"/>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aliases w:val="Welt L,Bullet_1,Lista 1."/>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aliases w:val="Welt L Char,Bullet_1 Char,Lista 1. Char"/>
    <w:link w:val="Listaszerbekezds"/>
    <w:uiPriority w:val="34"/>
    <w:qFormat/>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uiPriority w:val="99"/>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Cím Char Char1"/>
    <w:basedOn w:val="Norml"/>
    <w:link w:val="CmChar3"/>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Cmsor8Char">
    <w:name w:val="Címsor 8 Char"/>
    <w:basedOn w:val="Bekezdsalapbettpusa"/>
    <w:link w:val="Cmsor8"/>
    <w:uiPriority w:val="9"/>
    <w:semiHidden/>
    <w:rsid w:val="009F5910"/>
    <w:rPr>
      <w:rFonts w:asciiTheme="majorHAnsi" w:eastAsiaTheme="majorEastAsia" w:hAnsiTheme="majorHAnsi" w:cstheme="majorBidi"/>
      <w:color w:val="272727" w:themeColor="text1" w:themeTint="D8"/>
      <w:sz w:val="21"/>
      <w:szCs w:val="21"/>
      <w:lang w:eastAsia="hu-HU"/>
    </w:rPr>
  </w:style>
  <w:style w:type="character" w:customStyle="1" w:styleId="Cmsor4Char">
    <w:name w:val="Címsor 4 Char"/>
    <w:basedOn w:val="Bekezdsalapbettpusa"/>
    <w:link w:val="Cmsor4"/>
    <w:uiPriority w:val="9"/>
    <w:semiHidden/>
    <w:rsid w:val="00AC4690"/>
    <w:rPr>
      <w:rFonts w:ascii="Times New Roman" w:eastAsia="Times New Roman" w:hAnsi="Times New Roman" w:cs="Times New Roman"/>
      <w:bCs/>
      <w:iCs/>
      <w:sz w:val="24"/>
      <w:lang w:eastAsia="en-GB"/>
    </w:rPr>
  </w:style>
  <w:style w:type="numbering" w:customStyle="1" w:styleId="Nemlista3">
    <w:name w:val="Nem lista3"/>
    <w:next w:val="Nemlista"/>
    <w:uiPriority w:val="99"/>
    <w:semiHidden/>
    <w:unhideWhenUsed/>
    <w:rsid w:val="00AC4690"/>
  </w:style>
  <w:style w:type="paragraph" w:customStyle="1" w:styleId="NormalBold">
    <w:name w:val="NormalBold"/>
    <w:basedOn w:val="Norml"/>
    <w:link w:val="NormalBoldChar"/>
    <w:rsid w:val="00AC4690"/>
    <w:pPr>
      <w:adjustRightInd/>
      <w:spacing w:line="240" w:lineRule="auto"/>
      <w:jc w:val="left"/>
      <w:textAlignment w:val="auto"/>
    </w:pPr>
    <w:rPr>
      <w:b/>
      <w:sz w:val="24"/>
      <w:lang w:eastAsia="en-GB"/>
    </w:rPr>
  </w:style>
  <w:style w:type="character" w:customStyle="1" w:styleId="NormalBoldChar">
    <w:name w:val="NormalBold Char"/>
    <w:link w:val="NormalBold"/>
    <w:locked/>
    <w:rsid w:val="00AC4690"/>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C4690"/>
    <w:pPr>
      <w:widowControl/>
      <w:adjustRightInd/>
      <w:spacing w:before="120" w:after="120" w:line="240" w:lineRule="auto"/>
      <w:textAlignment w:val="auto"/>
    </w:pPr>
    <w:rPr>
      <w:rFonts w:eastAsia="Calibri"/>
      <w:b/>
      <w:bCs/>
      <w:lang w:eastAsia="en-GB"/>
    </w:rPr>
  </w:style>
  <w:style w:type="paragraph" w:styleId="brajegyzk">
    <w:name w:val="table of figures"/>
    <w:basedOn w:val="Norml"/>
    <w:next w:val="Norml"/>
    <w:uiPriority w:val="99"/>
    <w:semiHidden/>
    <w:unhideWhenUsed/>
    <w:rsid w:val="00AC4690"/>
    <w:pPr>
      <w:widowControl/>
      <w:adjustRightInd/>
      <w:spacing w:before="120" w:after="120" w:line="240" w:lineRule="auto"/>
      <w:textAlignment w:val="auto"/>
    </w:pPr>
    <w:rPr>
      <w:rFonts w:eastAsia="Calibri"/>
      <w:sz w:val="24"/>
      <w:szCs w:val="22"/>
      <w:lang w:eastAsia="en-GB"/>
    </w:rPr>
  </w:style>
  <w:style w:type="paragraph" w:styleId="Felsorols2">
    <w:name w:val="List Bullet 2"/>
    <w:basedOn w:val="Norml"/>
    <w:uiPriority w:val="99"/>
    <w:semiHidden/>
    <w:unhideWhenUsed/>
    <w:rsid w:val="00AC4690"/>
    <w:pPr>
      <w:widowControl/>
      <w:numPr>
        <w:numId w:val="16"/>
      </w:numPr>
      <w:adjustRightInd/>
      <w:spacing w:before="120" w:after="120" w:line="240" w:lineRule="auto"/>
      <w:contextualSpacing/>
      <w:textAlignment w:val="auto"/>
    </w:pPr>
    <w:rPr>
      <w:rFonts w:eastAsia="Calibri"/>
      <w:sz w:val="24"/>
      <w:szCs w:val="22"/>
      <w:lang w:eastAsia="en-GB"/>
    </w:rPr>
  </w:style>
  <w:style w:type="paragraph" w:styleId="Felsorols3">
    <w:name w:val="List Bullet 3"/>
    <w:basedOn w:val="Norml"/>
    <w:uiPriority w:val="99"/>
    <w:semiHidden/>
    <w:unhideWhenUsed/>
    <w:rsid w:val="00AC4690"/>
    <w:pPr>
      <w:widowControl/>
      <w:numPr>
        <w:numId w:val="17"/>
      </w:numPr>
      <w:adjustRightInd/>
      <w:spacing w:before="120" w:after="120" w:line="240" w:lineRule="auto"/>
      <w:contextualSpacing/>
      <w:textAlignment w:val="auto"/>
    </w:pPr>
    <w:rPr>
      <w:rFonts w:eastAsia="Calibri"/>
      <w:sz w:val="24"/>
      <w:szCs w:val="22"/>
      <w:lang w:eastAsia="en-GB"/>
    </w:rPr>
  </w:style>
  <w:style w:type="paragraph" w:styleId="Felsorols4">
    <w:name w:val="List Bullet 4"/>
    <w:basedOn w:val="Norml"/>
    <w:uiPriority w:val="99"/>
    <w:semiHidden/>
    <w:unhideWhenUsed/>
    <w:rsid w:val="00AC4690"/>
    <w:pPr>
      <w:widowControl/>
      <w:numPr>
        <w:numId w:val="18"/>
      </w:numPr>
      <w:adjustRightInd/>
      <w:spacing w:before="120" w:after="120" w:line="240" w:lineRule="auto"/>
      <w:contextualSpacing/>
      <w:textAlignment w:val="auto"/>
    </w:pPr>
    <w:rPr>
      <w:rFonts w:eastAsia="Calibri"/>
      <w:sz w:val="24"/>
      <w:szCs w:val="22"/>
      <w:lang w:eastAsia="en-GB"/>
    </w:rPr>
  </w:style>
  <w:style w:type="paragraph" w:styleId="Szmozottlista">
    <w:name w:val="List Number"/>
    <w:basedOn w:val="Norml"/>
    <w:uiPriority w:val="99"/>
    <w:semiHidden/>
    <w:unhideWhenUsed/>
    <w:rsid w:val="00AC4690"/>
    <w:pPr>
      <w:widowControl/>
      <w:numPr>
        <w:numId w:val="19"/>
      </w:numPr>
      <w:adjustRightInd/>
      <w:spacing w:before="120" w:after="120" w:line="240" w:lineRule="auto"/>
      <w:contextualSpacing/>
      <w:textAlignment w:val="auto"/>
    </w:pPr>
    <w:rPr>
      <w:rFonts w:eastAsia="Calibri"/>
      <w:sz w:val="24"/>
      <w:szCs w:val="22"/>
      <w:lang w:eastAsia="en-GB"/>
    </w:rPr>
  </w:style>
  <w:style w:type="paragraph" w:styleId="Szmozottlista2">
    <w:name w:val="List Number 2"/>
    <w:basedOn w:val="Norml"/>
    <w:uiPriority w:val="99"/>
    <w:semiHidden/>
    <w:unhideWhenUsed/>
    <w:rsid w:val="00AC4690"/>
    <w:pPr>
      <w:widowControl/>
      <w:numPr>
        <w:numId w:val="20"/>
      </w:numPr>
      <w:adjustRightInd/>
      <w:spacing w:before="120" w:after="120" w:line="240" w:lineRule="auto"/>
      <w:contextualSpacing/>
      <w:textAlignment w:val="auto"/>
    </w:pPr>
    <w:rPr>
      <w:rFonts w:eastAsia="Calibri"/>
      <w:sz w:val="24"/>
      <w:szCs w:val="22"/>
      <w:lang w:eastAsia="en-GB"/>
    </w:rPr>
  </w:style>
  <w:style w:type="paragraph" w:styleId="Szmozottlista3">
    <w:name w:val="List Number 3"/>
    <w:basedOn w:val="Norml"/>
    <w:uiPriority w:val="99"/>
    <w:semiHidden/>
    <w:unhideWhenUsed/>
    <w:rsid w:val="00AC4690"/>
    <w:pPr>
      <w:widowControl/>
      <w:numPr>
        <w:numId w:val="21"/>
      </w:numPr>
      <w:adjustRightInd/>
      <w:spacing w:before="120" w:after="120" w:line="240" w:lineRule="auto"/>
      <w:contextualSpacing/>
      <w:textAlignment w:val="auto"/>
    </w:pPr>
    <w:rPr>
      <w:rFonts w:eastAsia="Calibri"/>
      <w:sz w:val="24"/>
      <w:szCs w:val="22"/>
      <w:lang w:eastAsia="en-GB"/>
    </w:rPr>
  </w:style>
  <w:style w:type="paragraph" w:styleId="Szmozottlista4">
    <w:name w:val="List Number 4"/>
    <w:basedOn w:val="Norml"/>
    <w:uiPriority w:val="99"/>
    <w:semiHidden/>
    <w:unhideWhenUsed/>
    <w:rsid w:val="00AC4690"/>
    <w:pPr>
      <w:widowControl/>
      <w:numPr>
        <w:numId w:val="22"/>
      </w:numPr>
      <w:adjustRightInd/>
      <w:spacing w:before="120" w:after="120" w:line="240" w:lineRule="auto"/>
      <w:contextualSpacing/>
      <w:textAlignment w:val="auto"/>
    </w:pPr>
    <w:rPr>
      <w:rFonts w:eastAsia="Calibri"/>
      <w:sz w:val="24"/>
      <w:szCs w:val="22"/>
      <w:lang w:eastAsia="en-GB"/>
    </w:rPr>
  </w:style>
  <w:style w:type="character" w:customStyle="1" w:styleId="DeltaViewInsertion">
    <w:name w:val="DeltaView Insertion"/>
    <w:rsid w:val="00AC4690"/>
    <w:rPr>
      <w:b/>
      <w:i/>
      <w:spacing w:val="0"/>
      <w:lang w:val="hu-HU" w:eastAsia="hu-HU"/>
    </w:rPr>
  </w:style>
  <w:style w:type="character" w:customStyle="1" w:styleId="Point0Char">
    <w:name w:val="Point 0 Char"/>
    <w:locked/>
    <w:rsid w:val="00AC4690"/>
    <w:rPr>
      <w:rFonts w:ascii="Times New Roman" w:hAnsi="Times New Roman"/>
      <w:sz w:val="24"/>
      <w:lang w:val="hu-HU" w:eastAsia="hu-HU"/>
    </w:rPr>
  </w:style>
  <w:style w:type="paragraph" w:styleId="Vltozat">
    <w:name w:val="Revision"/>
    <w:hidden/>
    <w:uiPriority w:val="99"/>
    <w:semiHidden/>
    <w:rsid w:val="00AC4690"/>
    <w:rPr>
      <w:rFonts w:ascii="Times New Roman" w:eastAsia="Calibri" w:hAnsi="Times New Roman" w:cs="Times New Roman"/>
      <w:sz w:val="24"/>
      <w:lang w:eastAsia="hu-HU"/>
    </w:rPr>
  </w:style>
  <w:style w:type="paragraph" w:customStyle="1" w:styleId="CM11">
    <w:name w:val="CM1+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1">
    <w:name w:val="CM3+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41">
    <w:name w:val="CM4+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1">
    <w:name w:val="CM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
    <w:name w:val="CM3"/>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styleId="Vgjegyzetszvege">
    <w:name w:val="endnote text"/>
    <w:basedOn w:val="Norml"/>
    <w:link w:val="VgjegyzetszvegeChar"/>
    <w:uiPriority w:val="99"/>
    <w:semiHidden/>
    <w:unhideWhenUsed/>
    <w:rsid w:val="00AC4690"/>
    <w:pPr>
      <w:widowControl/>
      <w:adjustRightInd/>
      <w:spacing w:before="120" w:after="120" w:line="240" w:lineRule="auto"/>
      <w:textAlignment w:val="auto"/>
    </w:pPr>
    <w:rPr>
      <w:rFonts w:eastAsia="Calibri"/>
      <w:szCs w:val="22"/>
      <w:lang w:eastAsia="en-GB"/>
    </w:rPr>
  </w:style>
  <w:style w:type="character" w:customStyle="1" w:styleId="VgjegyzetszvegeChar">
    <w:name w:val="Végjegyzet szövege Char"/>
    <w:basedOn w:val="Bekezdsalapbettpusa"/>
    <w:link w:val="Vgjegyzetszvege"/>
    <w:uiPriority w:val="99"/>
    <w:semiHidden/>
    <w:rsid w:val="00AC4690"/>
    <w:rPr>
      <w:rFonts w:ascii="Times New Roman" w:eastAsia="Calibri" w:hAnsi="Times New Roman" w:cs="Times New Roman"/>
      <w:sz w:val="20"/>
      <w:lang w:eastAsia="en-GB"/>
    </w:rPr>
  </w:style>
  <w:style w:type="character" w:styleId="Vgjegyzet-hivatkozs">
    <w:name w:val="endnote reference"/>
    <w:uiPriority w:val="99"/>
    <w:semiHidden/>
    <w:unhideWhenUsed/>
    <w:rsid w:val="00AC4690"/>
    <w:rPr>
      <w:vertAlign w:val="superscript"/>
      <w:lang w:val="hu-HU" w:eastAsia="hu-HU"/>
    </w:rPr>
  </w:style>
  <w:style w:type="table" w:customStyle="1" w:styleId="Rcsostblzat2">
    <w:name w:val="Rácsos táblázat2"/>
    <w:basedOn w:val="Normltblzat"/>
    <w:next w:val="Rcsostblzat"/>
    <w:uiPriority w:val="59"/>
    <w:rsid w:val="00AC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C4690"/>
    <w:pPr>
      <w:widowControl/>
      <w:adjustRightInd/>
      <w:spacing w:line="240" w:lineRule="auto"/>
      <w:ind w:left="5103" w:right="-567"/>
      <w:jc w:val="left"/>
      <w:textAlignment w:val="auto"/>
    </w:pPr>
    <w:rPr>
      <w:sz w:val="24"/>
      <w:lang w:eastAsia="en-US"/>
    </w:rPr>
  </w:style>
  <w:style w:type="character" w:customStyle="1" w:styleId="DtumChar">
    <w:name w:val="Dátum Char"/>
    <w:basedOn w:val="Bekezdsalapbettpusa"/>
    <w:link w:val="Dtum"/>
    <w:rsid w:val="00AC4690"/>
    <w:rPr>
      <w:rFonts w:ascii="Times New Roman" w:eastAsia="Times New Roman" w:hAnsi="Times New Roman" w:cs="Times New Roman"/>
      <w:sz w:val="24"/>
      <w:szCs w:val="20"/>
    </w:rPr>
  </w:style>
  <w:style w:type="paragraph" w:customStyle="1" w:styleId="ZCom">
    <w:name w:val="Z_Com"/>
    <w:basedOn w:val="Norml"/>
    <w:next w:val="ZDGName"/>
    <w:rsid w:val="00AC4690"/>
    <w:pPr>
      <w:autoSpaceDE w:val="0"/>
      <w:autoSpaceDN w:val="0"/>
      <w:adjustRightInd/>
      <w:spacing w:line="240" w:lineRule="auto"/>
      <w:ind w:right="85"/>
      <w:textAlignment w:val="auto"/>
    </w:pPr>
    <w:rPr>
      <w:rFonts w:ascii="Arial" w:hAnsi="Arial" w:cs="Arial"/>
      <w:sz w:val="24"/>
      <w:szCs w:val="24"/>
      <w:lang w:eastAsia="en-GB"/>
    </w:rPr>
  </w:style>
  <w:style w:type="paragraph" w:customStyle="1" w:styleId="ZDGName">
    <w:name w:val="Z_DGName"/>
    <w:basedOn w:val="Norml"/>
    <w:rsid w:val="00AC4690"/>
    <w:pPr>
      <w:autoSpaceDE w:val="0"/>
      <w:autoSpaceDN w:val="0"/>
      <w:adjustRightInd/>
      <w:spacing w:line="240" w:lineRule="auto"/>
      <w:ind w:right="85"/>
      <w:jc w:val="left"/>
      <w:textAlignment w:val="auto"/>
    </w:pPr>
    <w:rPr>
      <w:rFonts w:ascii="Arial" w:hAnsi="Arial" w:cs="Arial"/>
      <w:sz w:val="16"/>
      <w:szCs w:val="16"/>
      <w:lang w:eastAsia="en-GB"/>
    </w:rPr>
  </w:style>
  <w:style w:type="character" w:customStyle="1" w:styleId="formlabel2">
    <w:name w:val="formlabel2"/>
    <w:rsid w:val="00AC4690"/>
  </w:style>
  <w:style w:type="paragraph" w:styleId="Tartalomjegyzkcmsora">
    <w:name w:val="TOC Heading"/>
    <w:basedOn w:val="Norml"/>
    <w:next w:val="Norml"/>
    <w:uiPriority w:val="39"/>
    <w:semiHidden/>
    <w:unhideWhenUsed/>
    <w:qFormat/>
    <w:rsid w:val="00AC4690"/>
    <w:pPr>
      <w:widowControl/>
      <w:adjustRightInd/>
      <w:spacing w:before="120" w:after="240" w:line="240" w:lineRule="auto"/>
      <w:jc w:val="center"/>
      <w:textAlignment w:val="auto"/>
    </w:pPr>
    <w:rPr>
      <w:rFonts w:eastAsia="Calibri"/>
      <w:b/>
      <w:sz w:val="28"/>
      <w:szCs w:val="22"/>
      <w:lang w:eastAsia="en-GB"/>
    </w:rPr>
  </w:style>
  <w:style w:type="paragraph" w:styleId="TJ1">
    <w:name w:val="toc 1"/>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2">
    <w:name w:val="toc 2"/>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3">
    <w:name w:val="toc 3"/>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4">
    <w:name w:val="toc 4"/>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5">
    <w:name w:val="toc 5"/>
    <w:basedOn w:val="Norml"/>
    <w:next w:val="Norml"/>
    <w:uiPriority w:val="39"/>
    <w:semiHidden/>
    <w:unhideWhenUsed/>
    <w:rsid w:val="00AC4690"/>
    <w:pPr>
      <w:widowControl/>
      <w:tabs>
        <w:tab w:val="right" w:leader="dot" w:pos="9071"/>
      </w:tabs>
      <w:adjustRightInd/>
      <w:spacing w:before="300" w:after="120" w:line="240" w:lineRule="auto"/>
      <w:jc w:val="left"/>
      <w:textAlignment w:val="auto"/>
    </w:pPr>
    <w:rPr>
      <w:rFonts w:eastAsia="Calibri"/>
      <w:sz w:val="24"/>
      <w:szCs w:val="22"/>
      <w:lang w:eastAsia="en-GB"/>
    </w:rPr>
  </w:style>
  <w:style w:type="paragraph" w:styleId="TJ6">
    <w:name w:val="toc 6"/>
    <w:basedOn w:val="Norml"/>
    <w:next w:val="Norml"/>
    <w:uiPriority w:val="39"/>
    <w:semiHidden/>
    <w:unhideWhenUsed/>
    <w:rsid w:val="00AC4690"/>
    <w:pPr>
      <w:widowControl/>
      <w:tabs>
        <w:tab w:val="right" w:leader="dot" w:pos="9071"/>
      </w:tabs>
      <w:adjustRightInd/>
      <w:spacing w:before="240" w:after="120" w:line="240" w:lineRule="auto"/>
      <w:jc w:val="left"/>
      <w:textAlignment w:val="auto"/>
    </w:pPr>
    <w:rPr>
      <w:rFonts w:eastAsia="Calibri"/>
      <w:sz w:val="24"/>
      <w:szCs w:val="22"/>
      <w:lang w:eastAsia="en-GB"/>
    </w:rPr>
  </w:style>
  <w:style w:type="paragraph" w:styleId="TJ7">
    <w:name w:val="toc 7"/>
    <w:basedOn w:val="Norml"/>
    <w:next w:val="Norml"/>
    <w:uiPriority w:val="39"/>
    <w:semiHidden/>
    <w:unhideWhenUsed/>
    <w:rsid w:val="00AC4690"/>
    <w:pPr>
      <w:widowControl/>
      <w:tabs>
        <w:tab w:val="right" w:leader="dot" w:pos="9071"/>
      </w:tabs>
      <w:adjustRightInd/>
      <w:spacing w:before="180" w:after="120" w:line="240" w:lineRule="auto"/>
      <w:jc w:val="left"/>
      <w:textAlignment w:val="auto"/>
    </w:pPr>
    <w:rPr>
      <w:rFonts w:eastAsia="Calibri"/>
      <w:sz w:val="24"/>
      <w:szCs w:val="22"/>
      <w:lang w:eastAsia="en-GB"/>
    </w:rPr>
  </w:style>
  <w:style w:type="paragraph" w:styleId="TJ8">
    <w:name w:val="toc 8"/>
    <w:basedOn w:val="Norml"/>
    <w:next w:val="Norml"/>
    <w:uiPriority w:val="39"/>
    <w:semiHidden/>
    <w:unhideWhenUsed/>
    <w:rsid w:val="00AC4690"/>
    <w:pPr>
      <w:widowControl/>
      <w:tabs>
        <w:tab w:val="right" w:leader="dot" w:pos="9071"/>
      </w:tabs>
      <w:adjustRightInd/>
      <w:spacing w:before="120" w:after="120" w:line="240" w:lineRule="auto"/>
      <w:jc w:val="left"/>
      <w:textAlignment w:val="auto"/>
    </w:pPr>
    <w:rPr>
      <w:rFonts w:eastAsia="Calibri"/>
      <w:sz w:val="24"/>
      <w:szCs w:val="22"/>
      <w:lang w:eastAsia="en-GB"/>
    </w:rPr>
  </w:style>
  <w:style w:type="paragraph" w:styleId="TJ9">
    <w:name w:val="toc 9"/>
    <w:basedOn w:val="Norml"/>
    <w:next w:val="Norml"/>
    <w:uiPriority w:val="39"/>
    <w:semiHidden/>
    <w:unhideWhenUsed/>
    <w:rsid w:val="00AC4690"/>
    <w:pPr>
      <w:widowControl/>
      <w:tabs>
        <w:tab w:val="right" w:leader="dot" w:pos="9071"/>
      </w:tabs>
      <w:adjustRightInd/>
      <w:spacing w:before="120" w:after="120" w:line="240" w:lineRule="auto"/>
      <w:textAlignment w:val="auto"/>
    </w:pPr>
    <w:rPr>
      <w:rFonts w:eastAsia="Calibri"/>
      <w:sz w:val="24"/>
      <w:szCs w:val="22"/>
      <w:lang w:eastAsia="en-GB"/>
    </w:rPr>
  </w:style>
  <w:style w:type="paragraph" w:customStyle="1" w:styleId="HeaderLandscape">
    <w:name w:val="HeaderLandscape"/>
    <w:basedOn w:val="Norml"/>
    <w:rsid w:val="00AC4690"/>
    <w:pPr>
      <w:widowControl/>
      <w:tabs>
        <w:tab w:val="center" w:pos="7285"/>
        <w:tab w:val="right" w:pos="14003"/>
      </w:tabs>
      <w:adjustRightInd/>
      <w:spacing w:after="120" w:line="240" w:lineRule="auto"/>
      <w:textAlignment w:val="auto"/>
    </w:pPr>
    <w:rPr>
      <w:rFonts w:eastAsia="Calibri"/>
      <w:sz w:val="24"/>
      <w:szCs w:val="22"/>
      <w:lang w:eastAsia="en-GB"/>
    </w:rPr>
  </w:style>
  <w:style w:type="paragraph" w:customStyle="1" w:styleId="FooterLandscape">
    <w:name w:val="FooterLandscape"/>
    <w:basedOn w:val="Norml"/>
    <w:rsid w:val="00AC4690"/>
    <w:pPr>
      <w:widowControl/>
      <w:tabs>
        <w:tab w:val="center" w:pos="7285"/>
        <w:tab w:val="center" w:pos="10913"/>
        <w:tab w:val="right" w:pos="15137"/>
      </w:tabs>
      <w:adjustRightInd/>
      <w:spacing w:before="360" w:line="240" w:lineRule="auto"/>
      <w:ind w:left="-567" w:right="-567"/>
      <w:jc w:val="left"/>
      <w:textAlignment w:val="auto"/>
    </w:pPr>
    <w:rPr>
      <w:rFonts w:eastAsia="Calibri"/>
      <w:sz w:val="24"/>
      <w:szCs w:val="22"/>
      <w:lang w:eastAsia="en-GB"/>
    </w:rPr>
  </w:style>
  <w:style w:type="paragraph" w:customStyle="1" w:styleId="Text1">
    <w:name w:val="Text 1"/>
    <w:basedOn w:val="Norml"/>
    <w:rsid w:val="00AC4690"/>
    <w:pPr>
      <w:widowControl/>
      <w:adjustRightInd/>
      <w:spacing w:before="120" w:after="120" w:line="240" w:lineRule="auto"/>
      <w:ind w:left="850"/>
      <w:textAlignment w:val="auto"/>
    </w:pPr>
    <w:rPr>
      <w:rFonts w:eastAsia="Calibri"/>
      <w:sz w:val="24"/>
      <w:szCs w:val="22"/>
      <w:lang w:eastAsia="en-GB"/>
    </w:rPr>
  </w:style>
  <w:style w:type="paragraph" w:customStyle="1" w:styleId="Text2">
    <w:name w:val="Text 2"/>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Text3">
    <w:name w:val="Text 3"/>
    <w:basedOn w:val="Norml"/>
    <w:rsid w:val="00AC4690"/>
    <w:pPr>
      <w:widowControl/>
      <w:adjustRightInd/>
      <w:spacing w:before="120" w:after="120" w:line="240" w:lineRule="auto"/>
      <w:ind w:left="1984"/>
      <w:textAlignment w:val="auto"/>
    </w:pPr>
    <w:rPr>
      <w:rFonts w:eastAsia="Calibri"/>
      <w:sz w:val="24"/>
      <w:szCs w:val="22"/>
      <w:lang w:eastAsia="en-GB"/>
    </w:rPr>
  </w:style>
  <w:style w:type="paragraph" w:customStyle="1" w:styleId="Text4">
    <w:name w:val="Text 4"/>
    <w:basedOn w:val="Norml"/>
    <w:rsid w:val="00AC4690"/>
    <w:pPr>
      <w:widowControl/>
      <w:adjustRightInd/>
      <w:spacing w:before="120" w:after="120" w:line="240" w:lineRule="auto"/>
      <w:ind w:left="2551"/>
      <w:textAlignment w:val="auto"/>
    </w:pPr>
    <w:rPr>
      <w:rFonts w:eastAsia="Calibri"/>
      <w:sz w:val="24"/>
      <w:szCs w:val="22"/>
      <w:lang w:eastAsia="en-GB"/>
    </w:rPr>
  </w:style>
  <w:style w:type="paragraph" w:customStyle="1" w:styleId="NormalCentered">
    <w:name w:val="Normal Centered"/>
    <w:basedOn w:val="Norml"/>
    <w:rsid w:val="00AC4690"/>
    <w:pPr>
      <w:widowControl/>
      <w:adjustRightInd/>
      <w:spacing w:before="120" w:after="120" w:line="240" w:lineRule="auto"/>
      <w:jc w:val="center"/>
      <w:textAlignment w:val="auto"/>
    </w:pPr>
    <w:rPr>
      <w:rFonts w:eastAsia="Calibri"/>
      <w:sz w:val="24"/>
      <w:szCs w:val="22"/>
      <w:lang w:eastAsia="en-GB"/>
    </w:rPr>
  </w:style>
  <w:style w:type="paragraph" w:customStyle="1" w:styleId="NormalLeft">
    <w:name w:val="Normal Left"/>
    <w:basedOn w:val="Norml"/>
    <w:rsid w:val="00AC4690"/>
    <w:pPr>
      <w:widowControl/>
      <w:adjustRightInd/>
      <w:spacing w:before="120" w:after="120" w:line="240" w:lineRule="auto"/>
      <w:jc w:val="left"/>
      <w:textAlignment w:val="auto"/>
    </w:pPr>
    <w:rPr>
      <w:rFonts w:eastAsia="Calibri"/>
      <w:sz w:val="24"/>
      <w:szCs w:val="22"/>
      <w:lang w:eastAsia="en-GB"/>
    </w:rPr>
  </w:style>
  <w:style w:type="paragraph" w:customStyle="1" w:styleId="NormalRight">
    <w:name w:val="Normal Right"/>
    <w:basedOn w:val="Norml"/>
    <w:rsid w:val="00AC4690"/>
    <w:pPr>
      <w:widowControl/>
      <w:adjustRightInd/>
      <w:spacing w:before="120" w:after="120" w:line="240" w:lineRule="auto"/>
      <w:jc w:val="right"/>
      <w:textAlignment w:val="auto"/>
    </w:pPr>
    <w:rPr>
      <w:rFonts w:eastAsia="Calibri"/>
      <w:sz w:val="24"/>
      <w:szCs w:val="22"/>
      <w:lang w:eastAsia="en-GB"/>
    </w:rPr>
  </w:style>
  <w:style w:type="paragraph" w:customStyle="1" w:styleId="QuotedText">
    <w:name w:val="Quoted Text"/>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Point0">
    <w:name w:val="Point 0"/>
    <w:basedOn w:val="Norml"/>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Point1">
    <w:name w:val="Point 1"/>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Point2">
    <w:name w:val="Point 2"/>
    <w:basedOn w:val="Norml"/>
    <w:rsid w:val="00AC4690"/>
    <w:pPr>
      <w:widowControl/>
      <w:adjustRightInd/>
      <w:spacing w:before="120" w:after="120" w:line="240" w:lineRule="auto"/>
      <w:ind w:left="1984" w:hanging="567"/>
      <w:textAlignment w:val="auto"/>
    </w:pPr>
    <w:rPr>
      <w:rFonts w:eastAsia="Calibri"/>
      <w:sz w:val="24"/>
      <w:szCs w:val="22"/>
      <w:lang w:eastAsia="en-GB"/>
    </w:rPr>
  </w:style>
  <w:style w:type="paragraph" w:customStyle="1" w:styleId="Point3">
    <w:name w:val="Point 3"/>
    <w:basedOn w:val="Norml"/>
    <w:rsid w:val="00AC4690"/>
    <w:pPr>
      <w:widowControl/>
      <w:adjustRightInd/>
      <w:spacing w:before="120" w:after="120" w:line="240" w:lineRule="auto"/>
      <w:ind w:left="2551" w:hanging="567"/>
      <w:textAlignment w:val="auto"/>
    </w:pPr>
    <w:rPr>
      <w:rFonts w:eastAsia="Calibri"/>
      <w:sz w:val="24"/>
      <w:szCs w:val="22"/>
      <w:lang w:eastAsia="en-GB"/>
    </w:rPr>
  </w:style>
  <w:style w:type="paragraph" w:customStyle="1" w:styleId="Point4">
    <w:name w:val="Point 4"/>
    <w:basedOn w:val="Norml"/>
    <w:rsid w:val="00AC4690"/>
    <w:pPr>
      <w:widowControl/>
      <w:adjustRightInd/>
      <w:spacing w:before="120" w:after="120" w:line="240" w:lineRule="auto"/>
      <w:ind w:left="3118" w:hanging="567"/>
      <w:textAlignment w:val="auto"/>
    </w:pPr>
    <w:rPr>
      <w:rFonts w:eastAsia="Calibri"/>
      <w:sz w:val="24"/>
      <w:szCs w:val="22"/>
      <w:lang w:eastAsia="en-GB"/>
    </w:rPr>
  </w:style>
  <w:style w:type="paragraph" w:customStyle="1" w:styleId="Tiret0">
    <w:name w:val="Tiret 0"/>
    <w:basedOn w:val="Point0"/>
    <w:rsid w:val="00AC4690"/>
    <w:pPr>
      <w:numPr>
        <w:numId w:val="13"/>
      </w:numPr>
    </w:pPr>
  </w:style>
  <w:style w:type="paragraph" w:customStyle="1" w:styleId="Tiret1">
    <w:name w:val="Tiret 1"/>
    <w:basedOn w:val="Point1"/>
    <w:rsid w:val="00AC4690"/>
    <w:pPr>
      <w:numPr>
        <w:numId w:val="14"/>
      </w:numPr>
    </w:pPr>
  </w:style>
  <w:style w:type="paragraph" w:customStyle="1" w:styleId="Tiret2">
    <w:name w:val="Tiret 2"/>
    <w:basedOn w:val="Point2"/>
    <w:rsid w:val="00AC4690"/>
    <w:pPr>
      <w:numPr>
        <w:numId w:val="27"/>
      </w:numPr>
    </w:pPr>
  </w:style>
  <w:style w:type="paragraph" w:customStyle="1" w:styleId="Tiret3">
    <w:name w:val="Tiret 3"/>
    <w:basedOn w:val="Point3"/>
    <w:rsid w:val="00AC4690"/>
    <w:pPr>
      <w:numPr>
        <w:numId w:val="28"/>
      </w:numPr>
    </w:pPr>
  </w:style>
  <w:style w:type="paragraph" w:customStyle="1" w:styleId="Tiret4">
    <w:name w:val="Tiret 4"/>
    <w:basedOn w:val="Point4"/>
    <w:rsid w:val="00AC4690"/>
    <w:pPr>
      <w:numPr>
        <w:numId w:val="29"/>
      </w:numPr>
    </w:pPr>
  </w:style>
  <w:style w:type="paragraph" w:customStyle="1" w:styleId="PointDouble0">
    <w:name w:val="PointDouble 0"/>
    <w:basedOn w:val="Norml"/>
    <w:rsid w:val="00AC4690"/>
    <w:pPr>
      <w:widowControl/>
      <w:tabs>
        <w:tab w:val="left" w:pos="850"/>
      </w:tabs>
      <w:adjustRightInd/>
      <w:spacing w:before="120" w:after="120" w:line="240" w:lineRule="auto"/>
      <w:ind w:left="1417" w:hanging="1417"/>
      <w:textAlignment w:val="auto"/>
    </w:pPr>
    <w:rPr>
      <w:rFonts w:eastAsia="Calibri"/>
      <w:sz w:val="24"/>
      <w:szCs w:val="22"/>
      <w:lang w:eastAsia="en-GB"/>
    </w:rPr>
  </w:style>
  <w:style w:type="paragraph" w:customStyle="1" w:styleId="PointDouble1">
    <w:name w:val="PointDouble 1"/>
    <w:basedOn w:val="Norml"/>
    <w:rsid w:val="00AC4690"/>
    <w:pPr>
      <w:widowControl/>
      <w:tabs>
        <w:tab w:val="left" w:pos="1417"/>
      </w:tabs>
      <w:adjustRightInd/>
      <w:spacing w:before="120" w:after="120" w:line="240" w:lineRule="auto"/>
      <w:ind w:left="1984" w:hanging="1134"/>
      <w:textAlignment w:val="auto"/>
    </w:pPr>
    <w:rPr>
      <w:rFonts w:eastAsia="Calibri"/>
      <w:sz w:val="24"/>
      <w:szCs w:val="22"/>
      <w:lang w:eastAsia="en-GB"/>
    </w:rPr>
  </w:style>
  <w:style w:type="paragraph" w:customStyle="1" w:styleId="PointDouble2">
    <w:name w:val="PointDouble 2"/>
    <w:basedOn w:val="Norml"/>
    <w:rsid w:val="00AC4690"/>
    <w:pPr>
      <w:widowControl/>
      <w:tabs>
        <w:tab w:val="left" w:pos="1984"/>
      </w:tabs>
      <w:adjustRightInd/>
      <w:spacing w:before="120" w:after="120" w:line="240" w:lineRule="auto"/>
      <w:ind w:left="2551" w:hanging="1134"/>
      <w:textAlignment w:val="auto"/>
    </w:pPr>
    <w:rPr>
      <w:rFonts w:eastAsia="Calibri"/>
      <w:sz w:val="24"/>
      <w:szCs w:val="22"/>
      <w:lang w:eastAsia="en-GB"/>
    </w:rPr>
  </w:style>
  <w:style w:type="paragraph" w:customStyle="1" w:styleId="PointDouble3">
    <w:name w:val="PointDouble 3"/>
    <w:basedOn w:val="Norml"/>
    <w:rsid w:val="00AC4690"/>
    <w:pPr>
      <w:widowControl/>
      <w:tabs>
        <w:tab w:val="left" w:pos="2551"/>
      </w:tabs>
      <w:adjustRightInd/>
      <w:spacing w:before="120" w:after="120" w:line="240" w:lineRule="auto"/>
      <w:ind w:left="3118" w:hanging="1134"/>
      <w:textAlignment w:val="auto"/>
    </w:pPr>
    <w:rPr>
      <w:rFonts w:eastAsia="Calibri"/>
      <w:sz w:val="24"/>
      <w:szCs w:val="22"/>
      <w:lang w:eastAsia="en-GB"/>
    </w:rPr>
  </w:style>
  <w:style w:type="paragraph" w:customStyle="1" w:styleId="PointDouble4">
    <w:name w:val="PointDouble 4"/>
    <w:basedOn w:val="Norml"/>
    <w:rsid w:val="00AC4690"/>
    <w:pPr>
      <w:widowControl/>
      <w:tabs>
        <w:tab w:val="left" w:pos="3118"/>
      </w:tabs>
      <w:adjustRightInd/>
      <w:spacing w:before="120" w:after="120" w:line="240" w:lineRule="auto"/>
      <w:ind w:left="3685" w:hanging="1134"/>
      <w:textAlignment w:val="auto"/>
    </w:pPr>
    <w:rPr>
      <w:rFonts w:eastAsia="Calibri"/>
      <w:sz w:val="24"/>
      <w:szCs w:val="22"/>
      <w:lang w:eastAsia="en-GB"/>
    </w:rPr>
  </w:style>
  <w:style w:type="paragraph" w:customStyle="1" w:styleId="PointTriple0">
    <w:name w:val="PointTriple 0"/>
    <w:basedOn w:val="Norml"/>
    <w:rsid w:val="00AC4690"/>
    <w:pPr>
      <w:widowControl/>
      <w:tabs>
        <w:tab w:val="left" w:pos="850"/>
        <w:tab w:val="left" w:pos="1417"/>
      </w:tabs>
      <w:adjustRightInd/>
      <w:spacing w:before="120" w:after="120" w:line="240" w:lineRule="auto"/>
      <w:ind w:left="1984" w:hanging="1984"/>
      <w:textAlignment w:val="auto"/>
    </w:pPr>
    <w:rPr>
      <w:rFonts w:eastAsia="Calibri"/>
      <w:sz w:val="24"/>
      <w:szCs w:val="22"/>
      <w:lang w:eastAsia="en-GB"/>
    </w:rPr>
  </w:style>
  <w:style w:type="paragraph" w:customStyle="1" w:styleId="PointTriple1">
    <w:name w:val="PointTriple 1"/>
    <w:basedOn w:val="Norml"/>
    <w:rsid w:val="00AC4690"/>
    <w:pPr>
      <w:widowControl/>
      <w:tabs>
        <w:tab w:val="left" w:pos="1417"/>
        <w:tab w:val="left" w:pos="1984"/>
      </w:tabs>
      <w:adjustRightInd/>
      <w:spacing w:before="120" w:after="120" w:line="240" w:lineRule="auto"/>
      <w:ind w:left="2551" w:hanging="1701"/>
      <w:textAlignment w:val="auto"/>
    </w:pPr>
    <w:rPr>
      <w:rFonts w:eastAsia="Calibri"/>
      <w:sz w:val="24"/>
      <w:szCs w:val="22"/>
      <w:lang w:eastAsia="en-GB"/>
    </w:rPr>
  </w:style>
  <w:style w:type="paragraph" w:customStyle="1" w:styleId="PointTriple2">
    <w:name w:val="PointTriple 2"/>
    <w:basedOn w:val="Norml"/>
    <w:rsid w:val="00AC4690"/>
    <w:pPr>
      <w:widowControl/>
      <w:tabs>
        <w:tab w:val="left" w:pos="1984"/>
        <w:tab w:val="left" w:pos="2551"/>
      </w:tabs>
      <w:adjustRightInd/>
      <w:spacing w:before="120" w:after="120" w:line="240" w:lineRule="auto"/>
      <w:ind w:left="3118" w:hanging="1701"/>
      <w:textAlignment w:val="auto"/>
    </w:pPr>
    <w:rPr>
      <w:rFonts w:eastAsia="Calibri"/>
      <w:sz w:val="24"/>
      <w:szCs w:val="22"/>
      <w:lang w:eastAsia="en-GB"/>
    </w:rPr>
  </w:style>
  <w:style w:type="paragraph" w:customStyle="1" w:styleId="PointTriple3">
    <w:name w:val="PointTriple 3"/>
    <w:basedOn w:val="Norml"/>
    <w:rsid w:val="00AC4690"/>
    <w:pPr>
      <w:widowControl/>
      <w:tabs>
        <w:tab w:val="left" w:pos="2551"/>
        <w:tab w:val="left" w:pos="3118"/>
      </w:tabs>
      <w:adjustRightInd/>
      <w:spacing w:before="120" w:after="120" w:line="240" w:lineRule="auto"/>
      <w:ind w:left="3685" w:hanging="1701"/>
      <w:textAlignment w:val="auto"/>
    </w:pPr>
    <w:rPr>
      <w:rFonts w:eastAsia="Calibri"/>
      <w:sz w:val="24"/>
      <w:szCs w:val="22"/>
      <w:lang w:eastAsia="en-GB"/>
    </w:rPr>
  </w:style>
  <w:style w:type="paragraph" w:customStyle="1" w:styleId="PointTriple4">
    <w:name w:val="PointTriple 4"/>
    <w:basedOn w:val="Norml"/>
    <w:rsid w:val="00AC4690"/>
    <w:pPr>
      <w:widowControl/>
      <w:tabs>
        <w:tab w:val="left" w:pos="3118"/>
        <w:tab w:val="left" w:pos="3685"/>
      </w:tabs>
      <w:adjustRightInd/>
      <w:spacing w:before="120" w:after="120" w:line="240" w:lineRule="auto"/>
      <w:ind w:left="4252" w:hanging="1701"/>
      <w:textAlignment w:val="auto"/>
    </w:pPr>
    <w:rPr>
      <w:rFonts w:eastAsia="Calibri"/>
      <w:sz w:val="24"/>
      <w:szCs w:val="22"/>
      <w:lang w:eastAsia="en-GB"/>
    </w:rPr>
  </w:style>
  <w:style w:type="paragraph" w:customStyle="1" w:styleId="NumPar1">
    <w:name w:val="NumPar 1"/>
    <w:basedOn w:val="Norml"/>
    <w:next w:val="Text1"/>
    <w:rsid w:val="00AC4690"/>
    <w:pPr>
      <w:widowControl/>
      <w:numPr>
        <w:numId w:val="25"/>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AC4690"/>
    <w:pPr>
      <w:widowControl/>
      <w:numPr>
        <w:ilvl w:val="1"/>
        <w:numId w:val="25"/>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AC4690"/>
    <w:pPr>
      <w:widowControl/>
      <w:numPr>
        <w:ilvl w:val="2"/>
        <w:numId w:val="25"/>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AC4690"/>
    <w:pPr>
      <w:widowControl/>
      <w:numPr>
        <w:ilvl w:val="3"/>
        <w:numId w:val="25"/>
      </w:numPr>
      <w:adjustRightInd/>
      <w:spacing w:before="120" w:after="120" w:line="240" w:lineRule="auto"/>
      <w:textAlignment w:val="auto"/>
    </w:pPr>
    <w:rPr>
      <w:rFonts w:eastAsia="Calibri"/>
      <w:sz w:val="24"/>
      <w:szCs w:val="22"/>
      <w:lang w:eastAsia="en-GB"/>
    </w:rPr>
  </w:style>
  <w:style w:type="paragraph" w:customStyle="1" w:styleId="ManualNumPar1">
    <w:name w:val="Manual NumPar 1"/>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2">
    <w:name w:val="Manual NumPar 2"/>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3">
    <w:name w:val="Manual NumPar 3"/>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4">
    <w:name w:val="Manual NumPar 4"/>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QuotedNumPar">
    <w:name w:val="Quoted NumPar"/>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ManualHeading1">
    <w:name w:val="Manual Heading 1"/>
    <w:basedOn w:val="Norml"/>
    <w:next w:val="Text1"/>
    <w:rsid w:val="00AC4690"/>
    <w:pPr>
      <w:keepNext/>
      <w:widowControl/>
      <w:tabs>
        <w:tab w:val="left" w:pos="850"/>
      </w:tabs>
      <w:adjustRightInd/>
      <w:spacing w:before="360" w:after="120" w:line="240" w:lineRule="auto"/>
      <w:ind w:left="850" w:hanging="850"/>
      <w:textAlignment w:val="auto"/>
      <w:outlineLvl w:val="0"/>
    </w:pPr>
    <w:rPr>
      <w:rFonts w:eastAsia="Calibri"/>
      <w:b/>
      <w:smallCaps/>
      <w:sz w:val="24"/>
      <w:szCs w:val="22"/>
      <w:lang w:eastAsia="en-GB"/>
    </w:rPr>
  </w:style>
  <w:style w:type="paragraph" w:customStyle="1" w:styleId="ManualHeading2">
    <w:name w:val="Manual Heading 2"/>
    <w:basedOn w:val="Norml"/>
    <w:next w:val="Text1"/>
    <w:rsid w:val="00AC4690"/>
    <w:pPr>
      <w:keepNext/>
      <w:widowControl/>
      <w:tabs>
        <w:tab w:val="left" w:pos="850"/>
      </w:tabs>
      <w:adjustRightInd/>
      <w:spacing w:before="120" w:after="120" w:line="240" w:lineRule="auto"/>
      <w:ind w:left="850" w:hanging="850"/>
      <w:textAlignment w:val="auto"/>
      <w:outlineLvl w:val="1"/>
    </w:pPr>
    <w:rPr>
      <w:rFonts w:eastAsia="Calibri"/>
      <w:b/>
      <w:sz w:val="24"/>
      <w:szCs w:val="22"/>
      <w:lang w:eastAsia="en-GB"/>
    </w:rPr>
  </w:style>
  <w:style w:type="paragraph" w:customStyle="1" w:styleId="ManualHeading3">
    <w:name w:val="Manual Heading 3"/>
    <w:basedOn w:val="Norml"/>
    <w:next w:val="Text1"/>
    <w:rsid w:val="00AC4690"/>
    <w:pPr>
      <w:keepNext/>
      <w:widowControl/>
      <w:tabs>
        <w:tab w:val="left" w:pos="850"/>
      </w:tabs>
      <w:adjustRightInd/>
      <w:spacing w:before="120" w:after="120" w:line="240" w:lineRule="auto"/>
      <w:ind w:left="850" w:hanging="850"/>
      <w:textAlignment w:val="auto"/>
      <w:outlineLvl w:val="2"/>
    </w:pPr>
    <w:rPr>
      <w:rFonts w:eastAsia="Calibri"/>
      <w:i/>
      <w:sz w:val="24"/>
      <w:szCs w:val="22"/>
      <w:lang w:eastAsia="en-GB"/>
    </w:rPr>
  </w:style>
  <w:style w:type="paragraph" w:customStyle="1" w:styleId="ManualHeading4">
    <w:name w:val="Manual Heading 4"/>
    <w:basedOn w:val="Norml"/>
    <w:next w:val="Text1"/>
    <w:rsid w:val="00AC4690"/>
    <w:pPr>
      <w:keepNext/>
      <w:widowControl/>
      <w:tabs>
        <w:tab w:val="left" w:pos="850"/>
      </w:tabs>
      <w:adjustRightInd/>
      <w:spacing w:before="120" w:after="120" w:line="240" w:lineRule="auto"/>
      <w:ind w:left="850" w:hanging="850"/>
      <w:textAlignment w:val="auto"/>
      <w:outlineLvl w:val="3"/>
    </w:pPr>
    <w:rPr>
      <w:rFonts w:eastAsia="Calibri"/>
      <w:sz w:val="24"/>
      <w:szCs w:val="22"/>
      <w:lang w:eastAsia="en-GB"/>
    </w:rPr>
  </w:style>
  <w:style w:type="paragraph" w:customStyle="1" w:styleId="ChapterTitle">
    <w:name w:val="ChapterTitle"/>
    <w:basedOn w:val="Norml"/>
    <w:next w:val="Norml"/>
    <w:rsid w:val="00AC4690"/>
    <w:pPr>
      <w:keepNext/>
      <w:widowControl/>
      <w:adjustRightInd/>
      <w:spacing w:before="120" w:after="360" w:line="240" w:lineRule="auto"/>
      <w:jc w:val="center"/>
      <w:textAlignment w:val="auto"/>
    </w:pPr>
    <w:rPr>
      <w:rFonts w:eastAsia="Calibri"/>
      <w:b/>
      <w:sz w:val="32"/>
      <w:szCs w:val="22"/>
      <w:lang w:eastAsia="en-GB"/>
    </w:rPr>
  </w:style>
  <w:style w:type="paragraph" w:customStyle="1" w:styleId="PartTitle">
    <w:name w:val="PartTitle"/>
    <w:basedOn w:val="Norml"/>
    <w:next w:val="ChapterTitle"/>
    <w:rsid w:val="00AC4690"/>
    <w:pPr>
      <w:keepNext/>
      <w:pageBreakBefore/>
      <w:widowControl/>
      <w:adjustRightInd/>
      <w:spacing w:before="120" w:after="360" w:line="240" w:lineRule="auto"/>
      <w:jc w:val="center"/>
      <w:textAlignment w:val="auto"/>
    </w:pPr>
    <w:rPr>
      <w:rFonts w:eastAsia="Calibri"/>
      <w:b/>
      <w:sz w:val="36"/>
      <w:szCs w:val="22"/>
      <w:lang w:eastAsia="en-GB"/>
    </w:rPr>
  </w:style>
  <w:style w:type="paragraph" w:customStyle="1" w:styleId="SectionTitle">
    <w:name w:val="SectionTitle"/>
    <w:basedOn w:val="Norml"/>
    <w:next w:val="Cmsor1"/>
    <w:rsid w:val="00AC4690"/>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TableTitle">
    <w:name w:val="Table Title"/>
    <w:basedOn w:val="Norml"/>
    <w:next w:val="Norml"/>
    <w:rsid w:val="00AC4690"/>
    <w:pPr>
      <w:widowControl/>
      <w:adjustRightInd/>
      <w:spacing w:before="120" w:after="120" w:line="240" w:lineRule="auto"/>
      <w:jc w:val="center"/>
      <w:textAlignment w:val="auto"/>
    </w:pPr>
    <w:rPr>
      <w:rFonts w:eastAsia="Calibri"/>
      <w:b/>
      <w:sz w:val="24"/>
      <w:szCs w:val="22"/>
      <w:lang w:eastAsia="en-GB"/>
    </w:rPr>
  </w:style>
  <w:style w:type="character" w:customStyle="1" w:styleId="Marker">
    <w:name w:val="Marker"/>
    <w:rsid w:val="00AC4690"/>
    <w:rPr>
      <w:color w:val="0000FF"/>
      <w:shd w:val="clear" w:color="auto" w:fill="auto"/>
    </w:rPr>
  </w:style>
  <w:style w:type="character" w:customStyle="1" w:styleId="Marker1">
    <w:name w:val="Marker1"/>
    <w:rsid w:val="00AC4690"/>
    <w:rPr>
      <w:color w:val="008000"/>
      <w:shd w:val="clear" w:color="auto" w:fill="auto"/>
    </w:rPr>
  </w:style>
  <w:style w:type="character" w:customStyle="1" w:styleId="Marker2">
    <w:name w:val="Marker2"/>
    <w:rsid w:val="00AC4690"/>
    <w:rPr>
      <w:color w:val="FF0000"/>
      <w:shd w:val="clear" w:color="auto" w:fill="auto"/>
    </w:rPr>
  </w:style>
  <w:style w:type="paragraph" w:customStyle="1" w:styleId="Point0number">
    <w:name w:val="Point 0 (number)"/>
    <w:basedOn w:val="Norml"/>
    <w:rsid w:val="00AC4690"/>
    <w:pPr>
      <w:widowControl/>
      <w:numPr>
        <w:numId w:val="31"/>
      </w:numPr>
      <w:adjustRightInd/>
      <w:spacing w:before="120" w:after="120" w:line="240" w:lineRule="auto"/>
      <w:textAlignment w:val="auto"/>
    </w:pPr>
    <w:rPr>
      <w:rFonts w:eastAsia="Calibri"/>
      <w:sz w:val="24"/>
      <w:szCs w:val="22"/>
      <w:lang w:eastAsia="en-GB"/>
    </w:rPr>
  </w:style>
  <w:style w:type="paragraph" w:customStyle="1" w:styleId="Point1number">
    <w:name w:val="Point 1 (number)"/>
    <w:basedOn w:val="Norml"/>
    <w:rsid w:val="00AC4690"/>
    <w:pPr>
      <w:widowControl/>
      <w:numPr>
        <w:ilvl w:val="2"/>
        <w:numId w:val="31"/>
      </w:numPr>
      <w:adjustRightInd/>
      <w:spacing w:before="120" w:after="120" w:line="240" w:lineRule="auto"/>
      <w:textAlignment w:val="auto"/>
    </w:pPr>
    <w:rPr>
      <w:rFonts w:eastAsia="Calibri"/>
      <w:sz w:val="24"/>
      <w:szCs w:val="22"/>
      <w:lang w:eastAsia="en-GB"/>
    </w:rPr>
  </w:style>
  <w:style w:type="paragraph" w:customStyle="1" w:styleId="Point2number">
    <w:name w:val="Point 2 (number)"/>
    <w:basedOn w:val="Norml"/>
    <w:rsid w:val="00AC4690"/>
    <w:pPr>
      <w:widowControl/>
      <w:numPr>
        <w:ilvl w:val="4"/>
        <w:numId w:val="31"/>
      </w:numPr>
      <w:adjustRightInd/>
      <w:spacing w:before="120" w:after="120" w:line="240" w:lineRule="auto"/>
      <w:textAlignment w:val="auto"/>
    </w:pPr>
    <w:rPr>
      <w:rFonts w:eastAsia="Calibri"/>
      <w:sz w:val="24"/>
      <w:szCs w:val="22"/>
      <w:lang w:eastAsia="en-GB"/>
    </w:rPr>
  </w:style>
  <w:style w:type="paragraph" w:customStyle="1" w:styleId="Point3number">
    <w:name w:val="Point 3 (number)"/>
    <w:basedOn w:val="Norml"/>
    <w:rsid w:val="00AC4690"/>
    <w:pPr>
      <w:widowControl/>
      <w:numPr>
        <w:ilvl w:val="6"/>
        <w:numId w:val="31"/>
      </w:numPr>
      <w:adjustRightInd/>
      <w:spacing w:before="120" w:after="120" w:line="240" w:lineRule="auto"/>
      <w:textAlignment w:val="auto"/>
    </w:pPr>
    <w:rPr>
      <w:rFonts w:eastAsia="Calibri"/>
      <w:sz w:val="24"/>
      <w:szCs w:val="22"/>
      <w:lang w:eastAsia="en-GB"/>
    </w:rPr>
  </w:style>
  <w:style w:type="paragraph" w:customStyle="1" w:styleId="Point0letter">
    <w:name w:val="Point 0 (letter)"/>
    <w:basedOn w:val="Norml"/>
    <w:rsid w:val="00AC4690"/>
    <w:pPr>
      <w:widowControl/>
      <w:numPr>
        <w:ilvl w:val="1"/>
        <w:numId w:val="31"/>
      </w:numPr>
      <w:adjustRightInd/>
      <w:spacing w:before="120" w:after="120" w:line="240" w:lineRule="auto"/>
      <w:textAlignment w:val="auto"/>
    </w:pPr>
    <w:rPr>
      <w:rFonts w:eastAsia="Calibri"/>
      <w:sz w:val="24"/>
      <w:szCs w:val="22"/>
      <w:lang w:eastAsia="en-GB"/>
    </w:rPr>
  </w:style>
  <w:style w:type="paragraph" w:customStyle="1" w:styleId="Point1letter">
    <w:name w:val="Point 1 (letter)"/>
    <w:basedOn w:val="Norml"/>
    <w:rsid w:val="00AC4690"/>
    <w:pPr>
      <w:widowControl/>
      <w:numPr>
        <w:ilvl w:val="3"/>
        <w:numId w:val="31"/>
      </w:numPr>
      <w:adjustRightInd/>
      <w:spacing w:before="120" w:after="120" w:line="240" w:lineRule="auto"/>
      <w:textAlignment w:val="auto"/>
    </w:pPr>
    <w:rPr>
      <w:rFonts w:eastAsia="Calibri"/>
      <w:sz w:val="24"/>
      <w:szCs w:val="22"/>
      <w:lang w:eastAsia="en-GB"/>
    </w:rPr>
  </w:style>
  <w:style w:type="paragraph" w:customStyle="1" w:styleId="Point2letter">
    <w:name w:val="Point 2 (letter)"/>
    <w:basedOn w:val="Norml"/>
    <w:rsid w:val="00AC4690"/>
    <w:pPr>
      <w:widowControl/>
      <w:numPr>
        <w:ilvl w:val="5"/>
        <w:numId w:val="31"/>
      </w:numPr>
      <w:adjustRightInd/>
      <w:spacing w:before="120" w:after="120" w:line="240" w:lineRule="auto"/>
      <w:textAlignment w:val="auto"/>
    </w:pPr>
    <w:rPr>
      <w:rFonts w:eastAsia="Calibri"/>
      <w:sz w:val="24"/>
      <w:szCs w:val="22"/>
      <w:lang w:eastAsia="en-GB"/>
    </w:rPr>
  </w:style>
  <w:style w:type="paragraph" w:customStyle="1" w:styleId="Point3letter">
    <w:name w:val="Point 3 (letter)"/>
    <w:basedOn w:val="Norml"/>
    <w:rsid w:val="00AC4690"/>
    <w:pPr>
      <w:widowControl/>
      <w:numPr>
        <w:ilvl w:val="7"/>
        <w:numId w:val="31"/>
      </w:numPr>
      <w:adjustRightInd/>
      <w:spacing w:before="120" w:after="120" w:line="240" w:lineRule="auto"/>
      <w:textAlignment w:val="auto"/>
    </w:pPr>
    <w:rPr>
      <w:rFonts w:eastAsia="Calibri"/>
      <w:sz w:val="24"/>
      <w:szCs w:val="22"/>
      <w:lang w:eastAsia="en-GB"/>
    </w:rPr>
  </w:style>
  <w:style w:type="paragraph" w:customStyle="1" w:styleId="Point4letter">
    <w:name w:val="Point 4 (letter)"/>
    <w:basedOn w:val="Norml"/>
    <w:rsid w:val="00AC4690"/>
    <w:pPr>
      <w:widowControl/>
      <w:numPr>
        <w:ilvl w:val="8"/>
        <w:numId w:val="31"/>
      </w:numPr>
      <w:adjustRightInd/>
      <w:spacing w:before="120" w:after="120" w:line="240" w:lineRule="auto"/>
      <w:textAlignment w:val="auto"/>
    </w:pPr>
    <w:rPr>
      <w:rFonts w:eastAsia="Calibri"/>
      <w:sz w:val="24"/>
      <w:szCs w:val="22"/>
      <w:lang w:eastAsia="en-GB"/>
    </w:rPr>
  </w:style>
  <w:style w:type="paragraph" w:customStyle="1" w:styleId="Bullet0">
    <w:name w:val="Bullet 0"/>
    <w:basedOn w:val="Norml"/>
    <w:rsid w:val="00AC4690"/>
    <w:pPr>
      <w:widowControl/>
      <w:numPr>
        <w:numId w:val="32"/>
      </w:numPr>
      <w:adjustRightInd/>
      <w:spacing w:before="120" w:after="120" w:line="240" w:lineRule="auto"/>
      <w:textAlignment w:val="auto"/>
    </w:pPr>
    <w:rPr>
      <w:rFonts w:eastAsia="Calibri"/>
      <w:sz w:val="24"/>
      <w:szCs w:val="22"/>
      <w:lang w:eastAsia="en-GB"/>
    </w:rPr>
  </w:style>
  <w:style w:type="paragraph" w:customStyle="1" w:styleId="Bullet1">
    <w:name w:val="Bullet 1"/>
    <w:basedOn w:val="Norml"/>
    <w:rsid w:val="00AC4690"/>
    <w:pPr>
      <w:widowControl/>
      <w:numPr>
        <w:numId w:val="33"/>
      </w:numPr>
      <w:adjustRightInd/>
      <w:spacing w:before="120" w:after="120" w:line="240" w:lineRule="auto"/>
      <w:textAlignment w:val="auto"/>
    </w:pPr>
    <w:rPr>
      <w:rFonts w:eastAsia="Calibri"/>
      <w:sz w:val="24"/>
      <w:szCs w:val="22"/>
      <w:lang w:eastAsia="en-GB"/>
    </w:rPr>
  </w:style>
  <w:style w:type="paragraph" w:customStyle="1" w:styleId="Bullet2">
    <w:name w:val="Bullet 2"/>
    <w:basedOn w:val="Norml"/>
    <w:rsid w:val="00AC4690"/>
    <w:pPr>
      <w:widowControl/>
      <w:numPr>
        <w:numId w:val="34"/>
      </w:numPr>
      <w:adjustRightInd/>
      <w:spacing w:before="120" w:after="120" w:line="240" w:lineRule="auto"/>
      <w:textAlignment w:val="auto"/>
    </w:pPr>
    <w:rPr>
      <w:rFonts w:eastAsia="Calibri"/>
      <w:sz w:val="24"/>
      <w:szCs w:val="22"/>
      <w:lang w:eastAsia="en-GB"/>
    </w:rPr>
  </w:style>
  <w:style w:type="paragraph" w:customStyle="1" w:styleId="Bullet3">
    <w:name w:val="Bullet 3"/>
    <w:basedOn w:val="Norml"/>
    <w:rsid w:val="00AC4690"/>
    <w:pPr>
      <w:widowControl/>
      <w:numPr>
        <w:numId w:val="35"/>
      </w:numPr>
      <w:adjustRightInd/>
      <w:spacing w:before="120" w:after="120" w:line="240" w:lineRule="auto"/>
      <w:textAlignment w:val="auto"/>
    </w:pPr>
    <w:rPr>
      <w:rFonts w:eastAsia="Calibri"/>
      <w:sz w:val="24"/>
      <w:szCs w:val="22"/>
      <w:lang w:eastAsia="en-GB"/>
    </w:rPr>
  </w:style>
  <w:style w:type="paragraph" w:customStyle="1" w:styleId="Bullet4">
    <w:name w:val="Bullet 4"/>
    <w:basedOn w:val="Norml"/>
    <w:rsid w:val="00AC4690"/>
    <w:pPr>
      <w:widowControl/>
      <w:numPr>
        <w:numId w:val="36"/>
      </w:numPr>
      <w:adjustRightInd/>
      <w:spacing w:before="120" w:after="120" w:line="240" w:lineRule="auto"/>
      <w:textAlignment w:val="auto"/>
    </w:pPr>
    <w:rPr>
      <w:rFonts w:eastAsia="Calibri"/>
      <w:sz w:val="24"/>
      <w:szCs w:val="22"/>
      <w:lang w:eastAsia="en-GB"/>
    </w:rPr>
  </w:style>
  <w:style w:type="paragraph" w:customStyle="1" w:styleId="Annexetitreexpos">
    <w:name w:val="Annexe titre (exposé)"/>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
    <w:name w:val="Annex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fichefinancire">
    <w:name w:val="Annexe titre (fiche financiè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pplicationdirecte">
    <w:name w:val="Application directe"/>
    <w:basedOn w:val="Norml"/>
    <w:next w:val="Fait"/>
    <w:rsid w:val="00AC4690"/>
    <w:pPr>
      <w:widowControl/>
      <w:adjustRightInd/>
      <w:spacing w:before="480" w:after="120" w:line="240" w:lineRule="auto"/>
      <w:textAlignment w:val="auto"/>
    </w:pPr>
    <w:rPr>
      <w:rFonts w:eastAsia="Calibri"/>
      <w:sz w:val="24"/>
      <w:szCs w:val="22"/>
      <w:lang w:eastAsia="en-GB"/>
    </w:rPr>
  </w:style>
  <w:style w:type="paragraph" w:customStyle="1" w:styleId="Avertissementtitre">
    <w:name w:val="Avertissement titre"/>
    <w:basedOn w:val="Norml"/>
    <w:next w:val="Norml"/>
    <w:rsid w:val="00AC4690"/>
    <w:pPr>
      <w:keepNext/>
      <w:widowControl/>
      <w:adjustRightInd/>
      <w:spacing w:before="480" w:after="120" w:line="240" w:lineRule="auto"/>
      <w:textAlignment w:val="auto"/>
    </w:pPr>
    <w:rPr>
      <w:rFonts w:eastAsia="Calibri"/>
      <w:sz w:val="24"/>
      <w:szCs w:val="22"/>
      <w:u w:val="single"/>
      <w:lang w:eastAsia="en-GB"/>
    </w:rPr>
  </w:style>
  <w:style w:type="paragraph" w:customStyle="1" w:styleId="Confidence">
    <w:name w:val="Confidence"/>
    <w:basedOn w:val="Norml"/>
    <w:next w:val="Norml"/>
    <w:rsid w:val="00AC4690"/>
    <w:pPr>
      <w:widowControl/>
      <w:adjustRightInd/>
      <w:spacing w:before="360" w:after="120" w:line="240" w:lineRule="auto"/>
      <w:jc w:val="center"/>
      <w:textAlignment w:val="auto"/>
    </w:pPr>
    <w:rPr>
      <w:rFonts w:eastAsia="Calibri"/>
      <w:sz w:val="24"/>
      <w:szCs w:val="22"/>
      <w:lang w:eastAsia="en-GB"/>
    </w:rPr>
  </w:style>
  <w:style w:type="paragraph" w:customStyle="1" w:styleId="Confidentialit">
    <w:name w:val="Confidentialité"/>
    <w:basedOn w:val="Norml"/>
    <w:next w:val="TypedudocumentPagedecouverture"/>
    <w:rsid w:val="00AC4690"/>
    <w:pPr>
      <w:widowControl/>
      <w:adjustRightInd/>
      <w:spacing w:before="240" w:after="240" w:line="240" w:lineRule="auto"/>
      <w:ind w:left="5103"/>
      <w:jc w:val="left"/>
      <w:textAlignment w:val="auto"/>
    </w:pPr>
    <w:rPr>
      <w:rFonts w:eastAsia="Calibri"/>
      <w:i/>
      <w:sz w:val="32"/>
      <w:szCs w:val="22"/>
      <w:lang w:eastAsia="en-GB"/>
    </w:rPr>
  </w:style>
  <w:style w:type="paragraph" w:customStyle="1" w:styleId="Considrant">
    <w:name w:val="Considérant"/>
    <w:basedOn w:val="Norml"/>
    <w:rsid w:val="00AC4690"/>
    <w:pPr>
      <w:widowControl/>
      <w:numPr>
        <w:numId w:val="37"/>
      </w:numPr>
      <w:adjustRightInd/>
      <w:spacing w:before="120" w:after="120" w:line="240" w:lineRule="auto"/>
      <w:textAlignment w:val="auto"/>
    </w:pPr>
    <w:rPr>
      <w:rFonts w:eastAsia="Calibri"/>
      <w:sz w:val="24"/>
      <w:szCs w:val="22"/>
      <w:lang w:eastAsia="en-GB"/>
    </w:rPr>
  </w:style>
  <w:style w:type="paragraph" w:customStyle="1" w:styleId="Corrigendum">
    <w:name w:val="Corrigendum"/>
    <w:basedOn w:val="Norml"/>
    <w:next w:val="Norml"/>
    <w:rsid w:val="00AC4690"/>
    <w:pPr>
      <w:widowControl/>
      <w:adjustRightInd/>
      <w:spacing w:after="240" w:line="240" w:lineRule="auto"/>
      <w:jc w:val="left"/>
      <w:textAlignment w:val="auto"/>
    </w:pPr>
    <w:rPr>
      <w:rFonts w:eastAsia="Calibri"/>
      <w:sz w:val="24"/>
      <w:szCs w:val="22"/>
      <w:lang w:eastAsia="en-GB"/>
    </w:rPr>
  </w:style>
  <w:style w:type="paragraph" w:customStyle="1" w:styleId="Datedadoption">
    <w:name w:val="Date d'adoption"/>
    <w:basedOn w:val="Norml"/>
    <w:next w:val="Titreobjet"/>
    <w:rsid w:val="00AC4690"/>
    <w:pPr>
      <w:widowControl/>
      <w:adjustRightInd/>
      <w:spacing w:before="360" w:line="240" w:lineRule="auto"/>
      <w:jc w:val="center"/>
      <w:textAlignment w:val="auto"/>
    </w:pPr>
    <w:rPr>
      <w:rFonts w:eastAsia="Calibri"/>
      <w:b/>
      <w:sz w:val="24"/>
      <w:szCs w:val="22"/>
      <w:lang w:eastAsia="en-GB"/>
    </w:rPr>
  </w:style>
  <w:style w:type="paragraph" w:customStyle="1" w:styleId="Emission">
    <w:name w:val="Emission"/>
    <w:basedOn w:val="Norml"/>
    <w:next w:val="Rfrence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Exposdesmotifstitre">
    <w:name w:val="Exposé des motifs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Fait">
    <w:name w:val="Fait à"/>
    <w:basedOn w:val="Norml"/>
    <w:next w:val="Institutionquisigne"/>
    <w:rsid w:val="00AC4690"/>
    <w:pPr>
      <w:keepNext/>
      <w:widowControl/>
      <w:adjustRightInd/>
      <w:spacing w:before="120" w:line="240" w:lineRule="auto"/>
      <w:textAlignment w:val="auto"/>
    </w:pPr>
    <w:rPr>
      <w:rFonts w:eastAsia="Calibri"/>
      <w:sz w:val="24"/>
      <w:szCs w:val="22"/>
      <w:lang w:eastAsia="en-GB"/>
    </w:rPr>
  </w:style>
  <w:style w:type="paragraph" w:customStyle="1" w:styleId="Formuledadoption">
    <w:name w:val="Formule d'adoption"/>
    <w:basedOn w:val="Norml"/>
    <w:next w:val="Titrearticle"/>
    <w:rsid w:val="00AC4690"/>
    <w:pPr>
      <w:keepNext/>
      <w:widowControl/>
      <w:adjustRightInd/>
      <w:spacing w:before="120" w:after="120" w:line="240" w:lineRule="auto"/>
      <w:textAlignment w:val="auto"/>
    </w:pPr>
    <w:rPr>
      <w:rFonts w:eastAsia="Calibri"/>
      <w:sz w:val="24"/>
      <w:szCs w:val="22"/>
      <w:lang w:eastAsia="en-GB"/>
    </w:rPr>
  </w:style>
  <w:style w:type="paragraph" w:customStyle="1" w:styleId="Institutionquiagit">
    <w:name w:val="Institution qui agit"/>
    <w:basedOn w:val="Norml"/>
    <w:next w:val="Norml"/>
    <w:rsid w:val="00AC4690"/>
    <w:pPr>
      <w:keepNext/>
      <w:widowControl/>
      <w:adjustRightInd/>
      <w:spacing w:before="600" w:after="120" w:line="240" w:lineRule="auto"/>
      <w:textAlignment w:val="auto"/>
    </w:pPr>
    <w:rPr>
      <w:rFonts w:eastAsia="Calibri"/>
      <w:sz w:val="24"/>
      <w:szCs w:val="22"/>
      <w:lang w:eastAsia="en-GB"/>
    </w:rPr>
  </w:style>
  <w:style w:type="paragraph" w:customStyle="1" w:styleId="Institutionquisigne">
    <w:name w:val="Institution qui signe"/>
    <w:basedOn w:val="Norml"/>
    <w:next w:val="Personnequisigne"/>
    <w:rsid w:val="00AC4690"/>
    <w:pPr>
      <w:keepNext/>
      <w:widowControl/>
      <w:tabs>
        <w:tab w:val="left" w:pos="4252"/>
      </w:tabs>
      <w:adjustRightInd/>
      <w:spacing w:before="720" w:line="240" w:lineRule="auto"/>
      <w:textAlignment w:val="auto"/>
    </w:pPr>
    <w:rPr>
      <w:rFonts w:eastAsia="Calibri"/>
      <w:i/>
      <w:sz w:val="24"/>
      <w:szCs w:val="22"/>
      <w:lang w:eastAsia="en-GB"/>
    </w:rPr>
  </w:style>
  <w:style w:type="paragraph" w:customStyle="1" w:styleId="Langue">
    <w:name w:val="Langue"/>
    <w:basedOn w:val="Norml"/>
    <w:next w:val="Rfrenceinterne"/>
    <w:rsid w:val="00AC4690"/>
    <w:pPr>
      <w:framePr w:wrap="around" w:vAnchor="page" w:hAnchor="text" w:xAlign="center" w:y="14741"/>
      <w:widowControl/>
      <w:adjustRightInd/>
      <w:spacing w:after="600" w:line="240" w:lineRule="auto"/>
      <w:jc w:val="center"/>
      <w:textAlignment w:val="auto"/>
    </w:pPr>
    <w:rPr>
      <w:rFonts w:eastAsia="Calibri"/>
      <w:b/>
      <w:caps/>
      <w:sz w:val="24"/>
      <w:szCs w:val="22"/>
      <w:lang w:eastAsia="en-GB"/>
    </w:rPr>
  </w:style>
  <w:style w:type="paragraph" w:customStyle="1" w:styleId="ManualConsidrant">
    <w:name w:val="Manual Considérant"/>
    <w:basedOn w:val="Norml"/>
    <w:rsid w:val="00AC4690"/>
    <w:pPr>
      <w:widowControl/>
      <w:adjustRightInd/>
      <w:spacing w:before="120" w:after="120" w:line="240" w:lineRule="auto"/>
      <w:ind w:left="709" w:hanging="709"/>
      <w:textAlignment w:val="auto"/>
    </w:pPr>
    <w:rPr>
      <w:rFonts w:eastAsia="Calibri"/>
      <w:sz w:val="24"/>
      <w:szCs w:val="22"/>
      <w:lang w:eastAsia="en-GB"/>
    </w:rPr>
  </w:style>
  <w:style w:type="paragraph" w:customStyle="1" w:styleId="Nomdelinstitution">
    <w:name w:val="Nom de l'institution"/>
    <w:basedOn w:val="Norml"/>
    <w:next w:val="Emission"/>
    <w:rsid w:val="00AC4690"/>
    <w:pPr>
      <w:widowControl/>
      <w:adjustRightInd/>
      <w:spacing w:line="240" w:lineRule="auto"/>
      <w:jc w:val="left"/>
      <w:textAlignment w:val="auto"/>
    </w:pPr>
    <w:rPr>
      <w:rFonts w:ascii="Arial" w:eastAsia="Calibri" w:hAnsi="Arial" w:cs="Arial"/>
      <w:sz w:val="24"/>
      <w:szCs w:val="22"/>
      <w:lang w:eastAsia="en-GB"/>
    </w:rPr>
  </w:style>
  <w:style w:type="paragraph" w:customStyle="1" w:styleId="Personnequisigne">
    <w:name w:val="Personne qui signe"/>
    <w:basedOn w:val="Norml"/>
    <w:next w:val="Institutionquisigne"/>
    <w:rsid w:val="00AC4690"/>
    <w:pPr>
      <w:widowControl/>
      <w:tabs>
        <w:tab w:val="left" w:pos="4252"/>
      </w:tabs>
      <w:adjustRightInd/>
      <w:spacing w:line="240" w:lineRule="auto"/>
      <w:jc w:val="left"/>
      <w:textAlignment w:val="auto"/>
    </w:pPr>
    <w:rPr>
      <w:rFonts w:eastAsia="Calibri"/>
      <w:i/>
      <w:sz w:val="24"/>
      <w:szCs w:val="22"/>
      <w:lang w:eastAsia="en-GB"/>
    </w:rPr>
  </w:style>
  <w:style w:type="paragraph" w:customStyle="1" w:styleId="Rfrenceinstitutionnelle">
    <w:name w:val="Référence institutionnell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Rfrenceinterinstitutionnelle">
    <w:name w:val="Référence interinstitutionnelle"/>
    <w:basedOn w:val="Norml"/>
    <w:next w:val="Statut"/>
    <w:rsid w:val="00AC4690"/>
    <w:pPr>
      <w:widowControl/>
      <w:adjustRightInd/>
      <w:spacing w:line="240" w:lineRule="auto"/>
      <w:ind w:left="5103"/>
      <w:jc w:val="left"/>
      <w:textAlignment w:val="auto"/>
    </w:pPr>
    <w:rPr>
      <w:rFonts w:eastAsia="Calibri"/>
      <w:sz w:val="24"/>
      <w:szCs w:val="22"/>
      <w:lang w:eastAsia="en-GB"/>
    </w:rPr>
  </w:style>
  <w:style w:type="paragraph" w:customStyle="1" w:styleId="Rfrenceinterne">
    <w:name w:val="Référence interne"/>
    <w:basedOn w:val="Norml"/>
    <w:next w:val="Rfrenceinter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Sous-titreobjet">
    <w:name w:val="Sous-titre objet"/>
    <w:basedOn w:val="Norml"/>
    <w:rsid w:val="00AC4690"/>
    <w:pPr>
      <w:widowControl/>
      <w:adjustRightInd/>
      <w:spacing w:line="240" w:lineRule="auto"/>
      <w:jc w:val="center"/>
      <w:textAlignment w:val="auto"/>
    </w:pPr>
    <w:rPr>
      <w:rFonts w:eastAsia="Calibri"/>
      <w:b/>
      <w:sz w:val="24"/>
      <w:szCs w:val="22"/>
      <w:lang w:eastAsia="en-GB"/>
    </w:rPr>
  </w:style>
  <w:style w:type="paragraph" w:customStyle="1" w:styleId="Statut">
    <w:name w:val="Statut"/>
    <w:basedOn w:val="Norml"/>
    <w:next w:val="Typedudocument"/>
    <w:rsid w:val="00AC4690"/>
    <w:pPr>
      <w:widowControl/>
      <w:adjustRightInd/>
      <w:spacing w:before="360" w:line="240" w:lineRule="auto"/>
      <w:jc w:val="center"/>
      <w:textAlignment w:val="auto"/>
    </w:pPr>
    <w:rPr>
      <w:rFonts w:eastAsia="Calibri"/>
      <w:sz w:val="24"/>
      <w:szCs w:val="22"/>
      <w:lang w:eastAsia="en-GB"/>
    </w:rPr>
  </w:style>
  <w:style w:type="paragraph" w:customStyle="1" w:styleId="Titrearticle">
    <w:name w:val="Titre article"/>
    <w:basedOn w:val="Norml"/>
    <w:next w:val="Norml"/>
    <w:rsid w:val="00AC4690"/>
    <w:pPr>
      <w:keepNext/>
      <w:widowControl/>
      <w:adjustRightInd/>
      <w:spacing w:before="360" w:after="120" w:line="240" w:lineRule="auto"/>
      <w:jc w:val="center"/>
      <w:textAlignment w:val="auto"/>
    </w:pPr>
    <w:rPr>
      <w:rFonts w:eastAsia="Calibri"/>
      <w:i/>
      <w:sz w:val="24"/>
      <w:szCs w:val="22"/>
      <w:lang w:eastAsia="en-GB"/>
    </w:rPr>
  </w:style>
  <w:style w:type="paragraph" w:customStyle="1" w:styleId="Titreobjet">
    <w:name w:val="Titre objet"/>
    <w:basedOn w:val="Norml"/>
    <w:next w:val="Sous-titreobjet"/>
    <w:rsid w:val="00AC4690"/>
    <w:pPr>
      <w:widowControl/>
      <w:adjustRightInd/>
      <w:spacing w:before="180" w:after="180" w:line="240" w:lineRule="auto"/>
      <w:jc w:val="center"/>
      <w:textAlignment w:val="auto"/>
    </w:pPr>
    <w:rPr>
      <w:rFonts w:eastAsia="Calibri"/>
      <w:b/>
      <w:sz w:val="24"/>
      <w:szCs w:val="22"/>
      <w:lang w:eastAsia="en-GB"/>
    </w:rPr>
  </w:style>
  <w:style w:type="paragraph" w:customStyle="1" w:styleId="Typedudocument">
    <w:name w:val="Type du document"/>
    <w:basedOn w:val="Norml"/>
    <w:next w:val="Titreobjet"/>
    <w:rsid w:val="00AC4690"/>
    <w:pPr>
      <w:widowControl/>
      <w:adjustRightInd/>
      <w:spacing w:before="360" w:after="180" w:line="240" w:lineRule="auto"/>
      <w:jc w:val="center"/>
      <w:textAlignment w:val="auto"/>
    </w:pPr>
    <w:rPr>
      <w:rFonts w:eastAsia="Calibri"/>
      <w:b/>
      <w:sz w:val="24"/>
      <w:szCs w:val="22"/>
      <w:lang w:eastAsia="en-GB"/>
    </w:rPr>
  </w:style>
  <w:style w:type="character" w:customStyle="1" w:styleId="Added">
    <w:name w:val="Added"/>
    <w:rsid w:val="00AC4690"/>
    <w:rPr>
      <w:b/>
      <w:u w:val="single"/>
      <w:shd w:val="clear" w:color="auto" w:fill="auto"/>
    </w:rPr>
  </w:style>
  <w:style w:type="character" w:customStyle="1" w:styleId="Deleted">
    <w:name w:val="Deleted"/>
    <w:rsid w:val="00AC4690"/>
    <w:rPr>
      <w:strike/>
      <w:dstrike w:val="0"/>
      <w:shd w:val="clear" w:color="auto" w:fill="auto"/>
    </w:rPr>
  </w:style>
  <w:style w:type="paragraph" w:customStyle="1" w:styleId="Address">
    <w:name w:val="Address"/>
    <w:basedOn w:val="Norml"/>
    <w:next w:val="Norml"/>
    <w:rsid w:val="00AC4690"/>
    <w:pPr>
      <w:keepLines/>
      <w:widowControl/>
      <w:adjustRightInd/>
      <w:spacing w:before="120" w:after="120" w:line="360" w:lineRule="auto"/>
      <w:ind w:left="3402"/>
      <w:jc w:val="left"/>
      <w:textAlignment w:val="auto"/>
    </w:pPr>
    <w:rPr>
      <w:rFonts w:eastAsia="Calibri"/>
      <w:sz w:val="24"/>
      <w:szCs w:val="22"/>
      <w:lang w:eastAsia="en-GB"/>
    </w:rPr>
  </w:style>
  <w:style w:type="paragraph" w:customStyle="1" w:styleId="Objetexterne">
    <w:name w:val="Objet externe"/>
    <w:basedOn w:val="Norml"/>
    <w:next w:val="Norml"/>
    <w:rsid w:val="00AC4690"/>
    <w:pPr>
      <w:widowControl/>
      <w:adjustRightInd/>
      <w:spacing w:before="120" w:after="120" w:line="240" w:lineRule="auto"/>
      <w:textAlignment w:val="auto"/>
    </w:pPr>
    <w:rPr>
      <w:rFonts w:eastAsia="Calibri"/>
      <w:i/>
      <w:caps/>
      <w:sz w:val="24"/>
      <w:szCs w:val="22"/>
      <w:lang w:eastAsia="en-GB"/>
    </w:rPr>
  </w:style>
  <w:style w:type="paragraph" w:customStyle="1" w:styleId="Pagedecouverture">
    <w:name w:val="Page de couverture"/>
    <w:basedOn w:val="Norml"/>
    <w:next w:val="Norml"/>
    <w:rsid w:val="00AC4690"/>
    <w:pPr>
      <w:widowControl/>
      <w:adjustRightInd/>
      <w:spacing w:line="240" w:lineRule="auto"/>
      <w:textAlignment w:val="auto"/>
    </w:pPr>
    <w:rPr>
      <w:rFonts w:eastAsia="Calibri"/>
      <w:sz w:val="24"/>
      <w:szCs w:val="22"/>
      <w:lang w:eastAsia="en-GB"/>
    </w:rPr>
  </w:style>
  <w:style w:type="paragraph" w:customStyle="1" w:styleId="Supertitre">
    <w:name w:val="Supertitre"/>
    <w:basedOn w:val="Norml"/>
    <w:next w:val="Norml"/>
    <w:rsid w:val="00AC4690"/>
    <w:pPr>
      <w:widowControl/>
      <w:adjustRightInd/>
      <w:spacing w:after="600" w:line="240" w:lineRule="auto"/>
      <w:jc w:val="center"/>
      <w:textAlignment w:val="auto"/>
    </w:pPr>
    <w:rPr>
      <w:rFonts w:eastAsia="Calibri"/>
      <w:b/>
      <w:sz w:val="24"/>
      <w:szCs w:val="22"/>
      <w:lang w:eastAsia="en-GB"/>
    </w:rPr>
  </w:style>
  <w:style w:type="paragraph" w:customStyle="1" w:styleId="Languesfaisantfoi">
    <w:name w:val="Langues faisant foi"/>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Rfrencecroise">
    <w:name w:val="Référence croisée"/>
    <w:basedOn w:val="Norml"/>
    <w:rsid w:val="00AC4690"/>
    <w:pPr>
      <w:widowControl/>
      <w:adjustRightInd/>
      <w:spacing w:line="240" w:lineRule="auto"/>
      <w:jc w:val="center"/>
      <w:textAlignment w:val="auto"/>
    </w:pPr>
    <w:rPr>
      <w:rFonts w:eastAsia="Calibri"/>
      <w:sz w:val="24"/>
      <w:szCs w:val="22"/>
      <w:lang w:eastAsia="en-GB"/>
    </w:rPr>
  </w:style>
  <w:style w:type="paragraph" w:customStyle="1" w:styleId="Fichefinanciretitre">
    <w:name w:val="Fiche financièr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C4690"/>
  </w:style>
  <w:style w:type="paragraph" w:customStyle="1" w:styleId="RfrenceinterinstitutionnellePagedecouverture">
    <w:name w:val="Référence interinstitutionnelle (Page de couverture)"/>
    <w:basedOn w:val="Rfrenceinterinstitutionnelle"/>
    <w:next w:val="Confidentialit"/>
    <w:rsid w:val="00AC4690"/>
  </w:style>
  <w:style w:type="paragraph" w:customStyle="1" w:styleId="Sous-titreobjetPagedecouverture">
    <w:name w:val="Sous-titre objet (Page de couverture)"/>
    <w:basedOn w:val="Sous-titreobjet"/>
    <w:rsid w:val="00AC4690"/>
  </w:style>
  <w:style w:type="paragraph" w:customStyle="1" w:styleId="StatutPagedecouverture">
    <w:name w:val="Statut (Page de couverture)"/>
    <w:basedOn w:val="Statut"/>
    <w:next w:val="TypedudocumentPagedecouverture"/>
    <w:rsid w:val="00AC4690"/>
  </w:style>
  <w:style w:type="paragraph" w:customStyle="1" w:styleId="TitreobjetPagedecouverture">
    <w:name w:val="Titre objet (Page de couverture)"/>
    <w:basedOn w:val="Titreobjet"/>
    <w:next w:val="Sous-titreobjetPagedecouverture"/>
    <w:rsid w:val="00AC4690"/>
  </w:style>
  <w:style w:type="paragraph" w:customStyle="1" w:styleId="TypedudocumentPagedecouverture">
    <w:name w:val="Type du document (Page de couverture)"/>
    <w:basedOn w:val="Typedudocument"/>
    <w:next w:val="TitreobjetPagedecouverture"/>
    <w:rsid w:val="00AC4690"/>
  </w:style>
  <w:style w:type="paragraph" w:customStyle="1" w:styleId="Volume">
    <w:name w:val="Volum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IntrtEEE">
    <w:name w:val="Intérêt EEE"/>
    <w:basedOn w:val="Languesfaisantfoi"/>
    <w:next w:val="Norml"/>
    <w:rsid w:val="00AC4690"/>
    <w:pPr>
      <w:spacing w:after="240"/>
    </w:pPr>
  </w:style>
  <w:style w:type="paragraph" w:customStyle="1" w:styleId="Accompagnant">
    <w:name w:val="Accompagnant"/>
    <w:basedOn w:val="Norml"/>
    <w:next w:val="Typeacteprincipal"/>
    <w:rsid w:val="00AC4690"/>
    <w:pPr>
      <w:widowControl/>
      <w:adjustRightInd/>
      <w:spacing w:before="180" w:after="240" w:line="240" w:lineRule="auto"/>
      <w:jc w:val="center"/>
      <w:textAlignment w:val="auto"/>
    </w:pPr>
    <w:rPr>
      <w:rFonts w:eastAsia="Calibri"/>
      <w:b/>
      <w:sz w:val="24"/>
      <w:szCs w:val="22"/>
      <w:lang w:eastAsia="en-GB"/>
    </w:rPr>
  </w:style>
  <w:style w:type="paragraph" w:customStyle="1" w:styleId="Typeacteprincipal">
    <w:name w:val="Type acte principal"/>
    <w:basedOn w:val="Norml"/>
    <w:next w:val="Objetacteprincipal"/>
    <w:rsid w:val="00AC4690"/>
    <w:pPr>
      <w:widowControl/>
      <w:adjustRightInd/>
      <w:spacing w:after="240" w:line="240" w:lineRule="auto"/>
      <w:jc w:val="center"/>
      <w:textAlignment w:val="auto"/>
    </w:pPr>
    <w:rPr>
      <w:rFonts w:eastAsia="Calibri"/>
      <w:b/>
      <w:sz w:val="24"/>
      <w:szCs w:val="22"/>
      <w:lang w:eastAsia="en-GB"/>
    </w:rPr>
  </w:style>
  <w:style w:type="paragraph" w:customStyle="1" w:styleId="Objetacteprincipal">
    <w:name w:val="Objet acte principal"/>
    <w:basedOn w:val="Norml"/>
    <w:next w:val="Titrearticle"/>
    <w:rsid w:val="00AC4690"/>
    <w:pPr>
      <w:widowControl/>
      <w:adjustRightInd/>
      <w:spacing w:after="360" w:line="240" w:lineRule="auto"/>
      <w:jc w:val="center"/>
      <w:textAlignment w:val="auto"/>
    </w:pPr>
    <w:rPr>
      <w:rFonts w:eastAsia="Calibri"/>
      <w:b/>
      <w:sz w:val="24"/>
      <w:szCs w:val="22"/>
      <w:lang w:eastAsia="en-GB"/>
    </w:rPr>
  </w:style>
  <w:style w:type="paragraph" w:customStyle="1" w:styleId="IntrtEEEPagedecouverture">
    <w:name w:val="Intérêt EEE (Page de couverture)"/>
    <w:basedOn w:val="IntrtEEE"/>
    <w:next w:val="Rfrencecroise"/>
    <w:rsid w:val="00AC4690"/>
  </w:style>
  <w:style w:type="paragraph" w:customStyle="1" w:styleId="AccompagnantPagedecouverture">
    <w:name w:val="Accompagnant (Page de couverture)"/>
    <w:basedOn w:val="Accompagnant"/>
    <w:next w:val="TypeacteprincipalPagedecouverture"/>
    <w:rsid w:val="00AC4690"/>
  </w:style>
  <w:style w:type="paragraph" w:customStyle="1" w:styleId="TypeacteprincipalPagedecouverture">
    <w:name w:val="Type acte principal (Page de couverture)"/>
    <w:basedOn w:val="Typeacteprincipal"/>
    <w:next w:val="ObjetacteprincipalPagedecouverture"/>
    <w:rsid w:val="00AC4690"/>
  </w:style>
  <w:style w:type="paragraph" w:customStyle="1" w:styleId="ObjetacteprincipalPagedecouverture">
    <w:name w:val="Objet acte principal (Page de couverture)"/>
    <w:basedOn w:val="Objetacteprincipal"/>
    <w:next w:val="Rfrencecroise"/>
    <w:rsid w:val="00AC4690"/>
  </w:style>
  <w:style w:type="paragraph" w:customStyle="1" w:styleId="LanguesfaisantfoiPagedecouverture">
    <w:name w:val="Langues faisant foi (Page de couverture)"/>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szoveg">
    <w:name w:val="szoveg"/>
    <w:basedOn w:val="Norml"/>
    <w:link w:val="szovegChar"/>
    <w:rsid w:val="00922279"/>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922279"/>
    <w:rPr>
      <w:rFonts w:ascii="Times New Roman" w:eastAsia="Calibri" w:hAnsi="Times New Roman" w:cs="Times New Roman"/>
      <w:sz w:val="24"/>
      <w:szCs w:val="24"/>
      <w:lang w:eastAsia="hu-HU"/>
    </w:rPr>
  </w:style>
  <w:style w:type="paragraph" w:customStyle="1" w:styleId="Szvegtrzs26">
    <w:name w:val="Szövegtörzs 26"/>
    <w:basedOn w:val="Norml"/>
    <w:rsid w:val="00922279"/>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12093C"/>
    <w:pPr>
      <w:widowControl/>
      <w:adjustRightInd/>
      <w:spacing w:line="240" w:lineRule="auto"/>
      <w:ind w:left="284"/>
      <w:textAlignment w:val="auto"/>
    </w:pPr>
    <w:rPr>
      <w:rFonts w:eastAsia="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03C4"/>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uiPriority w:val="9"/>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paragraph" w:styleId="Cmsor4">
    <w:name w:val="heading 4"/>
    <w:basedOn w:val="Norml"/>
    <w:next w:val="Text1"/>
    <w:link w:val="Cmsor4Char"/>
    <w:uiPriority w:val="9"/>
    <w:semiHidden/>
    <w:unhideWhenUsed/>
    <w:qFormat/>
    <w:rsid w:val="00AC4690"/>
    <w:pPr>
      <w:keepNext/>
      <w:widowControl/>
      <w:tabs>
        <w:tab w:val="num" w:pos="850"/>
      </w:tabs>
      <w:adjustRightInd/>
      <w:spacing w:before="120" w:after="120" w:line="240" w:lineRule="auto"/>
      <w:ind w:left="850" w:hanging="850"/>
      <w:textAlignment w:val="auto"/>
      <w:outlineLvl w:val="3"/>
    </w:pPr>
    <w:rPr>
      <w:bCs/>
      <w:iCs/>
      <w:sz w:val="24"/>
      <w:szCs w:val="22"/>
      <w:lang w:eastAsia="en-GB"/>
    </w:rPr>
  </w:style>
  <w:style w:type="paragraph" w:styleId="Cmsor8">
    <w:name w:val="heading 8"/>
    <w:basedOn w:val="Norml"/>
    <w:next w:val="Norml"/>
    <w:link w:val="Cmsor8Char"/>
    <w:uiPriority w:val="9"/>
    <w:semiHidden/>
    <w:unhideWhenUsed/>
    <w:qFormat/>
    <w:rsid w:val="009F59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uiPriority w:val="9"/>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aliases w:val="Welt L,Bullet_1,Lista 1."/>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aliases w:val="Welt L Char,Bullet_1 Char,Lista 1. Char"/>
    <w:link w:val="Listaszerbekezds"/>
    <w:uiPriority w:val="34"/>
    <w:qFormat/>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uiPriority w:val="99"/>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Cím Char Char1"/>
    <w:basedOn w:val="Norml"/>
    <w:link w:val="CmChar3"/>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Cmsor8Char">
    <w:name w:val="Címsor 8 Char"/>
    <w:basedOn w:val="Bekezdsalapbettpusa"/>
    <w:link w:val="Cmsor8"/>
    <w:uiPriority w:val="9"/>
    <w:semiHidden/>
    <w:rsid w:val="009F5910"/>
    <w:rPr>
      <w:rFonts w:asciiTheme="majorHAnsi" w:eastAsiaTheme="majorEastAsia" w:hAnsiTheme="majorHAnsi" w:cstheme="majorBidi"/>
      <w:color w:val="272727" w:themeColor="text1" w:themeTint="D8"/>
      <w:sz w:val="21"/>
      <w:szCs w:val="21"/>
      <w:lang w:eastAsia="hu-HU"/>
    </w:rPr>
  </w:style>
  <w:style w:type="character" w:customStyle="1" w:styleId="Cmsor4Char">
    <w:name w:val="Címsor 4 Char"/>
    <w:basedOn w:val="Bekezdsalapbettpusa"/>
    <w:link w:val="Cmsor4"/>
    <w:uiPriority w:val="9"/>
    <w:semiHidden/>
    <w:rsid w:val="00AC4690"/>
    <w:rPr>
      <w:rFonts w:ascii="Times New Roman" w:eastAsia="Times New Roman" w:hAnsi="Times New Roman" w:cs="Times New Roman"/>
      <w:bCs/>
      <w:iCs/>
      <w:sz w:val="24"/>
      <w:lang w:eastAsia="en-GB"/>
    </w:rPr>
  </w:style>
  <w:style w:type="numbering" w:customStyle="1" w:styleId="Nemlista3">
    <w:name w:val="Nem lista3"/>
    <w:next w:val="Nemlista"/>
    <w:uiPriority w:val="99"/>
    <w:semiHidden/>
    <w:unhideWhenUsed/>
    <w:rsid w:val="00AC4690"/>
  </w:style>
  <w:style w:type="paragraph" w:customStyle="1" w:styleId="NormalBold">
    <w:name w:val="NormalBold"/>
    <w:basedOn w:val="Norml"/>
    <w:link w:val="NormalBoldChar"/>
    <w:rsid w:val="00AC4690"/>
    <w:pPr>
      <w:adjustRightInd/>
      <w:spacing w:line="240" w:lineRule="auto"/>
      <w:jc w:val="left"/>
      <w:textAlignment w:val="auto"/>
    </w:pPr>
    <w:rPr>
      <w:b/>
      <w:sz w:val="24"/>
      <w:lang w:eastAsia="en-GB"/>
    </w:rPr>
  </w:style>
  <w:style w:type="character" w:customStyle="1" w:styleId="NormalBoldChar">
    <w:name w:val="NormalBold Char"/>
    <w:link w:val="NormalBold"/>
    <w:locked/>
    <w:rsid w:val="00AC4690"/>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AC4690"/>
    <w:pPr>
      <w:widowControl/>
      <w:adjustRightInd/>
      <w:spacing w:before="120" w:after="120" w:line="240" w:lineRule="auto"/>
      <w:textAlignment w:val="auto"/>
    </w:pPr>
    <w:rPr>
      <w:rFonts w:eastAsia="Calibri"/>
      <w:b/>
      <w:bCs/>
      <w:lang w:eastAsia="en-GB"/>
    </w:rPr>
  </w:style>
  <w:style w:type="paragraph" w:styleId="brajegyzk">
    <w:name w:val="table of figures"/>
    <w:basedOn w:val="Norml"/>
    <w:next w:val="Norml"/>
    <w:uiPriority w:val="99"/>
    <w:semiHidden/>
    <w:unhideWhenUsed/>
    <w:rsid w:val="00AC4690"/>
    <w:pPr>
      <w:widowControl/>
      <w:adjustRightInd/>
      <w:spacing w:before="120" w:after="120" w:line="240" w:lineRule="auto"/>
      <w:textAlignment w:val="auto"/>
    </w:pPr>
    <w:rPr>
      <w:rFonts w:eastAsia="Calibri"/>
      <w:sz w:val="24"/>
      <w:szCs w:val="22"/>
      <w:lang w:eastAsia="en-GB"/>
    </w:rPr>
  </w:style>
  <w:style w:type="paragraph" w:styleId="Felsorols2">
    <w:name w:val="List Bullet 2"/>
    <w:basedOn w:val="Norml"/>
    <w:uiPriority w:val="99"/>
    <w:semiHidden/>
    <w:unhideWhenUsed/>
    <w:rsid w:val="00AC4690"/>
    <w:pPr>
      <w:widowControl/>
      <w:numPr>
        <w:numId w:val="16"/>
      </w:numPr>
      <w:adjustRightInd/>
      <w:spacing w:before="120" w:after="120" w:line="240" w:lineRule="auto"/>
      <w:contextualSpacing/>
      <w:textAlignment w:val="auto"/>
    </w:pPr>
    <w:rPr>
      <w:rFonts w:eastAsia="Calibri"/>
      <w:sz w:val="24"/>
      <w:szCs w:val="22"/>
      <w:lang w:eastAsia="en-GB"/>
    </w:rPr>
  </w:style>
  <w:style w:type="paragraph" w:styleId="Felsorols3">
    <w:name w:val="List Bullet 3"/>
    <w:basedOn w:val="Norml"/>
    <w:uiPriority w:val="99"/>
    <w:semiHidden/>
    <w:unhideWhenUsed/>
    <w:rsid w:val="00AC4690"/>
    <w:pPr>
      <w:widowControl/>
      <w:numPr>
        <w:numId w:val="17"/>
      </w:numPr>
      <w:adjustRightInd/>
      <w:spacing w:before="120" w:after="120" w:line="240" w:lineRule="auto"/>
      <w:contextualSpacing/>
      <w:textAlignment w:val="auto"/>
    </w:pPr>
    <w:rPr>
      <w:rFonts w:eastAsia="Calibri"/>
      <w:sz w:val="24"/>
      <w:szCs w:val="22"/>
      <w:lang w:eastAsia="en-GB"/>
    </w:rPr>
  </w:style>
  <w:style w:type="paragraph" w:styleId="Felsorols4">
    <w:name w:val="List Bullet 4"/>
    <w:basedOn w:val="Norml"/>
    <w:uiPriority w:val="99"/>
    <w:semiHidden/>
    <w:unhideWhenUsed/>
    <w:rsid w:val="00AC4690"/>
    <w:pPr>
      <w:widowControl/>
      <w:numPr>
        <w:numId w:val="18"/>
      </w:numPr>
      <w:adjustRightInd/>
      <w:spacing w:before="120" w:after="120" w:line="240" w:lineRule="auto"/>
      <w:contextualSpacing/>
      <w:textAlignment w:val="auto"/>
    </w:pPr>
    <w:rPr>
      <w:rFonts w:eastAsia="Calibri"/>
      <w:sz w:val="24"/>
      <w:szCs w:val="22"/>
      <w:lang w:eastAsia="en-GB"/>
    </w:rPr>
  </w:style>
  <w:style w:type="paragraph" w:styleId="Szmozottlista">
    <w:name w:val="List Number"/>
    <w:basedOn w:val="Norml"/>
    <w:uiPriority w:val="99"/>
    <w:semiHidden/>
    <w:unhideWhenUsed/>
    <w:rsid w:val="00AC4690"/>
    <w:pPr>
      <w:widowControl/>
      <w:numPr>
        <w:numId w:val="19"/>
      </w:numPr>
      <w:adjustRightInd/>
      <w:spacing w:before="120" w:after="120" w:line="240" w:lineRule="auto"/>
      <w:contextualSpacing/>
      <w:textAlignment w:val="auto"/>
    </w:pPr>
    <w:rPr>
      <w:rFonts w:eastAsia="Calibri"/>
      <w:sz w:val="24"/>
      <w:szCs w:val="22"/>
      <w:lang w:eastAsia="en-GB"/>
    </w:rPr>
  </w:style>
  <w:style w:type="paragraph" w:styleId="Szmozottlista2">
    <w:name w:val="List Number 2"/>
    <w:basedOn w:val="Norml"/>
    <w:uiPriority w:val="99"/>
    <w:semiHidden/>
    <w:unhideWhenUsed/>
    <w:rsid w:val="00AC4690"/>
    <w:pPr>
      <w:widowControl/>
      <w:numPr>
        <w:numId w:val="20"/>
      </w:numPr>
      <w:adjustRightInd/>
      <w:spacing w:before="120" w:after="120" w:line="240" w:lineRule="auto"/>
      <w:contextualSpacing/>
      <w:textAlignment w:val="auto"/>
    </w:pPr>
    <w:rPr>
      <w:rFonts w:eastAsia="Calibri"/>
      <w:sz w:val="24"/>
      <w:szCs w:val="22"/>
      <w:lang w:eastAsia="en-GB"/>
    </w:rPr>
  </w:style>
  <w:style w:type="paragraph" w:styleId="Szmozottlista3">
    <w:name w:val="List Number 3"/>
    <w:basedOn w:val="Norml"/>
    <w:uiPriority w:val="99"/>
    <w:semiHidden/>
    <w:unhideWhenUsed/>
    <w:rsid w:val="00AC4690"/>
    <w:pPr>
      <w:widowControl/>
      <w:numPr>
        <w:numId w:val="21"/>
      </w:numPr>
      <w:adjustRightInd/>
      <w:spacing w:before="120" w:after="120" w:line="240" w:lineRule="auto"/>
      <w:contextualSpacing/>
      <w:textAlignment w:val="auto"/>
    </w:pPr>
    <w:rPr>
      <w:rFonts w:eastAsia="Calibri"/>
      <w:sz w:val="24"/>
      <w:szCs w:val="22"/>
      <w:lang w:eastAsia="en-GB"/>
    </w:rPr>
  </w:style>
  <w:style w:type="paragraph" w:styleId="Szmozottlista4">
    <w:name w:val="List Number 4"/>
    <w:basedOn w:val="Norml"/>
    <w:uiPriority w:val="99"/>
    <w:semiHidden/>
    <w:unhideWhenUsed/>
    <w:rsid w:val="00AC4690"/>
    <w:pPr>
      <w:widowControl/>
      <w:numPr>
        <w:numId w:val="22"/>
      </w:numPr>
      <w:adjustRightInd/>
      <w:spacing w:before="120" w:after="120" w:line="240" w:lineRule="auto"/>
      <w:contextualSpacing/>
      <w:textAlignment w:val="auto"/>
    </w:pPr>
    <w:rPr>
      <w:rFonts w:eastAsia="Calibri"/>
      <w:sz w:val="24"/>
      <w:szCs w:val="22"/>
      <w:lang w:eastAsia="en-GB"/>
    </w:rPr>
  </w:style>
  <w:style w:type="character" w:customStyle="1" w:styleId="DeltaViewInsertion">
    <w:name w:val="DeltaView Insertion"/>
    <w:rsid w:val="00AC4690"/>
    <w:rPr>
      <w:b/>
      <w:i/>
      <w:spacing w:val="0"/>
      <w:lang w:val="hu-HU" w:eastAsia="hu-HU"/>
    </w:rPr>
  </w:style>
  <w:style w:type="character" w:customStyle="1" w:styleId="Point0Char">
    <w:name w:val="Point 0 Char"/>
    <w:locked/>
    <w:rsid w:val="00AC4690"/>
    <w:rPr>
      <w:rFonts w:ascii="Times New Roman" w:hAnsi="Times New Roman"/>
      <w:sz w:val="24"/>
      <w:lang w:val="hu-HU" w:eastAsia="hu-HU"/>
    </w:rPr>
  </w:style>
  <w:style w:type="paragraph" w:styleId="Vltozat">
    <w:name w:val="Revision"/>
    <w:hidden/>
    <w:uiPriority w:val="99"/>
    <w:semiHidden/>
    <w:rsid w:val="00AC4690"/>
    <w:rPr>
      <w:rFonts w:ascii="Times New Roman" w:eastAsia="Calibri" w:hAnsi="Times New Roman" w:cs="Times New Roman"/>
      <w:sz w:val="24"/>
      <w:lang w:eastAsia="hu-HU"/>
    </w:rPr>
  </w:style>
  <w:style w:type="paragraph" w:customStyle="1" w:styleId="CM11">
    <w:name w:val="CM1+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1">
    <w:name w:val="CM3+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41">
    <w:name w:val="CM4+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1">
    <w:name w:val="CM1"/>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customStyle="1" w:styleId="CM3">
    <w:name w:val="CM3"/>
    <w:basedOn w:val="Norml"/>
    <w:next w:val="Norml"/>
    <w:uiPriority w:val="99"/>
    <w:rsid w:val="00AC4690"/>
    <w:pPr>
      <w:widowControl/>
      <w:autoSpaceDE w:val="0"/>
      <w:autoSpaceDN w:val="0"/>
      <w:spacing w:line="240" w:lineRule="auto"/>
      <w:jc w:val="left"/>
      <w:textAlignment w:val="auto"/>
    </w:pPr>
    <w:rPr>
      <w:rFonts w:ascii="EUAlbertina" w:eastAsia="Calibri" w:hAnsi="EUAlbertina"/>
      <w:sz w:val="24"/>
      <w:szCs w:val="24"/>
      <w:lang w:eastAsia="en-GB"/>
    </w:rPr>
  </w:style>
  <w:style w:type="paragraph" w:styleId="Vgjegyzetszvege">
    <w:name w:val="endnote text"/>
    <w:basedOn w:val="Norml"/>
    <w:link w:val="VgjegyzetszvegeChar"/>
    <w:uiPriority w:val="99"/>
    <w:semiHidden/>
    <w:unhideWhenUsed/>
    <w:rsid w:val="00AC4690"/>
    <w:pPr>
      <w:widowControl/>
      <w:adjustRightInd/>
      <w:spacing w:before="120" w:after="120" w:line="240" w:lineRule="auto"/>
      <w:textAlignment w:val="auto"/>
    </w:pPr>
    <w:rPr>
      <w:rFonts w:eastAsia="Calibri"/>
      <w:szCs w:val="22"/>
      <w:lang w:eastAsia="en-GB"/>
    </w:rPr>
  </w:style>
  <w:style w:type="character" w:customStyle="1" w:styleId="VgjegyzetszvegeChar">
    <w:name w:val="Végjegyzet szövege Char"/>
    <w:basedOn w:val="Bekezdsalapbettpusa"/>
    <w:link w:val="Vgjegyzetszvege"/>
    <w:uiPriority w:val="99"/>
    <w:semiHidden/>
    <w:rsid w:val="00AC4690"/>
    <w:rPr>
      <w:rFonts w:ascii="Times New Roman" w:eastAsia="Calibri" w:hAnsi="Times New Roman" w:cs="Times New Roman"/>
      <w:sz w:val="20"/>
      <w:lang w:eastAsia="en-GB"/>
    </w:rPr>
  </w:style>
  <w:style w:type="character" w:styleId="Vgjegyzet-hivatkozs">
    <w:name w:val="endnote reference"/>
    <w:uiPriority w:val="99"/>
    <w:semiHidden/>
    <w:unhideWhenUsed/>
    <w:rsid w:val="00AC4690"/>
    <w:rPr>
      <w:vertAlign w:val="superscript"/>
      <w:lang w:val="hu-HU" w:eastAsia="hu-HU"/>
    </w:rPr>
  </w:style>
  <w:style w:type="table" w:customStyle="1" w:styleId="Rcsostblzat2">
    <w:name w:val="Rácsos táblázat2"/>
    <w:basedOn w:val="Normltblzat"/>
    <w:next w:val="Rcsostblzat"/>
    <w:uiPriority w:val="59"/>
    <w:rsid w:val="00AC46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C4690"/>
    <w:pPr>
      <w:widowControl/>
      <w:adjustRightInd/>
      <w:spacing w:line="240" w:lineRule="auto"/>
      <w:ind w:left="5103" w:right="-567"/>
      <w:jc w:val="left"/>
      <w:textAlignment w:val="auto"/>
    </w:pPr>
    <w:rPr>
      <w:sz w:val="24"/>
      <w:lang w:eastAsia="en-US"/>
    </w:rPr>
  </w:style>
  <w:style w:type="character" w:customStyle="1" w:styleId="DtumChar">
    <w:name w:val="Dátum Char"/>
    <w:basedOn w:val="Bekezdsalapbettpusa"/>
    <w:link w:val="Dtum"/>
    <w:rsid w:val="00AC4690"/>
    <w:rPr>
      <w:rFonts w:ascii="Times New Roman" w:eastAsia="Times New Roman" w:hAnsi="Times New Roman" w:cs="Times New Roman"/>
      <w:sz w:val="24"/>
      <w:szCs w:val="20"/>
    </w:rPr>
  </w:style>
  <w:style w:type="paragraph" w:customStyle="1" w:styleId="ZCom">
    <w:name w:val="Z_Com"/>
    <w:basedOn w:val="Norml"/>
    <w:next w:val="ZDGName"/>
    <w:rsid w:val="00AC4690"/>
    <w:pPr>
      <w:autoSpaceDE w:val="0"/>
      <w:autoSpaceDN w:val="0"/>
      <w:adjustRightInd/>
      <w:spacing w:line="240" w:lineRule="auto"/>
      <w:ind w:right="85"/>
      <w:textAlignment w:val="auto"/>
    </w:pPr>
    <w:rPr>
      <w:rFonts w:ascii="Arial" w:hAnsi="Arial" w:cs="Arial"/>
      <w:sz w:val="24"/>
      <w:szCs w:val="24"/>
      <w:lang w:eastAsia="en-GB"/>
    </w:rPr>
  </w:style>
  <w:style w:type="paragraph" w:customStyle="1" w:styleId="ZDGName">
    <w:name w:val="Z_DGName"/>
    <w:basedOn w:val="Norml"/>
    <w:rsid w:val="00AC4690"/>
    <w:pPr>
      <w:autoSpaceDE w:val="0"/>
      <w:autoSpaceDN w:val="0"/>
      <w:adjustRightInd/>
      <w:spacing w:line="240" w:lineRule="auto"/>
      <w:ind w:right="85"/>
      <w:jc w:val="left"/>
      <w:textAlignment w:val="auto"/>
    </w:pPr>
    <w:rPr>
      <w:rFonts w:ascii="Arial" w:hAnsi="Arial" w:cs="Arial"/>
      <w:sz w:val="16"/>
      <w:szCs w:val="16"/>
      <w:lang w:eastAsia="en-GB"/>
    </w:rPr>
  </w:style>
  <w:style w:type="character" w:customStyle="1" w:styleId="formlabel2">
    <w:name w:val="formlabel2"/>
    <w:rsid w:val="00AC4690"/>
  </w:style>
  <w:style w:type="paragraph" w:styleId="Tartalomjegyzkcmsora">
    <w:name w:val="TOC Heading"/>
    <w:basedOn w:val="Norml"/>
    <w:next w:val="Norml"/>
    <w:uiPriority w:val="39"/>
    <w:semiHidden/>
    <w:unhideWhenUsed/>
    <w:qFormat/>
    <w:rsid w:val="00AC4690"/>
    <w:pPr>
      <w:widowControl/>
      <w:adjustRightInd/>
      <w:spacing w:before="120" w:after="240" w:line="240" w:lineRule="auto"/>
      <w:jc w:val="center"/>
      <w:textAlignment w:val="auto"/>
    </w:pPr>
    <w:rPr>
      <w:rFonts w:eastAsia="Calibri"/>
      <w:b/>
      <w:sz w:val="28"/>
      <w:szCs w:val="22"/>
      <w:lang w:eastAsia="en-GB"/>
    </w:rPr>
  </w:style>
  <w:style w:type="paragraph" w:styleId="TJ1">
    <w:name w:val="toc 1"/>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2">
    <w:name w:val="toc 2"/>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3">
    <w:name w:val="toc 3"/>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4">
    <w:name w:val="toc 4"/>
    <w:basedOn w:val="Norml"/>
    <w:next w:val="Norml"/>
    <w:uiPriority w:val="39"/>
    <w:semiHidden/>
    <w:unhideWhenUsed/>
    <w:rsid w:val="00AC4690"/>
    <w:pPr>
      <w:widowControl/>
      <w:tabs>
        <w:tab w:val="right" w:leader="dot" w:pos="9071"/>
      </w:tabs>
      <w:adjustRightInd/>
      <w:spacing w:before="60" w:after="120" w:line="240" w:lineRule="auto"/>
      <w:ind w:left="850" w:hanging="850"/>
      <w:jc w:val="left"/>
      <w:textAlignment w:val="auto"/>
    </w:pPr>
    <w:rPr>
      <w:rFonts w:eastAsia="Calibri"/>
      <w:sz w:val="24"/>
      <w:szCs w:val="22"/>
      <w:lang w:eastAsia="en-GB"/>
    </w:rPr>
  </w:style>
  <w:style w:type="paragraph" w:styleId="TJ5">
    <w:name w:val="toc 5"/>
    <w:basedOn w:val="Norml"/>
    <w:next w:val="Norml"/>
    <w:uiPriority w:val="39"/>
    <w:semiHidden/>
    <w:unhideWhenUsed/>
    <w:rsid w:val="00AC4690"/>
    <w:pPr>
      <w:widowControl/>
      <w:tabs>
        <w:tab w:val="right" w:leader="dot" w:pos="9071"/>
      </w:tabs>
      <w:adjustRightInd/>
      <w:spacing w:before="300" w:after="120" w:line="240" w:lineRule="auto"/>
      <w:jc w:val="left"/>
      <w:textAlignment w:val="auto"/>
    </w:pPr>
    <w:rPr>
      <w:rFonts w:eastAsia="Calibri"/>
      <w:sz w:val="24"/>
      <w:szCs w:val="22"/>
      <w:lang w:eastAsia="en-GB"/>
    </w:rPr>
  </w:style>
  <w:style w:type="paragraph" w:styleId="TJ6">
    <w:name w:val="toc 6"/>
    <w:basedOn w:val="Norml"/>
    <w:next w:val="Norml"/>
    <w:uiPriority w:val="39"/>
    <w:semiHidden/>
    <w:unhideWhenUsed/>
    <w:rsid w:val="00AC4690"/>
    <w:pPr>
      <w:widowControl/>
      <w:tabs>
        <w:tab w:val="right" w:leader="dot" w:pos="9071"/>
      </w:tabs>
      <w:adjustRightInd/>
      <w:spacing w:before="240" w:after="120" w:line="240" w:lineRule="auto"/>
      <w:jc w:val="left"/>
      <w:textAlignment w:val="auto"/>
    </w:pPr>
    <w:rPr>
      <w:rFonts w:eastAsia="Calibri"/>
      <w:sz w:val="24"/>
      <w:szCs w:val="22"/>
      <w:lang w:eastAsia="en-GB"/>
    </w:rPr>
  </w:style>
  <w:style w:type="paragraph" w:styleId="TJ7">
    <w:name w:val="toc 7"/>
    <w:basedOn w:val="Norml"/>
    <w:next w:val="Norml"/>
    <w:uiPriority w:val="39"/>
    <w:semiHidden/>
    <w:unhideWhenUsed/>
    <w:rsid w:val="00AC4690"/>
    <w:pPr>
      <w:widowControl/>
      <w:tabs>
        <w:tab w:val="right" w:leader="dot" w:pos="9071"/>
      </w:tabs>
      <w:adjustRightInd/>
      <w:spacing w:before="180" w:after="120" w:line="240" w:lineRule="auto"/>
      <w:jc w:val="left"/>
      <w:textAlignment w:val="auto"/>
    </w:pPr>
    <w:rPr>
      <w:rFonts w:eastAsia="Calibri"/>
      <w:sz w:val="24"/>
      <w:szCs w:val="22"/>
      <w:lang w:eastAsia="en-GB"/>
    </w:rPr>
  </w:style>
  <w:style w:type="paragraph" w:styleId="TJ8">
    <w:name w:val="toc 8"/>
    <w:basedOn w:val="Norml"/>
    <w:next w:val="Norml"/>
    <w:uiPriority w:val="39"/>
    <w:semiHidden/>
    <w:unhideWhenUsed/>
    <w:rsid w:val="00AC4690"/>
    <w:pPr>
      <w:widowControl/>
      <w:tabs>
        <w:tab w:val="right" w:leader="dot" w:pos="9071"/>
      </w:tabs>
      <w:adjustRightInd/>
      <w:spacing w:before="120" w:after="120" w:line="240" w:lineRule="auto"/>
      <w:jc w:val="left"/>
      <w:textAlignment w:val="auto"/>
    </w:pPr>
    <w:rPr>
      <w:rFonts w:eastAsia="Calibri"/>
      <w:sz w:val="24"/>
      <w:szCs w:val="22"/>
      <w:lang w:eastAsia="en-GB"/>
    </w:rPr>
  </w:style>
  <w:style w:type="paragraph" w:styleId="TJ9">
    <w:name w:val="toc 9"/>
    <w:basedOn w:val="Norml"/>
    <w:next w:val="Norml"/>
    <w:uiPriority w:val="39"/>
    <w:semiHidden/>
    <w:unhideWhenUsed/>
    <w:rsid w:val="00AC4690"/>
    <w:pPr>
      <w:widowControl/>
      <w:tabs>
        <w:tab w:val="right" w:leader="dot" w:pos="9071"/>
      </w:tabs>
      <w:adjustRightInd/>
      <w:spacing w:before="120" w:after="120" w:line="240" w:lineRule="auto"/>
      <w:textAlignment w:val="auto"/>
    </w:pPr>
    <w:rPr>
      <w:rFonts w:eastAsia="Calibri"/>
      <w:sz w:val="24"/>
      <w:szCs w:val="22"/>
      <w:lang w:eastAsia="en-GB"/>
    </w:rPr>
  </w:style>
  <w:style w:type="paragraph" w:customStyle="1" w:styleId="HeaderLandscape">
    <w:name w:val="HeaderLandscape"/>
    <w:basedOn w:val="Norml"/>
    <w:rsid w:val="00AC4690"/>
    <w:pPr>
      <w:widowControl/>
      <w:tabs>
        <w:tab w:val="center" w:pos="7285"/>
        <w:tab w:val="right" w:pos="14003"/>
      </w:tabs>
      <w:adjustRightInd/>
      <w:spacing w:after="120" w:line="240" w:lineRule="auto"/>
      <w:textAlignment w:val="auto"/>
    </w:pPr>
    <w:rPr>
      <w:rFonts w:eastAsia="Calibri"/>
      <w:sz w:val="24"/>
      <w:szCs w:val="22"/>
      <w:lang w:eastAsia="en-GB"/>
    </w:rPr>
  </w:style>
  <w:style w:type="paragraph" w:customStyle="1" w:styleId="FooterLandscape">
    <w:name w:val="FooterLandscape"/>
    <w:basedOn w:val="Norml"/>
    <w:rsid w:val="00AC4690"/>
    <w:pPr>
      <w:widowControl/>
      <w:tabs>
        <w:tab w:val="center" w:pos="7285"/>
        <w:tab w:val="center" w:pos="10913"/>
        <w:tab w:val="right" w:pos="15137"/>
      </w:tabs>
      <w:adjustRightInd/>
      <w:spacing w:before="360" w:line="240" w:lineRule="auto"/>
      <w:ind w:left="-567" w:right="-567"/>
      <w:jc w:val="left"/>
      <w:textAlignment w:val="auto"/>
    </w:pPr>
    <w:rPr>
      <w:rFonts w:eastAsia="Calibri"/>
      <w:sz w:val="24"/>
      <w:szCs w:val="22"/>
      <w:lang w:eastAsia="en-GB"/>
    </w:rPr>
  </w:style>
  <w:style w:type="paragraph" w:customStyle="1" w:styleId="Text1">
    <w:name w:val="Text 1"/>
    <w:basedOn w:val="Norml"/>
    <w:rsid w:val="00AC4690"/>
    <w:pPr>
      <w:widowControl/>
      <w:adjustRightInd/>
      <w:spacing w:before="120" w:after="120" w:line="240" w:lineRule="auto"/>
      <w:ind w:left="850"/>
      <w:textAlignment w:val="auto"/>
    </w:pPr>
    <w:rPr>
      <w:rFonts w:eastAsia="Calibri"/>
      <w:sz w:val="24"/>
      <w:szCs w:val="22"/>
      <w:lang w:eastAsia="en-GB"/>
    </w:rPr>
  </w:style>
  <w:style w:type="paragraph" w:customStyle="1" w:styleId="Text2">
    <w:name w:val="Text 2"/>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Text3">
    <w:name w:val="Text 3"/>
    <w:basedOn w:val="Norml"/>
    <w:rsid w:val="00AC4690"/>
    <w:pPr>
      <w:widowControl/>
      <w:adjustRightInd/>
      <w:spacing w:before="120" w:after="120" w:line="240" w:lineRule="auto"/>
      <w:ind w:left="1984"/>
      <w:textAlignment w:val="auto"/>
    </w:pPr>
    <w:rPr>
      <w:rFonts w:eastAsia="Calibri"/>
      <w:sz w:val="24"/>
      <w:szCs w:val="22"/>
      <w:lang w:eastAsia="en-GB"/>
    </w:rPr>
  </w:style>
  <w:style w:type="paragraph" w:customStyle="1" w:styleId="Text4">
    <w:name w:val="Text 4"/>
    <w:basedOn w:val="Norml"/>
    <w:rsid w:val="00AC4690"/>
    <w:pPr>
      <w:widowControl/>
      <w:adjustRightInd/>
      <w:spacing w:before="120" w:after="120" w:line="240" w:lineRule="auto"/>
      <w:ind w:left="2551"/>
      <w:textAlignment w:val="auto"/>
    </w:pPr>
    <w:rPr>
      <w:rFonts w:eastAsia="Calibri"/>
      <w:sz w:val="24"/>
      <w:szCs w:val="22"/>
      <w:lang w:eastAsia="en-GB"/>
    </w:rPr>
  </w:style>
  <w:style w:type="paragraph" w:customStyle="1" w:styleId="NormalCentered">
    <w:name w:val="Normal Centered"/>
    <w:basedOn w:val="Norml"/>
    <w:rsid w:val="00AC4690"/>
    <w:pPr>
      <w:widowControl/>
      <w:adjustRightInd/>
      <w:spacing w:before="120" w:after="120" w:line="240" w:lineRule="auto"/>
      <w:jc w:val="center"/>
      <w:textAlignment w:val="auto"/>
    </w:pPr>
    <w:rPr>
      <w:rFonts w:eastAsia="Calibri"/>
      <w:sz w:val="24"/>
      <w:szCs w:val="22"/>
      <w:lang w:eastAsia="en-GB"/>
    </w:rPr>
  </w:style>
  <w:style w:type="paragraph" w:customStyle="1" w:styleId="NormalLeft">
    <w:name w:val="Normal Left"/>
    <w:basedOn w:val="Norml"/>
    <w:rsid w:val="00AC4690"/>
    <w:pPr>
      <w:widowControl/>
      <w:adjustRightInd/>
      <w:spacing w:before="120" w:after="120" w:line="240" w:lineRule="auto"/>
      <w:jc w:val="left"/>
      <w:textAlignment w:val="auto"/>
    </w:pPr>
    <w:rPr>
      <w:rFonts w:eastAsia="Calibri"/>
      <w:sz w:val="24"/>
      <w:szCs w:val="22"/>
      <w:lang w:eastAsia="en-GB"/>
    </w:rPr>
  </w:style>
  <w:style w:type="paragraph" w:customStyle="1" w:styleId="NormalRight">
    <w:name w:val="Normal Right"/>
    <w:basedOn w:val="Norml"/>
    <w:rsid w:val="00AC4690"/>
    <w:pPr>
      <w:widowControl/>
      <w:adjustRightInd/>
      <w:spacing w:before="120" w:after="120" w:line="240" w:lineRule="auto"/>
      <w:jc w:val="right"/>
      <w:textAlignment w:val="auto"/>
    </w:pPr>
    <w:rPr>
      <w:rFonts w:eastAsia="Calibri"/>
      <w:sz w:val="24"/>
      <w:szCs w:val="22"/>
      <w:lang w:eastAsia="en-GB"/>
    </w:rPr>
  </w:style>
  <w:style w:type="paragraph" w:customStyle="1" w:styleId="QuotedText">
    <w:name w:val="Quoted Text"/>
    <w:basedOn w:val="Norml"/>
    <w:rsid w:val="00AC4690"/>
    <w:pPr>
      <w:widowControl/>
      <w:adjustRightInd/>
      <w:spacing w:before="120" w:after="120" w:line="240" w:lineRule="auto"/>
      <w:ind w:left="1417"/>
      <w:textAlignment w:val="auto"/>
    </w:pPr>
    <w:rPr>
      <w:rFonts w:eastAsia="Calibri"/>
      <w:sz w:val="24"/>
      <w:szCs w:val="22"/>
      <w:lang w:eastAsia="en-GB"/>
    </w:rPr>
  </w:style>
  <w:style w:type="paragraph" w:customStyle="1" w:styleId="Point0">
    <w:name w:val="Point 0"/>
    <w:basedOn w:val="Norml"/>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Point1">
    <w:name w:val="Point 1"/>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Point2">
    <w:name w:val="Point 2"/>
    <w:basedOn w:val="Norml"/>
    <w:rsid w:val="00AC4690"/>
    <w:pPr>
      <w:widowControl/>
      <w:adjustRightInd/>
      <w:spacing w:before="120" w:after="120" w:line="240" w:lineRule="auto"/>
      <w:ind w:left="1984" w:hanging="567"/>
      <w:textAlignment w:val="auto"/>
    </w:pPr>
    <w:rPr>
      <w:rFonts w:eastAsia="Calibri"/>
      <w:sz w:val="24"/>
      <w:szCs w:val="22"/>
      <w:lang w:eastAsia="en-GB"/>
    </w:rPr>
  </w:style>
  <w:style w:type="paragraph" w:customStyle="1" w:styleId="Point3">
    <w:name w:val="Point 3"/>
    <w:basedOn w:val="Norml"/>
    <w:rsid w:val="00AC4690"/>
    <w:pPr>
      <w:widowControl/>
      <w:adjustRightInd/>
      <w:spacing w:before="120" w:after="120" w:line="240" w:lineRule="auto"/>
      <w:ind w:left="2551" w:hanging="567"/>
      <w:textAlignment w:val="auto"/>
    </w:pPr>
    <w:rPr>
      <w:rFonts w:eastAsia="Calibri"/>
      <w:sz w:val="24"/>
      <w:szCs w:val="22"/>
      <w:lang w:eastAsia="en-GB"/>
    </w:rPr>
  </w:style>
  <w:style w:type="paragraph" w:customStyle="1" w:styleId="Point4">
    <w:name w:val="Point 4"/>
    <w:basedOn w:val="Norml"/>
    <w:rsid w:val="00AC4690"/>
    <w:pPr>
      <w:widowControl/>
      <w:adjustRightInd/>
      <w:spacing w:before="120" w:after="120" w:line="240" w:lineRule="auto"/>
      <w:ind w:left="3118" w:hanging="567"/>
      <w:textAlignment w:val="auto"/>
    </w:pPr>
    <w:rPr>
      <w:rFonts w:eastAsia="Calibri"/>
      <w:sz w:val="24"/>
      <w:szCs w:val="22"/>
      <w:lang w:eastAsia="en-GB"/>
    </w:rPr>
  </w:style>
  <w:style w:type="paragraph" w:customStyle="1" w:styleId="Tiret0">
    <w:name w:val="Tiret 0"/>
    <w:basedOn w:val="Point0"/>
    <w:rsid w:val="00AC4690"/>
    <w:pPr>
      <w:numPr>
        <w:numId w:val="13"/>
      </w:numPr>
    </w:pPr>
  </w:style>
  <w:style w:type="paragraph" w:customStyle="1" w:styleId="Tiret1">
    <w:name w:val="Tiret 1"/>
    <w:basedOn w:val="Point1"/>
    <w:rsid w:val="00AC4690"/>
    <w:pPr>
      <w:numPr>
        <w:numId w:val="14"/>
      </w:numPr>
    </w:pPr>
  </w:style>
  <w:style w:type="paragraph" w:customStyle="1" w:styleId="Tiret2">
    <w:name w:val="Tiret 2"/>
    <w:basedOn w:val="Point2"/>
    <w:rsid w:val="00AC4690"/>
    <w:pPr>
      <w:numPr>
        <w:numId w:val="27"/>
      </w:numPr>
    </w:pPr>
  </w:style>
  <w:style w:type="paragraph" w:customStyle="1" w:styleId="Tiret3">
    <w:name w:val="Tiret 3"/>
    <w:basedOn w:val="Point3"/>
    <w:rsid w:val="00AC4690"/>
    <w:pPr>
      <w:numPr>
        <w:numId w:val="28"/>
      </w:numPr>
    </w:pPr>
  </w:style>
  <w:style w:type="paragraph" w:customStyle="1" w:styleId="Tiret4">
    <w:name w:val="Tiret 4"/>
    <w:basedOn w:val="Point4"/>
    <w:rsid w:val="00AC4690"/>
    <w:pPr>
      <w:numPr>
        <w:numId w:val="29"/>
      </w:numPr>
    </w:pPr>
  </w:style>
  <w:style w:type="paragraph" w:customStyle="1" w:styleId="PointDouble0">
    <w:name w:val="PointDouble 0"/>
    <w:basedOn w:val="Norml"/>
    <w:rsid w:val="00AC4690"/>
    <w:pPr>
      <w:widowControl/>
      <w:tabs>
        <w:tab w:val="left" w:pos="850"/>
      </w:tabs>
      <w:adjustRightInd/>
      <w:spacing w:before="120" w:after="120" w:line="240" w:lineRule="auto"/>
      <w:ind w:left="1417" w:hanging="1417"/>
      <w:textAlignment w:val="auto"/>
    </w:pPr>
    <w:rPr>
      <w:rFonts w:eastAsia="Calibri"/>
      <w:sz w:val="24"/>
      <w:szCs w:val="22"/>
      <w:lang w:eastAsia="en-GB"/>
    </w:rPr>
  </w:style>
  <w:style w:type="paragraph" w:customStyle="1" w:styleId="PointDouble1">
    <w:name w:val="PointDouble 1"/>
    <w:basedOn w:val="Norml"/>
    <w:rsid w:val="00AC4690"/>
    <w:pPr>
      <w:widowControl/>
      <w:tabs>
        <w:tab w:val="left" w:pos="1417"/>
      </w:tabs>
      <w:adjustRightInd/>
      <w:spacing w:before="120" w:after="120" w:line="240" w:lineRule="auto"/>
      <w:ind w:left="1984" w:hanging="1134"/>
      <w:textAlignment w:val="auto"/>
    </w:pPr>
    <w:rPr>
      <w:rFonts w:eastAsia="Calibri"/>
      <w:sz w:val="24"/>
      <w:szCs w:val="22"/>
      <w:lang w:eastAsia="en-GB"/>
    </w:rPr>
  </w:style>
  <w:style w:type="paragraph" w:customStyle="1" w:styleId="PointDouble2">
    <w:name w:val="PointDouble 2"/>
    <w:basedOn w:val="Norml"/>
    <w:rsid w:val="00AC4690"/>
    <w:pPr>
      <w:widowControl/>
      <w:tabs>
        <w:tab w:val="left" w:pos="1984"/>
      </w:tabs>
      <w:adjustRightInd/>
      <w:spacing w:before="120" w:after="120" w:line="240" w:lineRule="auto"/>
      <w:ind w:left="2551" w:hanging="1134"/>
      <w:textAlignment w:val="auto"/>
    </w:pPr>
    <w:rPr>
      <w:rFonts w:eastAsia="Calibri"/>
      <w:sz w:val="24"/>
      <w:szCs w:val="22"/>
      <w:lang w:eastAsia="en-GB"/>
    </w:rPr>
  </w:style>
  <w:style w:type="paragraph" w:customStyle="1" w:styleId="PointDouble3">
    <w:name w:val="PointDouble 3"/>
    <w:basedOn w:val="Norml"/>
    <w:rsid w:val="00AC4690"/>
    <w:pPr>
      <w:widowControl/>
      <w:tabs>
        <w:tab w:val="left" w:pos="2551"/>
      </w:tabs>
      <w:adjustRightInd/>
      <w:spacing w:before="120" w:after="120" w:line="240" w:lineRule="auto"/>
      <w:ind w:left="3118" w:hanging="1134"/>
      <w:textAlignment w:val="auto"/>
    </w:pPr>
    <w:rPr>
      <w:rFonts w:eastAsia="Calibri"/>
      <w:sz w:val="24"/>
      <w:szCs w:val="22"/>
      <w:lang w:eastAsia="en-GB"/>
    </w:rPr>
  </w:style>
  <w:style w:type="paragraph" w:customStyle="1" w:styleId="PointDouble4">
    <w:name w:val="PointDouble 4"/>
    <w:basedOn w:val="Norml"/>
    <w:rsid w:val="00AC4690"/>
    <w:pPr>
      <w:widowControl/>
      <w:tabs>
        <w:tab w:val="left" w:pos="3118"/>
      </w:tabs>
      <w:adjustRightInd/>
      <w:spacing w:before="120" w:after="120" w:line="240" w:lineRule="auto"/>
      <w:ind w:left="3685" w:hanging="1134"/>
      <w:textAlignment w:val="auto"/>
    </w:pPr>
    <w:rPr>
      <w:rFonts w:eastAsia="Calibri"/>
      <w:sz w:val="24"/>
      <w:szCs w:val="22"/>
      <w:lang w:eastAsia="en-GB"/>
    </w:rPr>
  </w:style>
  <w:style w:type="paragraph" w:customStyle="1" w:styleId="PointTriple0">
    <w:name w:val="PointTriple 0"/>
    <w:basedOn w:val="Norml"/>
    <w:rsid w:val="00AC4690"/>
    <w:pPr>
      <w:widowControl/>
      <w:tabs>
        <w:tab w:val="left" w:pos="850"/>
        <w:tab w:val="left" w:pos="1417"/>
      </w:tabs>
      <w:adjustRightInd/>
      <w:spacing w:before="120" w:after="120" w:line="240" w:lineRule="auto"/>
      <w:ind w:left="1984" w:hanging="1984"/>
      <w:textAlignment w:val="auto"/>
    </w:pPr>
    <w:rPr>
      <w:rFonts w:eastAsia="Calibri"/>
      <w:sz w:val="24"/>
      <w:szCs w:val="22"/>
      <w:lang w:eastAsia="en-GB"/>
    </w:rPr>
  </w:style>
  <w:style w:type="paragraph" w:customStyle="1" w:styleId="PointTriple1">
    <w:name w:val="PointTriple 1"/>
    <w:basedOn w:val="Norml"/>
    <w:rsid w:val="00AC4690"/>
    <w:pPr>
      <w:widowControl/>
      <w:tabs>
        <w:tab w:val="left" w:pos="1417"/>
        <w:tab w:val="left" w:pos="1984"/>
      </w:tabs>
      <w:adjustRightInd/>
      <w:spacing w:before="120" w:after="120" w:line="240" w:lineRule="auto"/>
      <w:ind w:left="2551" w:hanging="1701"/>
      <w:textAlignment w:val="auto"/>
    </w:pPr>
    <w:rPr>
      <w:rFonts w:eastAsia="Calibri"/>
      <w:sz w:val="24"/>
      <w:szCs w:val="22"/>
      <w:lang w:eastAsia="en-GB"/>
    </w:rPr>
  </w:style>
  <w:style w:type="paragraph" w:customStyle="1" w:styleId="PointTriple2">
    <w:name w:val="PointTriple 2"/>
    <w:basedOn w:val="Norml"/>
    <w:rsid w:val="00AC4690"/>
    <w:pPr>
      <w:widowControl/>
      <w:tabs>
        <w:tab w:val="left" w:pos="1984"/>
        <w:tab w:val="left" w:pos="2551"/>
      </w:tabs>
      <w:adjustRightInd/>
      <w:spacing w:before="120" w:after="120" w:line="240" w:lineRule="auto"/>
      <w:ind w:left="3118" w:hanging="1701"/>
      <w:textAlignment w:val="auto"/>
    </w:pPr>
    <w:rPr>
      <w:rFonts w:eastAsia="Calibri"/>
      <w:sz w:val="24"/>
      <w:szCs w:val="22"/>
      <w:lang w:eastAsia="en-GB"/>
    </w:rPr>
  </w:style>
  <w:style w:type="paragraph" w:customStyle="1" w:styleId="PointTriple3">
    <w:name w:val="PointTriple 3"/>
    <w:basedOn w:val="Norml"/>
    <w:rsid w:val="00AC4690"/>
    <w:pPr>
      <w:widowControl/>
      <w:tabs>
        <w:tab w:val="left" w:pos="2551"/>
        <w:tab w:val="left" w:pos="3118"/>
      </w:tabs>
      <w:adjustRightInd/>
      <w:spacing w:before="120" w:after="120" w:line="240" w:lineRule="auto"/>
      <w:ind w:left="3685" w:hanging="1701"/>
      <w:textAlignment w:val="auto"/>
    </w:pPr>
    <w:rPr>
      <w:rFonts w:eastAsia="Calibri"/>
      <w:sz w:val="24"/>
      <w:szCs w:val="22"/>
      <w:lang w:eastAsia="en-GB"/>
    </w:rPr>
  </w:style>
  <w:style w:type="paragraph" w:customStyle="1" w:styleId="PointTriple4">
    <w:name w:val="PointTriple 4"/>
    <w:basedOn w:val="Norml"/>
    <w:rsid w:val="00AC4690"/>
    <w:pPr>
      <w:widowControl/>
      <w:tabs>
        <w:tab w:val="left" w:pos="3118"/>
        <w:tab w:val="left" w:pos="3685"/>
      </w:tabs>
      <w:adjustRightInd/>
      <w:spacing w:before="120" w:after="120" w:line="240" w:lineRule="auto"/>
      <w:ind w:left="4252" w:hanging="1701"/>
      <w:textAlignment w:val="auto"/>
    </w:pPr>
    <w:rPr>
      <w:rFonts w:eastAsia="Calibri"/>
      <w:sz w:val="24"/>
      <w:szCs w:val="22"/>
      <w:lang w:eastAsia="en-GB"/>
    </w:rPr>
  </w:style>
  <w:style w:type="paragraph" w:customStyle="1" w:styleId="NumPar1">
    <w:name w:val="NumPar 1"/>
    <w:basedOn w:val="Norml"/>
    <w:next w:val="Text1"/>
    <w:rsid w:val="00AC4690"/>
    <w:pPr>
      <w:widowControl/>
      <w:numPr>
        <w:numId w:val="25"/>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AC4690"/>
    <w:pPr>
      <w:widowControl/>
      <w:numPr>
        <w:ilvl w:val="1"/>
        <w:numId w:val="25"/>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AC4690"/>
    <w:pPr>
      <w:widowControl/>
      <w:numPr>
        <w:ilvl w:val="2"/>
        <w:numId w:val="25"/>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AC4690"/>
    <w:pPr>
      <w:widowControl/>
      <w:numPr>
        <w:ilvl w:val="3"/>
        <w:numId w:val="25"/>
      </w:numPr>
      <w:adjustRightInd/>
      <w:spacing w:before="120" w:after="120" w:line="240" w:lineRule="auto"/>
      <w:textAlignment w:val="auto"/>
    </w:pPr>
    <w:rPr>
      <w:rFonts w:eastAsia="Calibri"/>
      <w:sz w:val="24"/>
      <w:szCs w:val="22"/>
      <w:lang w:eastAsia="en-GB"/>
    </w:rPr>
  </w:style>
  <w:style w:type="paragraph" w:customStyle="1" w:styleId="ManualNumPar1">
    <w:name w:val="Manual NumPar 1"/>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2">
    <w:name w:val="Manual NumPar 2"/>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3">
    <w:name w:val="Manual NumPar 3"/>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ManualNumPar4">
    <w:name w:val="Manual NumPar 4"/>
    <w:basedOn w:val="Norml"/>
    <w:next w:val="Text1"/>
    <w:rsid w:val="00AC4690"/>
    <w:pPr>
      <w:widowControl/>
      <w:adjustRightInd/>
      <w:spacing w:before="120" w:after="120" w:line="240" w:lineRule="auto"/>
      <w:ind w:left="850" w:hanging="850"/>
      <w:textAlignment w:val="auto"/>
    </w:pPr>
    <w:rPr>
      <w:rFonts w:eastAsia="Calibri"/>
      <w:sz w:val="24"/>
      <w:szCs w:val="22"/>
      <w:lang w:eastAsia="en-GB"/>
    </w:rPr>
  </w:style>
  <w:style w:type="paragraph" w:customStyle="1" w:styleId="QuotedNumPar">
    <w:name w:val="Quoted NumPar"/>
    <w:basedOn w:val="Norml"/>
    <w:rsid w:val="00AC4690"/>
    <w:pPr>
      <w:widowControl/>
      <w:adjustRightInd/>
      <w:spacing w:before="120" w:after="120" w:line="240" w:lineRule="auto"/>
      <w:ind w:left="1417" w:hanging="567"/>
      <w:textAlignment w:val="auto"/>
    </w:pPr>
    <w:rPr>
      <w:rFonts w:eastAsia="Calibri"/>
      <w:sz w:val="24"/>
      <w:szCs w:val="22"/>
      <w:lang w:eastAsia="en-GB"/>
    </w:rPr>
  </w:style>
  <w:style w:type="paragraph" w:customStyle="1" w:styleId="ManualHeading1">
    <w:name w:val="Manual Heading 1"/>
    <w:basedOn w:val="Norml"/>
    <w:next w:val="Text1"/>
    <w:rsid w:val="00AC4690"/>
    <w:pPr>
      <w:keepNext/>
      <w:widowControl/>
      <w:tabs>
        <w:tab w:val="left" w:pos="850"/>
      </w:tabs>
      <w:adjustRightInd/>
      <w:spacing w:before="360" w:after="120" w:line="240" w:lineRule="auto"/>
      <w:ind w:left="850" w:hanging="850"/>
      <w:textAlignment w:val="auto"/>
      <w:outlineLvl w:val="0"/>
    </w:pPr>
    <w:rPr>
      <w:rFonts w:eastAsia="Calibri"/>
      <w:b/>
      <w:smallCaps/>
      <w:sz w:val="24"/>
      <w:szCs w:val="22"/>
      <w:lang w:eastAsia="en-GB"/>
    </w:rPr>
  </w:style>
  <w:style w:type="paragraph" w:customStyle="1" w:styleId="ManualHeading2">
    <w:name w:val="Manual Heading 2"/>
    <w:basedOn w:val="Norml"/>
    <w:next w:val="Text1"/>
    <w:rsid w:val="00AC4690"/>
    <w:pPr>
      <w:keepNext/>
      <w:widowControl/>
      <w:tabs>
        <w:tab w:val="left" w:pos="850"/>
      </w:tabs>
      <w:adjustRightInd/>
      <w:spacing w:before="120" w:after="120" w:line="240" w:lineRule="auto"/>
      <w:ind w:left="850" w:hanging="850"/>
      <w:textAlignment w:val="auto"/>
      <w:outlineLvl w:val="1"/>
    </w:pPr>
    <w:rPr>
      <w:rFonts w:eastAsia="Calibri"/>
      <w:b/>
      <w:sz w:val="24"/>
      <w:szCs w:val="22"/>
      <w:lang w:eastAsia="en-GB"/>
    </w:rPr>
  </w:style>
  <w:style w:type="paragraph" w:customStyle="1" w:styleId="ManualHeading3">
    <w:name w:val="Manual Heading 3"/>
    <w:basedOn w:val="Norml"/>
    <w:next w:val="Text1"/>
    <w:rsid w:val="00AC4690"/>
    <w:pPr>
      <w:keepNext/>
      <w:widowControl/>
      <w:tabs>
        <w:tab w:val="left" w:pos="850"/>
      </w:tabs>
      <w:adjustRightInd/>
      <w:spacing w:before="120" w:after="120" w:line="240" w:lineRule="auto"/>
      <w:ind w:left="850" w:hanging="850"/>
      <w:textAlignment w:val="auto"/>
      <w:outlineLvl w:val="2"/>
    </w:pPr>
    <w:rPr>
      <w:rFonts w:eastAsia="Calibri"/>
      <w:i/>
      <w:sz w:val="24"/>
      <w:szCs w:val="22"/>
      <w:lang w:eastAsia="en-GB"/>
    </w:rPr>
  </w:style>
  <w:style w:type="paragraph" w:customStyle="1" w:styleId="ManualHeading4">
    <w:name w:val="Manual Heading 4"/>
    <w:basedOn w:val="Norml"/>
    <w:next w:val="Text1"/>
    <w:rsid w:val="00AC4690"/>
    <w:pPr>
      <w:keepNext/>
      <w:widowControl/>
      <w:tabs>
        <w:tab w:val="left" w:pos="850"/>
      </w:tabs>
      <w:adjustRightInd/>
      <w:spacing w:before="120" w:after="120" w:line="240" w:lineRule="auto"/>
      <w:ind w:left="850" w:hanging="850"/>
      <w:textAlignment w:val="auto"/>
      <w:outlineLvl w:val="3"/>
    </w:pPr>
    <w:rPr>
      <w:rFonts w:eastAsia="Calibri"/>
      <w:sz w:val="24"/>
      <w:szCs w:val="22"/>
      <w:lang w:eastAsia="en-GB"/>
    </w:rPr>
  </w:style>
  <w:style w:type="paragraph" w:customStyle="1" w:styleId="ChapterTitle">
    <w:name w:val="ChapterTitle"/>
    <w:basedOn w:val="Norml"/>
    <w:next w:val="Norml"/>
    <w:rsid w:val="00AC4690"/>
    <w:pPr>
      <w:keepNext/>
      <w:widowControl/>
      <w:adjustRightInd/>
      <w:spacing w:before="120" w:after="360" w:line="240" w:lineRule="auto"/>
      <w:jc w:val="center"/>
      <w:textAlignment w:val="auto"/>
    </w:pPr>
    <w:rPr>
      <w:rFonts w:eastAsia="Calibri"/>
      <w:b/>
      <w:sz w:val="32"/>
      <w:szCs w:val="22"/>
      <w:lang w:eastAsia="en-GB"/>
    </w:rPr>
  </w:style>
  <w:style w:type="paragraph" w:customStyle="1" w:styleId="PartTitle">
    <w:name w:val="PartTitle"/>
    <w:basedOn w:val="Norml"/>
    <w:next w:val="ChapterTitle"/>
    <w:rsid w:val="00AC4690"/>
    <w:pPr>
      <w:keepNext/>
      <w:pageBreakBefore/>
      <w:widowControl/>
      <w:adjustRightInd/>
      <w:spacing w:before="120" w:after="360" w:line="240" w:lineRule="auto"/>
      <w:jc w:val="center"/>
      <w:textAlignment w:val="auto"/>
    </w:pPr>
    <w:rPr>
      <w:rFonts w:eastAsia="Calibri"/>
      <w:b/>
      <w:sz w:val="36"/>
      <w:szCs w:val="22"/>
      <w:lang w:eastAsia="en-GB"/>
    </w:rPr>
  </w:style>
  <w:style w:type="paragraph" w:customStyle="1" w:styleId="SectionTitle">
    <w:name w:val="SectionTitle"/>
    <w:basedOn w:val="Norml"/>
    <w:next w:val="Cmsor1"/>
    <w:rsid w:val="00AC4690"/>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TableTitle">
    <w:name w:val="Table Title"/>
    <w:basedOn w:val="Norml"/>
    <w:next w:val="Norml"/>
    <w:rsid w:val="00AC4690"/>
    <w:pPr>
      <w:widowControl/>
      <w:adjustRightInd/>
      <w:spacing w:before="120" w:after="120" w:line="240" w:lineRule="auto"/>
      <w:jc w:val="center"/>
      <w:textAlignment w:val="auto"/>
    </w:pPr>
    <w:rPr>
      <w:rFonts w:eastAsia="Calibri"/>
      <w:b/>
      <w:sz w:val="24"/>
      <w:szCs w:val="22"/>
      <w:lang w:eastAsia="en-GB"/>
    </w:rPr>
  </w:style>
  <w:style w:type="character" w:customStyle="1" w:styleId="Marker">
    <w:name w:val="Marker"/>
    <w:rsid w:val="00AC4690"/>
    <w:rPr>
      <w:color w:val="0000FF"/>
      <w:shd w:val="clear" w:color="auto" w:fill="auto"/>
    </w:rPr>
  </w:style>
  <w:style w:type="character" w:customStyle="1" w:styleId="Marker1">
    <w:name w:val="Marker1"/>
    <w:rsid w:val="00AC4690"/>
    <w:rPr>
      <w:color w:val="008000"/>
      <w:shd w:val="clear" w:color="auto" w:fill="auto"/>
    </w:rPr>
  </w:style>
  <w:style w:type="character" w:customStyle="1" w:styleId="Marker2">
    <w:name w:val="Marker2"/>
    <w:rsid w:val="00AC4690"/>
    <w:rPr>
      <w:color w:val="FF0000"/>
      <w:shd w:val="clear" w:color="auto" w:fill="auto"/>
    </w:rPr>
  </w:style>
  <w:style w:type="paragraph" w:customStyle="1" w:styleId="Point0number">
    <w:name w:val="Point 0 (number)"/>
    <w:basedOn w:val="Norml"/>
    <w:rsid w:val="00AC4690"/>
    <w:pPr>
      <w:widowControl/>
      <w:numPr>
        <w:numId w:val="31"/>
      </w:numPr>
      <w:adjustRightInd/>
      <w:spacing w:before="120" w:after="120" w:line="240" w:lineRule="auto"/>
      <w:textAlignment w:val="auto"/>
    </w:pPr>
    <w:rPr>
      <w:rFonts w:eastAsia="Calibri"/>
      <w:sz w:val="24"/>
      <w:szCs w:val="22"/>
      <w:lang w:eastAsia="en-GB"/>
    </w:rPr>
  </w:style>
  <w:style w:type="paragraph" w:customStyle="1" w:styleId="Point1number">
    <w:name w:val="Point 1 (number)"/>
    <w:basedOn w:val="Norml"/>
    <w:rsid w:val="00AC4690"/>
    <w:pPr>
      <w:widowControl/>
      <w:numPr>
        <w:ilvl w:val="2"/>
        <w:numId w:val="31"/>
      </w:numPr>
      <w:adjustRightInd/>
      <w:spacing w:before="120" w:after="120" w:line="240" w:lineRule="auto"/>
      <w:textAlignment w:val="auto"/>
    </w:pPr>
    <w:rPr>
      <w:rFonts w:eastAsia="Calibri"/>
      <w:sz w:val="24"/>
      <w:szCs w:val="22"/>
      <w:lang w:eastAsia="en-GB"/>
    </w:rPr>
  </w:style>
  <w:style w:type="paragraph" w:customStyle="1" w:styleId="Point2number">
    <w:name w:val="Point 2 (number)"/>
    <w:basedOn w:val="Norml"/>
    <w:rsid w:val="00AC4690"/>
    <w:pPr>
      <w:widowControl/>
      <w:numPr>
        <w:ilvl w:val="4"/>
        <w:numId w:val="31"/>
      </w:numPr>
      <w:adjustRightInd/>
      <w:spacing w:before="120" w:after="120" w:line="240" w:lineRule="auto"/>
      <w:textAlignment w:val="auto"/>
    </w:pPr>
    <w:rPr>
      <w:rFonts w:eastAsia="Calibri"/>
      <w:sz w:val="24"/>
      <w:szCs w:val="22"/>
      <w:lang w:eastAsia="en-GB"/>
    </w:rPr>
  </w:style>
  <w:style w:type="paragraph" w:customStyle="1" w:styleId="Point3number">
    <w:name w:val="Point 3 (number)"/>
    <w:basedOn w:val="Norml"/>
    <w:rsid w:val="00AC4690"/>
    <w:pPr>
      <w:widowControl/>
      <w:numPr>
        <w:ilvl w:val="6"/>
        <w:numId w:val="31"/>
      </w:numPr>
      <w:adjustRightInd/>
      <w:spacing w:before="120" w:after="120" w:line="240" w:lineRule="auto"/>
      <w:textAlignment w:val="auto"/>
    </w:pPr>
    <w:rPr>
      <w:rFonts w:eastAsia="Calibri"/>
      <w:sz w:val="24"/>
      <w:szCs w:val="22"/>
      <w:lang w:eastAsia="en-GB"/>
    </w:rPr>
  </w:style>
  <w:style w:type="paragraph" w:customStyle="1" w:styleId="Point0letter">
    <w:name w:val="Point 0 (letter)"/>
    <w:basedOn w:val="Norml"/>
    <w:rsid w:val="00AC4690"/>
    <w:pPr>
      <w:widowControl/>
      <w:numPr>
        <w:ilvl w:val="1"/>
        <w:numId w:val="31"/>
      </w:numPr>
      <w:adjustRightInd/>
      <w:spacing w:before="120" w:after="120" w:line="240" w:lineRule="auto"/>
      <w:textAlignment w:val="auto"/>
    </w:pPr>
    <w:rPr>
      <w:rFonts w:eastAsia="Calibri"/>
      <w:sz w:val="24"/>
      <w:szCs w:val="22"/>
      <w:lang w:eastAsia="en-GB"/>
    </w:rPr>
  </w:style>
  <w:style w:type="paragraph" w:customStyle="1" w:styleId="Point1letter">
    <w:name w:val="Point 1 (letter)"/>
    <w:basedOn w:val="Norml"/>
    <w:rsid w:val="00AC4690"/>
    <w:pPr>
      <w:widowControl/>
      <w:numPr>
        <w:ilvl w:val="3"/>
        <w:numId w:val="31"/>
      </w:numPr>
      <w:adjustRightInd/>
      <w:spacing w:before="120" w:after="120" w:line="240" w:lineRule="auto"/>
      <w:textAlignment w:val="auto"/>
    </w:pPr>
    <w:rPr>
      <w:rFonts w:eastAsia="Calibri"/>
      <w:sz w:val="24"/>
      <w:szCs w:val="22"/>
      <w:lang w:eastAsia="en-GB"/>
    </w:rPr>
  </w:style>
  <w:style w:type="paragraph" w:customStyle="1" w:styleId="Point2letter">
    <w:name w:val="Point 2 (letter)"/>
    <w:basedOn w:val="Norml"/>
    <w:rsid w:val="00AC4690"/>
    <w:pPr>
      <w:widowControl/>
      <w:numPr>
        <w:ilvl w:val="5"/>
        <w:numId w:val="31"/>
      </w:numPr>
      <w:adjustRightInd/>
      <w:spacing w:before="120" w:after="120" w:line="240" w:lineRule="auto"/>
      <w:textAlignment w:val="auto"/>
    </w:pPr>
    <w:rPr>
      <w:rFonts w:eastAsia="Calibri"/>
      <w:sz w:val="24"/>
      <w:szCs w:val="22"/>
      <w:lang w:eastAsia="en-GB"/>
    </w:rPr>
  </w:style>
  <w:style w:type="paragraph" w:customStyle="1" w:styleId="Point3letter">
    <w:name w:val="Point 3 (letter)"/>
    <w:basedOn w:val="Norml"/>
    <w:rsid w:val="00AC4690"/>
    <w:pPr>
      <w:widowControl/>
      <w:numPr>
        <w:ilvl w:val="7"/>
        <w:numId w:val="31"/>
      </w:numPr>
      <w:adjustRightInd/>
      <w:spacing w:before="120" w:after="120" w:line="240" w:lineRule="auto"/>
      <w:textAlignment w:val="auto"/>
    </w:pPr>
    <w:rPr>
      <w:rFonts w:eastAsia="Calibri"/>
      <w:sz w:val="24"/>
      <w:szCs w:val="22"/>
      <w:lang w:eastAsia="en-GB"/>
    </w:rPr>
  </w:style>
  <w:style w:type="paragraph" w:customStyle="1" w:styleId="Point4letter">
    <w:name w:val="Point 4 (letter)"/>
    <w:basedOn w:val="Norml"/>
    <w:rsid w:val="00AC4690"/>
    <w:pPr>
      <w:widowControl/>
      <w:numPr>
        <w:ilvl w:val="8"/>
        <w:numId w:val="31"/>
      </w:numPr>
      <w:adjustRightInd/>
      <w:spacing w:before="120" w:after="120" w:line="240" w:lineRule="auto"/>
      <w:textAlignment w:val="auto"/>
    </w:pPr>
    <w:rPr>
      <w:rFonts w:eastAsia="Calibri"/>
      <w:sz w:val="24"/>
      <w:szCs w:val="22"/>
      <w:lang w:eastAsia="en-GB"/>
    </w:rPr>
  </w:style>
  <w:style w:type="paragraph" w:customStyle="1" w:styleId="Bullet0">
    <w:name w:val="Bullet 0"/>
    <w:basedOn w:val="Norml"/>
    <w:rsid w:val="00AC4690"/>
    <w:pPr>
      <w:widowControl/>
      <w:numPr>
        <w:numId w:val="32"/>
      </w:numPr>
      <w:adjustRightInd/>
      <w:spacing w:before="120" w:after="120" w:line="240" w:lineRule="auto"/>
      <w:textAlignment w:val="auto"/>
    </w:pPr>
    <w:rPr>
      <w:rFonts w:eastAsia="Calibri"/>
      <w:sz w:val="24"/>
      <w:szCs w:val="22"/>
      <w:lang w:eastAsia="en-GB"/>
    </w:rPr>
  </w:style>
  <w:style w:type="paragraph" w:customStyle="1" w:styleId="Bullet1">
    <w:name w:val="Bullet 1"/>
    <w:basedOn w:val="Norml"/>
    <w:rsid w:val="00AC4690"/>
    <w:pPr>
      <w:widowControl/>
      <w:numPr>
        <w:numId w:val="33"/>
      </w:numPr>
      <w:adjustRightInd/>
      <w:spacing w:before="120" w:after="120" w:line="240" w:lineRule="auto"/>
      <w:textAlignment w:val="auto"/>
    </w:pPr>
    <w:rPr>
      <w:rFonts w:eastAsia="Calibri"/>
      <w:sz w:val="24"/>
      <w:szCs w:val="22"/>
      <w:lang w:eastAsia="en-GB"/>
    </w:rPr>
  </w:style>
  <w:style w:type="paragraph" w:customStyle="1" w:styleId="Bullet2">
    <w:name w:val="Bullet 2"/>
    <w:basedOn w:val="Norml"/>
    <w:rsid w:val="00AC4690"/>
    <w:pPr>
      <w:widowControl/>
      <w:numPr>
        <w:numId w:val="34"/>
      </w:numPr>
      <w:adjustRightInd/>
      <w:spacing w:before="120" w:after="120" w:line="240" w:lineRule="auto"/>
      <w:textAlignment w:val="auto"/>
    </w:pPr>
    <w:rPr>
      <w:rFonts w:eastAsia="Calibri"/>
      <w:sz w:val="24"/>
      <w:szCs w:val="22"/>
      <w:lang w:eastAsia="en-GB"/>
    </w:rPr>
  </w:style>
  <w:style w:type="paragraph" w:customStyle="1" w:styleId="Bullet3">
    <w:name w:val="Bullet 3"/>
    <w:basedOn w:val="Norml"/>
    <w:rsid w:val="00AC4690"/>
    <w:pPr>
      <w:widowControl/>
      <w:numPr>
        <w:numId w:val="35"/>
      </w:numPr>
      <w:adjustRightInd/>
      <w:spacing w:before="120" w:after="120" w:line="240" w:lineRule="auto"/>
      <w:textAlignment w:val="auto"/>
    </w:pPr>
    <w:rPr>
      <w:rFonts w:eastAsia="Calibri"/>
      <w:sz w:val="24"/>
      <w:szCs w:val="22"/>
      <w:lang w:eastAsia="en-GB"/>
    </w:rPr>
  </w:style>
  <w:style w:type="paragraph" w:customStyle="1" w:styleId="Bullet4">
    <w:name w:val="Bullet 4"/>
    <w:basedOn w:val="Norml"/>
    <w:rsid w:val="00AC4690"/>
    <w:pPr>
      <w:widowControl/>
      <w:numPr>
        <w:numId w:val="36"/>
      </w:numPr>
      <w:adjustRightInd/>
      <w:spacing w:before="120" w:after="120" w:line="240" w:lineRule="auto"/>
      <w:textAlignment w:val="auto"/>
    </w:pPr>
    <w:rPr>
      <w:rFonts w:eastAsia="Calibri"/>
      <w:sz w:val="24"/>
      <w:szCs w:val="22"/>
      <w:lang w:eastAsia="en-GB"/>
    </w:rPr>
  </w:style>
  <w:style w:type="paragraph" w:customStyle="1" w:styleId="Annexetitreexpos">
    <w:name w:val="Annexe titre (exposé)"/>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
    <w:name w:val="Annex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nnexetitrefichefinancire">
    <w:name w:val="Annexe titre (fiche financiè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Applicationdirecte">
    <w:name w:val="Application directe"/>
    <w:basedOn w:val="Norml"/>
    <w:next w:val="Fait"/>
    <w:rsid w:val="00AC4690"/>
    <w:pPr>
      <w:widowControl/>
      <w:adjustRightInd/>
      <w:spacing w:before="480" w:after="120" w:line="240" w:lineRule="auto"/>
      <w:textAlignment w:val="auto"/>
    </w:pPr>
    <w:rPr>
      <w:rFonts w:eastAsia="Calibri"/>
      <w:sz w:val="24"/>
      <w:szCs w:val="22"/>
      <w:lang w:eastAsia="en-GB"/>
    </w:rPr>
  </w:style>
  <w:style w:type="paragraph" w:customStyle="1" w:styleId="Avertissementtitre">
    <w:name w:val="Avertissement titre"/>
    <w:basedOn w:val="Norml"/>
    <w:next w:val="Norml"/>
    <w:rsid w:val="00AC4690"/>
    <w:pPr>
      <w:keepNext/>
      <w:widowControl/>
      <w:adjustRightInd/>
      <w:spacing w:before="480" w:after="120" w:line="240" w:lineRule="auto"/>
      <w:textAlignment w:val="auto"/>
    </w:pPr>
    <w:rPr>
      <w:rFonts w:eastAsia="Calibri"/>
      <w:sz w:val="24"/>
      <w:szCs w:val="22"/>
      <w:u w:val="single"/>
      <w:lang w:eastAsia="en-GB"/>
    </w:rPr>
  </w:style>
  <w:style w:type="paragraph" w:customStyle="1" w:styleId="Confidence">
    <w:name w:val="Confidence"/>
    <w:basedOn w:val="Norml"/>
    <w:next w:val="Norml"/>
    <w:rsid w:val="00AC4690"/>
    <w:pPr>
      <w:widowControl/>
      <w:adjustRightInd/>
      <w:spacing w:before="360" w:after="120" w:line="240" w:lineRule="auto"/>
      <w:jc w:val="center"/>
      <w:textAlignment w:val="auto"/>
    </w:pPr>
    <w:rPr>
      <w:rFonts w:eastAsia="Calibri"/>
      <w:sz w:val="24"/>
      <w:szCs w:val="22"/>
      <w:lang w:eastAsia="en-GB"/>
    </w:rPr>
  </w:style>
  <w:style w:type="paragraph" w:customStyle="1" w:styleId="Confidentialit">
    <w:name w:val="Confidentialité"/>
    <w:basedOn w:val="Norml"/>
    <w:next w:val="TypedudocumentPagedecouverture"/>
    <w:rsid w:val="00AC4690"/>
    <w:pPr>
      <w:widowControl/>
      <w:adjustRightInd/>
      <w:spacing w:before="240" w:after="240" w:line="240" w:lineRule="auto"/>
      <w:ind w:left="5103"/>
      <w:jc w:val="left"/>
      <w:textAlignment w:val="auto"/>
    </w:pPr>
    <w:rPr>
      <w:rFonts w:eastAsia="Calibri"/>
      <w:i/>
      <w:sz w:val="32"/>
      <w:szCs w:val="22"/>
      <w:lang w:eastAsia="en-GB"/>
    </w:rPr>
  </w:style>
  <w:style w:type="paragraph" w:customStyle="1" w:styleId="Considrant">
    <w:name w:val="Considérant"/>
    <w:basedOn w:val="Norml"/>
    <w:rsid w:val="00AC4690"/>
    <w:pPr>
      <w:widowControl/>
      <w:numPr>
        <w:numId w:val="37"/>
      </w:numPr>
      <w:adjustRightInd/>
      <w:spacing w:before="120" w:after="120" w:line="240" w:lineRule="auto"/>
      <w:textAlignment w:val="auto"/>
    </w:pPr>
    <w:rPr>
      <w:rFonts w:eastAsia="Calibri"/>
      <w:sz w:val="24"/>
      <w:szCs w:val="22"/>
      <w:lang w:eastAsia="en-GB"/>
    </w:rPr>
  </w:style>
  <w:style w:type="paragraph" w:customStyle="1" w:styleId="Corrigendum">
    <w:name w:val="Corrigendum"/>
    <w:basedOn w:val="Norml"/>
    <w:next w:val="Norml"/>
    <w:rsid w:val="00AC4690"/>
    <w:pPr>
      <w:widowControl/>
      <w:adjustRightInd/>
      <w:spacing w:after="240" w:line="240" w:lineRule="auto"/>
      <w:jc w:val="left"/>
      <w:textAlignment w:val="auto"/>
    </w:pPr>
    <w:rPr>
      <w:rFonts w:eastAsia="Calibri"/>
      <w:sz w:val="24"/>
      <w:szCs w:val="22"/>
      <w:lang w:eastAsia="en-GB"/>
    </w:rPr>
  </w:style>
  <w:style w:type="paragraph" w:customStyle="1" w:styleId="Datedadoption">
    <w:name w:val="Date d'adoption"/>
    <w:basedOn w:val="Norml"/>
    <w:next w:val="Titreobjet"/>
    <w:rsid w:val="00AC4690"/>
    <w:pPr>
      <w:widowControl/>
      <w:adjustRightInd/>
      <w:spacing w:before="360" w:line="240" w:lineRule="auto"/>
      <w:jc w:val="center"/>
      <w:textAlignment w:val="auto"/>
    </w:pPr>
    <w:rPr>
      <w:rFonts w:eastAsia="Calibri"/>
      <w:b/>
      <w:sz w:val="24"/>
      <w:szCs w:val="22"/>
      <w:lang w:eastAsia="en-GB"/>
    </w:rPr>
  </w:style>
  <w:style w:type="paragraph" w:customStyle="1" w:styleId="Emission">
    <w:name w:val="Emission"/>
    <w:basedOn w:val="Norml"/>
    <w:next w:val="Rfrence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Exposdesmotifstitre">
    <w:name w:val="Exposé des motifs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Fait">
    <w:name w:val="Fait à"/>
    <w:basedOn w:val="Norml"/>
    <w:next w:val="Institutionquisigne"/>
    <w:rsid w:val="00AC4690"/>
    <w:pPr>
      <w:keepNext/>
      <w:widowControl/>
      <w:adjustRightInd/>
      <w:spacing w:before="120" w:line="240" w:lineRule="auto"/>
      <w:textAlignment w:val="auto"/>
    </w:pPr>
    <w:rPr>
      <w:rFonts w:eastAsia="Calibri"/>
      <w:sz w:val="24"/>
      <w:szCs w:val="22"/>
      <w:lang w:eastAsia="en-GB"/>
    </w:rPr>
  </w:style>
  <w:style w:type="paragraph" w:customStyle="1" w:styleId="Formuledadoption">
    <w:name w:val="Formule d'adoption"/>
    <w:basedOn w:val="Norml"/>
    <w:next w:val="Titrearticle"/>
    <w:rsid w:val="00AC4690"/>
    <w:pPr>
      <w:keepNext/>
      <w:widowControl/>
      <w:adjustRightInd/>
      <w:spacing w:before="120" w:after="120" w:line="240" w:lineRule="auto"/>
      <w:textAlignment w:val="auto"/>
    </w:pPr>
    <w:rPr>
      <w:rFonts w:eastAsia="Calibri"/>
      <w:sz w:val="24"/>
      <w:szCs w:val="22"/>
      <w:lang w:eastAsia="en-GB"/>
    </w:rPr>
  </w:style>
  <w:style w:type="paragraph" w:customStyle="1" w:styleId="Institutionquiagit">
    <w:name w:val="Institution qui agit"/>
    <w:basedOn w:val="Norml"/>
    <w:next w:val="Norml"/>
    <w:rsid w:val="00AC4690"/>
    <w:pPr>
      <w:keepNext/>
      <w:widowControl/>
      <w:adjustRightInd/>
      <w:spacing w:before="600" w:after="120" w:line="240" w:lineRule="auto"/>
      <w:textAlignment w:val="auto"/>
    </w:pPr>
    <w:rPr>
      <w:rFonts w:eastAsia="Calibri"/>
      <w:sz w:val="24"/>
      <w:szCs w:val="22"/>
      <w:lang w:eastAsia="en-GB"/>
    </w:rPr>
  </w:style>
  <w:style w:type="paragraph" w:customStyle="1" w:styleId="Institutionquisigne">
    <w:name w:val="Institution qui signe"/>
    <w:basedOn w:val="Norml"/>
    <w:next w:val="Personnequisigne"/>
    <w:rsid w:val="00AC4690"/>
    <w:pPr>
      <w:keepNext/>
      <w:widowControl/>
      <w:tabs>
        <w:tab w:val="left" w:pos="4252"/>
      </w:tabs>
      <w:adjustRightInd/>
      <w:spacing w:before="720" w:line="240" w:lineRule="auto"/>
      <w:textAlignment w:val="auto"/>
    </w:pPr>
    <w:rPr>
      <w:rFonts w:eastAsia="Calibri"/>
      <w:i/>
      <w:sz w:val="24"/>
      <w:szCs w:val="22"/>
      <w:lang w:eastAsia="en-GB"/>
    </w:rPr>
  </w:style>
  <w:style w:type="paragraph" w:customStyle="1" w:styleId="Langue">
    <w:name w:val="Langue"/>
    <w:basedOn w:val="Norml"/>
    <w:next w:val="Rfrenceinterne"/>
    <w:rsid w:val="00AC4690"/>
    <w:pPr>
      <w:framePr w:wrap="around" w:vAnchor="page" w:hAnchor="text" w:xAlign="center" w:y="14741"/>
      <w:widowControl/>
      <w:adjustRightInd/>
      <w:spacing w:after="600" w:line="240" w:lineRule="auto"/>
      <w:jc w:val="center"/>
      <w:textAlignment w:val="auto"/>
    </w:pPr>
    <w:rPr>
      <w:rFonts w:eastAsia="Calibri"/>
      <w:b/>
      <w:caps/>
      <w:sz w:val="24"/>
      <w:szCs w:val="22"/>
      <w:lang w:eastAsia="en-GB"/>
    </w:rPr>
  </w:style>
  <w:style w:type="paragraph" w:customStyle="1" w:styleId="ManualConsidrant">
    <w:name w:val="Manual Considérant"/>
    <w:basedOn w:val="Norml"/>
    <w:rsid w:val="00AC4690"/>
    <w:pPr>
      <w:widowControl/>
      <w:adjustRightInd/>
      <w:spacing w:before="120" w:after="120" w:line="240" w:lineRule="auto"/>
      <w:ind w:left="709" w:hanging="709"/>
      <w:textAlignment w:val="auto"/>
    </w:pPr>
    <w:rPr>
      <w:rFonts w:eastAsia="Calibri"/>
      <w:sz w:val="24"/>
      <w:szCs w:val="22"/>
      <w:lang w:eastAsia="en-GB"/>
    </w:rPr>
  </w:style>
  <w:style w:type="paragraph" w:customStyle="1" w:styleId="Nomdelinstitution">
    <w:name w:val="Nom de l'institution"/>
    <w:basedOn w:val="Norml"/>
    <w:next w:val="Emission"/>
    <w:rsid w:val="00AC4690"/>
    <w:pPr>
      <w:widowControl/>
      <w:adjustRightInd/>
      <w:spacing w:line="240" w:lineRule="auto"/>
      <w:jc w:val="left"/>
      <w:textAlignment w:val="auto"/>
    </w:pPr>
    <w:rPr>
      <w:rFonts w:ascii="Arial" w:eastAsia="Calibri" w:hAnsi="Arial" w:cs="Arial"/>
      <w:sz w:val="24"/>
      <w:szCs w:val="22"/>
      <w:lang w:eastAsia="en-GB"/>
    </w:rPr>
  </w:style>
  <w:style w:type="paragraph" w:customStyle="1" w:styleId="Personnequisigne">
    <w:name w:val="Personne qui signe"/>
    <w:basedOn w:val="Norml"/>
    <w:next w:val="Institutionquisigne"/>
    <w:rsid w:val="00AC4690"/>
    <w:pPr>
      <w:widowControl/>
      <w:tabs>
        <w:tab w:val="left" w:pos="4252"/>
      </w:tabs>
      <w:adjustRightInd/>
      <w:spacing w:line="240" w:lineRule="auto"/>
      <w:jc w:val="left"/>
      <w:textAlignment w:val="auto"/>
    </w:pPr>
    <w:rPr>
      <w:rFonts w:eastAsia="Calibri"/>
      <w:i/>
      <w:sz w:val="24"/>
      <w:szCs w:val="22"/>
      <w:lang w:eastAsia="en-GB"/>
    </w:rPr>
  </w:style>
  <w:style w:type="paragraph" w:customStyle="1" w:styleId="Rfrenceinstitutionnelle">
    <w:name w:val="Référence institutionnell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Rfrenceinterinstitutionnelle">
    <w:name w:val="Référence interinstitutionnelle"/>
    <w:basedOn w:val="Norml"/>
    <w:next w:val="Statut"/>
    <w:rsid w:val="00AC4690"/>
    <w:pPr>
      <w:widowControl/>
      <w:adjustRightInd/>
      <w:spacing w:line="240" w:lineRule="auto"/>
      <w:ind w:left="5103"/>
      <w:jc w:val="left"/>
      <w:textAlignment w:val="auto"/>
    </w:pPr>
    <w:rPr>
      <w:rFonts w:eastAsia="Calibri"/>
      <w:sz w:val="24"/>
      <w:szCs w:val="22"/>
      <w:lang w:eastAsia="en-GB"/>
    </w:rPr>
  </w:style>
  <w:style w:type="paragraph" w:customStyle="1" w:styleId="Rfrenceinterne">
    <w:name w:val="Référence interne"/>
    <w:basedOn w:val="Norml"/>
    <w:next w:val="Rfrenceinterinstitutionnelle"/>
    <w:rsid w:val="00AC4690"/>
    <w:pPr>
      <w:widowControl/>
      <w:adjustRightInd/>
      <w:spacing w:line="240" w:lineRule="auto"/>
      <w:ind w:left="5103"/>
      <w:jc w:val="left"/>
      <w:textAlignment w:val="auto"/>
    </w:pPr>
    <w:rPr>
      <w:rFonts w:eastAsia="Calibri"/>
      <w:sz w:val="24"/>
      <w:szCs w:val="22"/>
      <w:lang w:eastAsia="en-GB"/>
    </w:rPr>
  </w:style>
  <w:style w:type="paragraph" w:customStyle="1" w:styleId="Sous-titreobjet">
    <w:name w:val="Sous-titre objet"/>
    <w:basedOn w:val="Norml"/>
    <w:rsid w:val="00AC4690"/>
    <w:pPr>
      <w:widowControl/>
      <w:adjustRightInd/>
      <w:spacing w:line="240" w:lineRule="auto"/>
      <w:jc w:val="center"/>
      <w:textAlignment w:val="auto"/>
    </w:pPr>
    <w:rPr>
      <w:rFonts w:eastAsia="Calibri"/>
      <w:b/>
      <w:sz w:val="24"/>
      <w:szCs w:val="22"/>
      <w:lang w:eastAsia="en-GB"/>
    </w:rPr>
  </w:style>
  <w:style w:type="paragraph" w:customStyle="1" w:styleId="Statut">
    <w:name w:val="Statut"/>
    <w:basedOn w:val="Norml"/>
    <w:next w:val="Typedudocument"/>
    <w:rsid w:val="00AC4690"/>
    <w:pPr>
      <w:widowControl/>
      <w:adjustRightInd/>
      <w:spacing w:before="360" w:line="240" w:lineRule="auto"/>
      <w:jc w:val="center"/>
      <w:textAlignment w:val="auto"/>
    </w:pPr>
    <w:rPr>
      <w:rFonts w:eastAsia="Calibri"/>
      <w:sz w:val="24"/>
      <w:szCs w:val="22"/>
      <w:lang w:eastAsia="en-GB"/>
    </w:rPr>
  </w:style>
  <w:style w:type="paragraph" w:customStyle="1" w:styleId="Titrearticle">
    <w:name w:val="Titre article"/>
    <w:basedOn w:val="Norml"/>
    <w:next w:val="Norml"/>
    <w:rsid w:val="00AC4690"/>
    <w:pPr>
      <w:keepNext/>
      <w:widowControl/>
      <w:adjustRightInd/>
      <w:spacing w:before="360" w:after="120" w:line="240" w:lineRule="auto"/>
      <w:jc w:val="center"/>
      <w:textAlignment w:val="auto"/>
    </w:pPr>
    <w:rPr>
      <w:rFonts w:eastAsia="Calibri"/>
      <w:i/>
      <w:sz w:val="24"/>
      <w:szCs w:val="22"/>
      <w:lang w:eastAsia="en-GB"/>
    </w:rPr>
  </w:style>
  <w:style w:type="paragraph" w:customStyle="1" w:styleId="Titreobjet">
    <w:name w:val="Titre objet"/>
    <w:basedOn w:val="Norml"/>
    <w:next w:val="Sous-titreobjet"/>
    <w:rsid w:val="00AC4690"/>
    <w:pPr>
      <w:widowControl/>
      <w:adjustRightInd/>
      <w:spacing w:before="180" w:after="180" w:line="240" w:lineRule="auto"/>
      <w:jc w:val="center"/>
      <w:textAlignment w:val="auto"/>
    </w:pPr>
    <w:rPr>
      <w:rFonts w:eastAsia="Calibri"/>
      <w:b/>
      <w:sz w:val="24"/>
      <w:szCs w:val="22"/>
      <w:lang w:eastAsia="en-GB"/>
    </w:rPr>
  </w:style>
  <w:style w:type="paragraph" w:customStyle="1" w:styleId="Typedudocument">
    <w:name w:val="Type du document"/>
    <w:basedOn w:val="Norml"/>
    <w:next w:val="Titreobjet"/>
    <w:rsid w:val="00AC4690"/>
    <w:pPr>
      <w:widowControl/>
      <w:adjustRightInd/>
      <w:spacing w:before="360" w:after="180" w:line="240" w:lineRule="auto"/>
      <w:jc w:val="center"/>
      <w:textAlignment w:val="auto"/>
    </w:pPr>
    <w:rPr>
      <w:rFonts w:eastAsia="Calibri"/>
      <w:b/>
      <w:sz w:val="24"/>
      <w:szCs w:val="22"/>
      <w:lang w:eastAsia="en-GB"/>
    </w:rPr>
  </w:style>
  <w:style w:type="character" w:customStyle="1" w:styleId="Added">
    <w:name w:val="Added"/>
    <w:rsid w:val="00AC4690"/>
    <w:rPr>
      <w:b/>
      <w:u w:val="single"/>
      <w:shd w:val="clear" w:color="auto" w:fill="auto"/>
    </w:rPr>
  </w:style>
  <w:style w:type="character" w:customStyle="1" w:styleId="Deleted">
    <w:name w:val="Deleted"/>
    <w:rsid w:val="00AC4690"/>
    <w:rPr>
      <w:strike/>
      <w:dstrike w:val="0"/>
      <w:shd w:val="clear" w:color="auto" w:fill="auto"/>
    </w:rPr>
  </w:style>
  <w:style w:type="paragraph" w:customStyle="1" w:styleId="Address">
    <w:name w:val="Address"/>
    <w:basedOn w:val="Norml"/>
    <w:next w:val="Norml"/>
    <w:rsid w:val="00AC4690"/>
    <w:pPr>
      <w:keepLines/>
      <w:widowControl/>
      <w:adjustRightInd/>
      <w:spacing w:before="120" w:after="120" w:line="360" w:lineRule="auto"/>
      <w:ind w:left="3402"/>
      <w:jc w:val="left"/>
      <w:textAlignment w:val="auto"/>
    </w:pPr>
    <w:rPr>
      <w:rFonts w:eastAsia="Calibri"/>
      <w:sz w:val="24"/>
      <w:szCs w:val="22"/>
      <w:lang w:eastAsia="en-GB"/>
    </w:rPr>
  </w:style>
  <w:style w:type="paragraph" w:customStyle="1" w:styleId="Objetexterne">
    <w:name w:val="Objet externe"/>
    <w:basedOn w:val="Norml"/>
    <w:next w:val="Norml"/>
    <w:rsid w:val="00AC4690"/>
    <w:pPr>
      <w:widowControl/>
      <w:adjustRightInd/>
      <w:spacing w:before="120" w:after="120" w:line="240" w:lineRule="auto"/>
      <w:textAlignment w:val="auto"/>
    </w:pPr>
    <w:rPr>
      <w:rFonts w:eastAsia="Calibri"/>
      <w:i/>
      <w:caps/>
      <w:sz w:val="24"/>
      <w:szCs w:val="22"/>
      <w:lang w:eastAsia="en-GB"/>
    </w:rPr>
  </w:style>
  <w:style w:type="paragraph" w:customStyle="1" w:styleId="Pagedecouverture">
    <w:name w:val="Page de couverture"/>
    <w:basedOn w:val="Norml"/>
    <w:next w:val="Norml"/>
    <w:rsid w:val="00AC4690"/>
    <w:pPr>
      <w:widowControl/>
      <w:adjustRightInd/>
      <w:spacing w:line="240" w:lineRule="auto"/>
      <w:textAlignment w:val="auto"/>
    </w:pPr>
    <w:rPr>
      <w:rFonts w:eastAsia="Calibri"/>
      <w:sz w:val="24"/>
      <w:szCs w:val="22"/>
      <w:lang w:eastAsia="en-GB"/>
    </w:rPr>
  </w:style>
  <w:style w:type="paragraph" w:customStyle="1" w:styleId="Supertitre">
    <w:name w:val="Supertitre"/>
    <w:basedOn w:val="Norml"/>
    <w:next w:val="Norml"/>
    <w:rsid w:val="00AC4690"/>
    <w:pPr>
      <w:widowControl/>
      <w:adjustRightInd/>
      <w:spacing w:after="600" w:line="240" w:lineRule="auto"/>
      <w:jc w:val="center"/>
      <w:textAlignment w:val="auto"/>
    </w:pPr>
    <w:rPr>
      <w:rFonts w:eastAsia="Calibri"/>
      <w:b/>
      <w:sz w:val="24"/>
      <w:szCs w:val="22"/>
      <w:lang w:eastAsia="en-GB"/>
    </w:rPr>
  </w:style>
  <w:style w:type="paragraph" w:customStyle="1" w:styleId="Languesfaisantfoi">
    <w:name w:val="Langues faisant foi"/>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Rfrencecroise">
    <w:name w:val="Référence croisée"/>
    <w:basedOn w:val="Norml"/>
    <w:rsid w:val="00AC4690"/>
    <w:pPr>
      <w:widowControl/>
      <w:adjustRightInd/>
      <w:spacing w:line="240" w:lineRule="auto"/>
      <w:jc w:val="center"/>
      <w:textAlignment w:val="auto"/>
    </w:pPr>
    <w:rPr>
      <w:rFonts w:eastAsia="Calibri"/>
      <w:sz w:val="24"/>
      <w:szCs w:val="22"/>
      <w:lang w:eastAsia="en-GB"/>
    </w:rPr>
  </w:style>
  <w:style w:type="paragraph" w:customStyle="1" w:styleId="Fichefinanciretitre">
    <w:name w:val="Fiche financière titre"/>
    <w:basedOn w:val="Norml"/>
    <w:next w:val="Norml"/>
    <w:rsid w:val="00AC4690"/>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C4690"/>
  </w:style>
  <w:style w:type="paragraph" w:customStyle="1" w:styleId="RfrenceinterinstitutionnellePagedecouverture">
    <w:name w:val="Référence interinstitutionnelle (Page de couverture)"/>
    <w:basedOn w:val="Rfrenceinterinstitutionnelle"/>
    <w:next w:val="Confidentialit"/>
    <w:rsid w:val="00AC4690"/>
  </w:style>
  <w:style w:type="paragraph" w:customStyle="1" w:styleId="Sous-titreobjetPagedecouverture">
    <w:name w:val="Sous-titre objet (Page de couverture)"/>
    <w:basedOn w:val="Sous-titreobjet"/>
    <w:rsid w:val="00AC4690"/>
  </w:style>
  <w:style w:type="paragraph" w:customStyle="1" w:styleId="StatutPagedecouverture">
    <w:name w:val="Statut (Page de couverture)"/>
    <w:basedOn w:val="Statut"/>
    <w:next w:val="TypedudocumentPagedecouverture"/>
    <w:rsid w:val="00AC4690"/>
  </w:style>
  <w:style w:type="paragraph" w:customStyle="1" w:styleId="TitreobjetPagedecouverture">
    <w:name w:val="Titre objet (Page de couverture)"/>
    <w:basedOn w:val="Titreobjet"/>
    <w:next w:val="Sous-titreobjetPagedecouverture"/>
    <w:rsid w:val="00AC4690"/>
  </w:style>
  <w:style w:type="paragraph" w:customStyle="1" w:styleId="TypedudocumentPagedecouverture">
    <w:name w:val="Type du document (Page de couverture)"/>
    <w:basedOn w:val="Typedudocument"/>
    <w:next w:val="TitreobjetPagedecouverture"/>
    <w:rsid w:val="00AC4690"/>
  </w:style>
  <w:style w:type="paragraph" w:customStyle="1" w:styleId="Volume">
    <w:name w:val="Volume"/>
    <w:basedOn w:val="Norml"/>
    <w:next w:val="Confidentialit"/>
    <w:rsid w:val="00AC4690"/>
    <w:pPr>
      <w:widowControl/>
      <w:adjustRightInd/>
      <w:spacing w:after="240" w:line="240" w:lineRule="auto"/>
      <w:ind w:left="5103"/>
      <w:jc w:val="left"/>
      <w:textAlignment w:val="auto"/>
    </w:pPr>
    <w:rPr>
      <w:rFonts w:eastAsia="Calibri"/>
      <w:sz w:val="24"/>
      <w:szCs w:val="22"/>
      <w:lang w:eastAsia="en-GB"/>
    </w:rPr>
  </w:style>
  <w:style w:type="paragraph" w:customStyle="1" w:styleId="IntrtEEE">
    <w:name w:val="Intérêt EEE"/>
    <w:basedOn w:val="Languesfaisantfoi"/>
    <w:next w:val="Norml"/>
    <w:rsid w:val="00AC4690"/>
    <w:pPr>
      <w:spacing w:after="240"/>
    </w:pPr>
  </w:style>
  <w:style w:type="paragraph" w:customStyle="1" w:styleId="Accompagnant">
    <w:name w:val="Accompagnant"/>
    <w:basedOn w:val="Norml"/>
    <w:next w:val="Typeacteprincipal"/>
    <w:rsid w:val="00AC4690"/>
    <w:pPr>
      <w:widowControl/>
      <w:adjustRightInd/>
      <w:spacing w:before="180" w:after="240" w:line="240" w:lineRule="auto"/>
      <w:jc w:val="center"/>
      <w:textAlignment w:val="auto"/>
    </w:pPr>
    <w:rPr>
      <w:rFonts w:eastAsia="Calibri"/>
      <w:b/>
      <w:sz w:val="24"/>
      <w:szCs w:val="22"/>
      <w:lang w:eastAsia="en-GB"/>
    </w:rPr>
  </w:style>
  <w:style w:type="paragraph" w:customStyle="1" w:styleId="Typeacteprincipal">
    <w:name w:val="Type acte principal"/>
    <w:basedOn w:val="Norml"/>
    <w:next w:val="Objetacteprincipal"/>
    <w:rsid w:val="00AC4690"/>
    <w:pPr>
      <w:widowControl/>
      <w:adjustRightInd/>
      <w:spacing w:after="240" w:line="240" w:lineRule="auto"/>
      <w:jc w:val="center"/>
      <w:textAlignment w:val="auto"/>
    </w:pPr>
    <w:rPr>
      <w:rFonts w:eastAsia="Calibri"/>
      <w:b/>
      <w:sz w:val="24"/>
      <w:szCs w:val="22"/>
      <w:lang w:eastAsia="en-GB"/>
    </w:rPr>
  </w:style>
  <w:style w:type="paragraph" w:customStyle="1" w:styleId="Objetacteprincipal">
    <w:name w:val="Objet acte principal"/>
    <w:basedOn w:val="Norml"/>
    <w:next w:val="Titrearticle"/>
    <w:rsid w:val="00AC4690"/>
    <w:pPr>
      <w:widowControl/>
      <w:adjustRightInd/>
      <w:spacing w:after="360" w:line="240" w:lineRule="auto"/>
      <w:jc w:val="center"/>
      <w:textAlignment w:val="auto"/>
    </w:pPr>
    <w:rPr>
      <w:rFonts w:eastAsia="Calibri"/>
      <w:b/>
      <w:sz w:val="24"/>
      <w:szCs w:val="22"/>
      <w:lang w:eastAsia="en-GB"/>
    </w:rPr>
  </w:style>
  <w:style w:type="paragraph" w:customStyle="1" w:styleId="IntrtEEEPagedecouverture">
    <w:name w:val="Intérêt EEE (Page de couverture)"/>
    <w:basedOn w:val="IntrtEEE"/>
    <w:next w:val="Rfrencecroise"/>
    <w:rsid w:val="00AC4690"/>
  </w:style>
  <w:style w:type="paragraph" w:customStyle="1" w:styleId="AccompagnantPagedecouverture">
    <w:name w:val="Accompagnant (Page de couverture)"/>
    <w:basedOn w:val="Accompagnant"/>
    <w:next w:val="TypeacteprincipalPagedecouverture"/>
    <w:rsid w:val="00AC4690"/>
  </w:style>
  <w:style w:type="paragraph" w:customStyle="1" w:styleId="TypeacteprincipalPagedecouverture">
    <w:name w:val="Type acte principal (Page de couverture)"/>
    <w:basedOn w:val="Typeacteprincipal"/>
    <w:next w:val="ObjetacteprincipalPagedecouverture"/>
    <w:rsid w:val="00AC4690"/>
  </w:style>
  <w:style w:type="paragraph" w:customStyle="1" w:styleId="ObjetacteprincipalPagedecouverture">
    <w:name w:val="Objet acte principal (Page de couverture)"/>
    <w:basedOn w:val="Objetacteprincipal"/>
    <w:next w:val="Rfrencecroise"/>
    <w:rsid w:val="00AC4690"/>
  </w:style>
  <w:style w:type="paragraph" w:customStyle="1" w:styleId="LanguesfaisantfoiPagedecouverture">
    <w:name w:val="Langues faisant foi (Page de couverture)"/>
    <w:basedOn w:val="Norml"/>
    <w:next w:val="Norml"/>
    <w:rsid w:val="00AC4690"/>
    <w:pPr>
      <w:widowControl/>
      <w:adjustRightInd/>
      <w:spacing w:before="360" w:line="240" w:lineRule="auto"/>
      <w:jc w:val="center"/>
      <w:textAlignment w:val="auto"/>
    </w:pPr>
    <w:rPr>
      <w:rFonts w:eastAsia="Calibri"/>
      <w:sz w:val="24"/>
      <w:szCs w:val="22"/>
      <w:lang w:eastAsia="en-GB"/>
    </w:rPr>
  </w:style>
  <w:style w:type="paragraph" w:customStyle="1" w:styleId="szoveg">
    <w:name w:val="szoveg"/>
    <w:basedOn w:val="Norml"/>
    <w:link w:val="szovegChar"/>
    <w:rsid w:val="00922279"/>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922279"/>
    <w:rPr>
      <w:rFonts w:ascii="Times New Roman" w:eastAsia="Calibri" w:hAnsi="Times New Roman" w:cs="Times New Roman"/>
      <w:sz w:val="24"/>
      <w:szCs w:val="24"/>
      <w:lang w:eastAsia="hu-HU"/>
    </w:rPr>
  </w:style>
  <w:style w:type="paragraph" w:customStyle="1" w:styleId="Szvegtrzs26">
    <w:name w:val="Szövegtörzs 26"/>
    <w:basedOn w:val="Norml"/>
    <w:rsid w:val="00922279"/>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12093C"/>
    <w:pPr>
      <w:widowControl/>
      <w:adjustRightInd/>
      <w:spacing w:line="240" w:lineRule="auto"/>
      <w:ind w:left="284"/>
      <w:textAlignment w:val="auto"/>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4607">
      <w:bodyDiv w:val="1"/>
      <w:marLeft w:val="0"/>
      <w:marRight w:val="0"/>
      <w:marTop w:val="0"/>
      <w:marBottom w:val="0"/>
      <w:divBdr>
        <w:top w:val="none" w:sz="0" w:space="0" w:color="auto"/>
        <w:left w:val="none" w:sz="0" w:space="0" w:color="auto"/>
        <w:bottom w:val="none" w:sz="0" w:space="0" w:color="auto"/>
        <w:right w:val="none" w:sz="0" w:space="0" w:color="auto"/>
      </w:divBdr>
    </w:div>
    <w:div w:id="222641959">
      <w:bodyDiv w:val="1"/>
      <w:marLeft w:val="0"/>
      <w:marRight w:val="0"/>
      <w:marTop w:val="0"/>
      <w:marBottom w:val="0"/>
      <w:divBdr>
        <w:top w:val="none" w:sz="0" w:space="0" w:color="auto"/>
        <w:left w:val="none" w:sz="0" w:space="0" w:color="auto"/>
        <w:bottom w:val="none" w:sz="0" w:space="0" w:color="auto"/>
        <w:right w:val="none" w:sz="0" w:space="0" w:color="auto"/>
      </w:divBdr>
    </w:div>
    <w:div w:id="369574507">
      <w:bodyDiv w:val="1"/>
      <w:marLeft w:val="0"/>
      <w:marRight w:val="0"/>
      <w:marTop w:val="0"/>
      <w:marBottom w:val="0"/>
      <w:divBdr>
        <w:top w:val="none" w:sz="0" w:space="0" w:color="auto"/>
        <w:left w:val="none" w:sz="0" w:space="0" w:color="auto"/>
        <w:bottom w:val="none" w:sz="0" w:space="0" w:color="auto"/>
        <w:right w:val="none" w:sz="0" w:space="0" w:color="auto"/>
      </w:divBdr>
    </w:div>
    <w:div w:id="705906349">
      <w:bodyDiv w:val="1"/>
      <w:marLeft w:val="0"/>
      <w:marRight w:val="0"/>
      <w:marTop w:val="0"/>
      <w:marBottom w:val="0"/>
      <w:divBdr>
        <w:top w:val="none" w:sz="0" w:space="0" w:color="auto"/>
        <w:left w:val="none" w:sz="0" w:space="0" w:color="auto"/>
        <w:bottom w:val="none" w:sz="0" w:space="0" w:color="auto"/>
        <w:right w:val="none" w:sz="0" w:space="0" w:color="auto"/>
      </w:divBdr>
    </w:div>
    <w:div w:id="788401878">
      <w:bodyDiv w:val="1"/>
      <w:marLeft w:val="0"/>
      <w:marRight w:val="0"/>
      <w:marTop w:val="0"/>
      <w:marBottom w:val="0"/>
      <w:divBdr>
        <w:top w:val="none" w:sz="0" w:space="0" w:color="auto"/>
        <w:left w:val="none" w:sz="0" w:space="0" w:color="auto"/>
        <w:bottom w:val="none" w:sz="0" w:space="0" w:color="auto"/>
        <w:right w:val="none" w:sz="0" w:space="0" w:color="auto"/>
      </w:divBdr>
    </w:div>
    <w:div w:id="841747390">
      <w:bodyDiv w:val="1"/>
      <w:marLeft w:val="0"/>
      <w:marRight w:val="0"/>
      <w:marTop w:val="0"/>
      <w:marBottom w:val="0"/>
      <w:divBdr>
        <w:top w:val="none" w:sz="0" w:space="0" w:color="auto"/>
        <w:left w:val="none" w:sz="0" w:space="0" w:color="auto"/>
        <w:bottom w:val="none" w:sz="0" w:space="0" w:color="auto"/>
        <w:right w:val="none" w:sz="0" w:space="0" w:color="auto"/>
      </w:divBdr>
    </w:div>
    <w:div w:id="1064331795">
      <w:bodyDiv w:val="1"/>
      <w:marLeft w:val="0"/>
      <w:marRight w:val="0"/>
      <w:marTop w:val="0"/>
      <w:marBottom w:val="0"/>
      <w:divBdr>
        <w:top w:val="none" w:sz="0" w:space="0" w:color="auto"/>
        <w:left w:val="none" w:sz="0" w:space="0" w:color="auto"/>
        <w:bottom w:val="none" w:sz="0" w:space="0" w:color="auto"/>
        <w:right w:val="none" w:sz="0" w:space="0" w:color="auto"/>
      </w:divBdr>
    </w:div>
    <w:div w:id="1147165297">
      <w:bodyDiv w:val="1"/>
      <w:marLeft w:val="0"/>
      <w:marRight w:val="0"/>
      <w:marTop w:val="0"/>
      <w:marBottom w:val="0"/>
      <w:divBdr>
        <w:top w:val="none" w:sz="0" w:space="0" w:color="auto"/>
        <w:left w:val="none" w:sz="0" w:space="0" w:color="auto"/>
        <w:bottom w:val="none" w:sz="0" w:space="0" w:color="auto"/>
        <w:right w:val="none" w:sz="0" w:space="0" w:color="auto"/>
      </w:divBdr>
    </w:div>
    <w:div w:id="1271010166">
      <w:bodyDiv w:val="1"/>
      <w:marLeft w:val="0"/>
      <w:marRight w:val="0"/>
      <w:marTop w:val="0"/>
      <w:marBottom w:val="0"/>
      <w:divBdr>
        <w:top w:val="none" w:sz="0" w:space="0" w:color="auto"/>
        <w:left w:val="none" w:sz="0" w:space="0" w:color="auto"/>
        <w:bottom w:val="none" w:sz="0" w:space="0" w:color="auto"/>
        <w:right w:val="none" w:sz="0" w:space="0" w:color="auto"/>
      </w:divBdr>
    </w:div>
    <w:div w:id="1389110961">
      <w:bodyDiv w:val="1"/>
      <w:marLeft w:val="0"/>
      <w:marRight w:val="0"/>
      <w:marTop w:val="0"/>
      <w:marBottom w:val="0"/>
      <w:divBdr>
        <w:top w:val="none" w:sz="0" w:space="0" w:color="auto"/>
        <w:left w:val="none" w:sz="0" w:space="0" w:color="auto"/>
        <w:bottom w:val="none" w:sz="0" w:space="0" w:color="auto"/>
        <w:right w:val="none" w:sz="0" w:space="0" w:color="auto"/>
      </w:divBdr>
    </w:div>
    <w:div w:id="1406804074">
      <w:bodyDiv w:val="1"/>
      <w:marLeft w:val="0"/>
      <w:marRight w:val="0"/>
      <w:marTop w:val="0"/>
      <w:marBottom w:val="0"/>
      <w:divBdr>
        <w:top w:val="none" w:sz="0" w:space="0" w:color="auto"/>
        <w:left w:val="none" w:sz="0" w:space="0" w:color="auto"/>
        <w:bottom w:val="none" w:sz="0" w:space="0" w:color="auto"/>
        <w:right w:val="none" w:sz="0" w:space="0" w:color="auto"/>
      </w:divBdr>
    </w:div>
    <w:div w:id="1481458626">
      <w:bodyDiv w:val="1"/>
      <w:marLeft w:val="0"/>
      <w:marRight w:val="0"/>
      <w:marTop w:val="0"/>
      <w:marBottom w:val="0"/>
      <w:divBdr>
        <w:top w:val="none" w:sz="0" w:space="0" w:color="auto"/>
        <w:left w:val="none" w:sz="0" w:space="0" w:color="auto"/>
        <w:bottom w:val="none" w:sz="0" w:space="0" w:color="auto"/>
        <w:right w:val="none" w:sz="0" w:space="0" w:color="auto"/>
      </w:divBdr>
    </w:div>
    <w:div w:id="1513493003">
      <w:bodyDiv w:val="1"/>
      <w:marLeft w:val="0"/>
      <w:marRight w:val="0"/>
      <w:marTop w:val="0"/>
      <w:marBottom w:val="0"/>
      <w:divBdr>
        <w:top w:val="none" w:sz="0" w:space="0" w:color="auto"/>
        <w:left w:val="none" w:sz="0" w:space="0" w:color="auto"/>
        <w:bottom w:val="none" w:sz="0" w:space="0" w:color="auto"/>
        <w:right w:val="none" w:sz="0" w:space="0" w:color="auto"/>
      </w:divBdr>
    </w:div>
    <w:div w:id="1590456575">
      <w:bodyDiv w:val="1"/>
      <w:marLeft w:val="0"/>
      <w:marRight w:val="0"/>
      <w:marTop w:val="0"/>
      <w:marBottom w:val="0"/>
      <w:divBdr>
        <w:top w:val="none" w:sz="0" w:space="0" w:color="auto"/>
        <w:left w:val="none" w:sz="0" w:space="0" w:color="auto"/>
        <w:bottom w:val="none" w:sz="0" w:space="0" w:color="auto"/>
        <w:right w:val="none" w:sz="0" w:space="0" w:color="auto"/>
      </w:divBdr>
    </w:div>
    <w:div w:id="1715613646">
      <w:bodyDiv w:val="1"/>
      <w:marLeft w:val="0"/>
      <w:marRight w:val="0"/>
      <w:marTop w:val="0"/>
      <w:marBottom w:val="0"/>
      <w:divBdr>
        <w:top w:val="none" w:sz="0" w:space="0" w:color="auto"/>
        <w:left w:val="none" w:sz="0" w:space="0" w:color="auto"/>
        <w:bottom w:val="none" w:sz="0" w:space="0" w:color="auto"/>
        <w:right w:val="none" w:sz="0" w:space="0" w:color="auto"/>
      </w:divBdr>
    </w:div>
    <w:div w:id="1751467490">
      <w:bodyDiv w:val="1"/>
      <w:marLeft w:val="0"/>
      <w:marRight w:val="0"/>
      <w:marTop w:val="0"/>
      <w:marBottom w:val="0"/>
      <w:divBdr>
        <w:top w:val="none" w:sz="0" w:space="0" w:color="auto"/>
        <w:left w:val="none" w:sz="0" w:space="0" w:color="auto"/>
        <w:bottom w:val="none" w:sz="0" w:space="0" w:color="auto"/>
        <w:right w:val="none" w:sz="0" w:space="0" w:color="auto"/>
      </w:divBdr>
    </w:div>
    <w:div w:id="1934973033">
      <w:bodyDiv w:val="1"/>
      <w:marLeft w:val="0"/>
      <w:marRight w:val="0"/>
      <w:marTop w:val="0"/>
      <w:marBottom w:val="0"/>
      <w:divBdr>
        <w:top w:val="none" w:sz="0" w:space="0" w:color="auto"/>
        <w:left w:val="none" w:sz="0" w:space="0" w:color="auto"/>
        <w:bottom w:val="none" w:sz="0" w:space="0" w:color="auto"/>
        <w:right w:val="none" w:sz="0" w:space="0" w:color="auto"/>
      </w:divBdr>
    </w:div>
    <w:div w:id="1989437276">
      <w:bodyDiv w:val="1"/>
      <w:marLeft w:val="0"/>
      <w:marRight w:val="0"/>
      <w:marTop w:val="0"/>
      <w:marBottom w:val="0"/>
      <w:divBdr>
        <w:top w:val="none" w:sz="0" w:space="0" w:color="auto"/>
        <w:left w:val="none" w:sz="0" w:space="0" w:color="auto"/>
        <w:bottom w:val="none" w:sz="0" w:space="0" w:color="auto"/>
        <w:right w:val="none" w:sz="0" w:space="0" w:color="auto"/>
      </w:divBdr>
    </w:div>
    <w:div w:id="20628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54F8-95C4-4325-9FD4-8A7F19E0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8346</Words>
  <Characters>57592</Characters>
  <Application>Microsoft Office Word</Application>
  <DocSecurity>0</DocSecurity>
  <Lines>479</Lines>
  <Paragraphs>131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dr. Szalai Zoltán</cp:lastModifiedBy>
  <cp:revision>4</cp:revision>
  <cp:lastPrinted>2017-03-17T08:47:00Z</cp:lastPrinted>
  <dcterms:created xsi:type="dcterms:W3CDTF">2017-04-24T13:14:00Z</dcterms:created>
  <dcterms:modified xsi:type="dcterms:W3CDTF">2017-04-26T06:57:00Z</dcterms:modified>
</cp:coreProperties>
</file>