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A2E92" w14:textId="77777777" w:rsidR="00F15C9C" w:rsidRPr="00492D94" w:rsidRDefault="00F15C9C" w:rsidP="00E070CE">
      <w:pPr>
        <w:shd w:val="clear" w:color="auto" w:fill="FFFFFF" w:themeFill="background1"/>
        <w:rPr>
          <w:sz w:val="22"/>
          <w:szCs w:val="22"/>
        </w:rPr>
      </w:pPr>
      <w:bookmarkStart w:id="0" w:name="_GoBack"/>
      <w:bookmarkEnd w:id="0"/>
    </w:p>
    <w:p w14:paraId="0F998E7A" w14:textId="77777777" w:rsidR="004E5D22" w:rsidRPr="00492D94" w:rsidRDefault="004E5D22" w:rsidP="00E070CE">
      <w:pPr>
        <w:shd w:val="clear" w:color="auto" w:fill="FFFFFF" w:themeFill="background1"/>
        <w:rPr>
          <w:sz w:val="22"/>
          <w:szCs w:val="22"/>
        </w:rPr>
      </w:pPr>
    </w:p>
    <w:p w14:paraId="10FBA654" w14:textId="77777777" w:rsidR="004E5D22" w:rsidRPr="00492D94" w:rsidRDefault="004E5D22" w:rsidP="00E070CE">
      <w:pPr>
        <w:shd w:val="clear" w:color="auto" w:fill="FFFFFF" w:themeFill="background1"/>
        <w:rPr>
          <w:sz w:val="22"/>
          <w:szCs w:val="22"/>
        </w:rPr>
      </w:pPr>
    </w:p>
    <w:p w14:paraId="2128AD59" w14:textId="77777777" w:rsidR="00F21FE0" w:rsidRPr="00492D94" w:rsidRDefault="00F21FE0" w:rsidP="00E070CE">
      <w:pPr>
        <w:shd w:val="clear" w:color="auto" w:fill="FFFFFF" w:themeFill="background1"/>
        <w:spacing w:line="360" w:lineRule="auto"/>
        <w:jc w:val="center"/>
        <w:outlineLvl w:val="0"/>
        <w:rPr>
          <w:b/>
          <w:sz w:val="22"/>
          <w:szCs w:val="22"/>
        </w:rPr>
      </w:pPr>
      <w:bookmarkStart w:id="1" w:name="_Toc163994357"/>
      <w:r w:rsidRPr="00492D94">
        <w:rPr>
          <w:b/>
          <w:sz w:val="22"/>
          <w:szCs w:val="22"/>
        </w:rPr>
        <w:t>Iratminták</w:t>
      </w:r>
      <w:bookmarkEnd w:id="1"/>
    </w:p>
    <w:p w14:paraId="308EF817" w14:textId="77777777" w:rsidR="00F21FE0" w:rsidRPr="00492D94" w:rsidRDefault="00F21FE0" w:rsidP="00E070CE">
      <w:pPr>
        <w:shd w:val="clear" w:color="auto" w:fill="FFFFFF" w:themeFill="background1"/>
        <w:outlineLvl w:val="0"/>
        <w:rPr>
          <w:sz w:val="22"/>
          <w:szCs w:val="22"/>
        </w:rPr>
      </w:pPr>
    </w:p>
    <w:p w14:paraId="77D04C24" w14:textId="77777777" w:rsidR="00F21FE0" w:rsidRPr="00492D94" w:rsidRDefault="00117867" w:rsidP="00E070CE">
      <w:pPr>
        <w:shd w:val="clear" w:color="auto" w:fill="FFFFFF" w:themeFill="background1"/>
        <w:jc w:val="center"/>
        <w:rPr>
          <w:b/>
          <w:sz w:val="22"/>
          <w:szCs w:val="22"/>
        </w:rPr>
      </w:pPr>
      <w:r w:rsidRPr="00492D94">
        <w:rPr>
          <w:b/>
          <w:sz w:val="22"/>
          <w:szCs w:val="22"/>
        </w:rPr>
        <w:t xml:space="preserve">BVH </w:t>
      </w:r>
      <w:r w:rsidR="00F21FE0" w:rsidRPr="00492D94">
        <w:rPr>
          <w:b/>
          <w:sz w:val="22"/>
          <w:szCs w:val="22"/>
        </w:rPr>
        <w:t>Budapesti Város</w:t>
      </w:r>
      <w:r w:rsidRPr="00492D94">
        <w:rPr>
          <w:b/>
          <w:sz w:val="22"/>
          <w:szCs w:val="22"/>
        </w:rPr>
        <w:t>üzemeltetési</w:t>
      </w:r>
      <w:r w:rsidR="00F21FE0" w:rsidRPr="00492D94">
        <w:rPr>
          <w:b/>
          <w:sz w:val="22"/>
          <w:szCs w:val="22"/>
        </w:rPr>
        <w:t xml:space="preserve"> Holding Zártkörűen Működő Részvénytársaság</w:t>
      </w:r>
    </w:p>
    <w:p w14:paraId="0D05ED5A" w14:textId="77777777" w:rsidR="00F21FE0" w:rsidRPr="00492D94" w:rsidRDefault="00F21FE0" w:rsidP="00E070CE">
      <w:pPr>
        <w:shd w:val="clear" w:color="auto" w:fill="FFFFFF" w:themeFill="background1"/>
        <w:spacing w:line="360" w:lineRule="auto"/>
        <w:jc w:val="center"/>
        <w:outlineLvl w:val="0"/>
        <w:rPr>
          <w:b/>
          <w:sz w:val="22"/>
          <w:szCs w:val="22"/>
        </w:rPr>
      </w:pPr>
      <w:r w:rsidRPr="00492D94">
        <w:rPr>
          <w:b/>
          <w:sz w:val="22"/>
          <w:szCs w:val="22"/>
        </w:rPr>
        <w:t>1052 Budapest, Városház u. 9-11.</w:t>
      </w:r>
    </w:p>
    <w:p w14:paraId="376F5B4E" w14:textId="77777777" w:rsidR="00F21FE0" w:rsidRPr="00492D94" w:rsidRDefault="00F21FE0" w:rsidP="00E070CE">
      <w:pPr>
        <w:shd w:val="clear" w:color="auto" w:fill="FFFFFF" w:themeFill="background1"/>
        <w:spacing w:line="360" w:lineRule="auto"/>
        <w:jc w:val="center"/>
        <w:outlineLvl w:val="0"/>
        <w:rPr>
          <w:b/>
          <w:sz w:val="22"/>
          <w:szCs w:val="22"/>
        </w:rPr>
      </w:pPr>
    </w:p>
    <w:p w14:paraId="460E8F5C" w14:textId="4E29BC5A" w:rsidR="00492D94" w:rsidRPr="00492D94" w:rsidRDefault="00492D94" w:rsidP="00492D94">
      <w:pPr>
        <w:shd w:val="clear" w:color="auto" w:fill="FFFFFF" w:themeFill="background1"/>
        <w:jc w:val="center"/>
        <w:rPr>
          <w:b/>
          <w:sz w:val="22"/>
          <w:szCs w:val="22"/>
        </w:rPr>
      </w:pPr>
      <w:r w:rsidRPr="00492D94">
        <w:rPr>
          <w:b/>
          <w:sz w:val="22"/>
          <w:szCs w:val="22"/>
        </w:rPr>
        <w:t>„</w:t>
      </w:r>
      <w:r w:rsidR="00E57605">
        <w:rPr>
          <w:b/>
          <w:sz w:val="22"/>
          <w:szCs w:val="22"/>
        </w:rPr>
        <w:t>Microsoft licence</w:t>
      </w:r>
      <w:r w:rsidR="00F91DA8">
        <w:rPr>
          <w:b/>
          <w:sz w:val="22"/>
          <w:szCs w:val="22"/>
        </w:rPr>
        <w:t xml:space="preserve"> beszerzése”</w:t>
      </w:r>
    </w:p>
    <w:p w14:paraId="379E95F6" w14:textId="77777777" w:rsidR="00F21FE0" w:rsidRPr="00492D94" w:rsidRDefault="00F21FE0" w:rsidP="00E070CE">
      <w:pPr>
        <w:shd w:val="clear" w:color="auto" w:fill="FFFFFF" w:themeFill="background1"/>
        <w:jc w:val="center"/>
        <w:rPr>
          <w:b/>
          <w:bCs/>
          <w:sz w:val="22"/>
          <w:szCs w:val="22"/>
        </w:rPr>
      </w:pPr>
      <w:proofErr w:type="gramStart"/>
      <w:r w:rsidRPr="00492D94">
        <w:rPr>
          <w:b/>
          <w:bCs/>
          <w:sz w:val="22"/>
          <w:szCs w:val="22"/>
        </w:rPr>
        <w:t>tárgyú</w:t>
      </w:r>
      <w:proofErr w:type="gramEnd"/>
      <w:r w:rsidRPr="00492D94">
        <w:rPr>
          <w:b/>
          <w:bCs/>
          <w:sz w:val="22"/>
          <w:szCs w:val="22"/>
        </w:rPr>
        <w:t xml:space="preserve"> közbeszerzési eljárásához</w:t>
      </w:r>
    </w:p>
    <w:p w14:paraId="59EBDA87" w14:textId="77777777" w:rsidR="00F21FE0" w:rsidRPr="00492D94" w:rsidRDefault="00F21FE0" w:rsidP="00E070CE">
      <w:pPr>
        <w:shd w:val="clear" w:color="auto" w:fill="FFFFFF" w:themeFill="background1"/>
        <w:ind w:left="601"/>
        <w:outlineLvl w:val="0"/>
        <w:rPr>
          <w:sz w:val="22"/>
          <w:szCs w:val="22"/>
        </w:rPr>
      </w:pPr>
    </w:p>
    <w:p w14:paraId="482B56EB" w14:textId="77777777" w:rsidR="00F21FE0" w:rsidRPr="00492D94" w:rsidRDefault="00F21FE0" w:rsidP="00E070CE">
      <w:pPr>
        <w:shd w:val="clear" w:color="auto" w:fill="FFFFFF" w:themeFill="background1"/>
        <w:ind w:left="601"/>
        <w:outlineLvl w:val="0"/>
        <w:rPr>
          <w:sz w:val="22"/>
          <w:szCs w:val="22"/>
        </w:rPr>
      </w:pPr>
    </w:p>
    <w:p w14:paraId="41B24219" w14:textId="77777777" w:rsidR="00F21FE0" w:rsidRPr="00492D94" w:rsidRDefault="00F21FE0" w:rsidP="00E070CE">
      <w:pPr>
        <w:shd w:val="clear" w:color="auto" w:fill="FFFFFF" w:themeFill="background1"/>
        <w:ind w:left="601"/>
        <w:outlineLvl w:val="0"/>
        <w:rPr>
          <w:sz w:val="22"/>
          <w:szCs w:val="22"/>
        </w:rPr>
      </w:pPr>
    </w:p>
    <w:p w14:paraId="6E9E92EB" w14:textId="77777777" w:rsidR="00F21FE0" w:rsidRPr="00492D94" w:rsidRDefault="00F21FE0" w:rsidP="00E070CE">
      <w:pPr>
        <w:shd w:val="clear" w:color="auto" w:fill="FFFFFF" w:themeFill="background1"/>
        <w:ind w:left="601"/>
        <w:outlineLvl w:val="0"/>
        <w:rPr>
          <w:sz w:val="22"/>
          <w:szCs w:val="22"/>
        </w:rPr>
      </w:pPr>
    </w:p>
    <w:p w14:paraId="54773968" w14:textId="77777777" w:rsidR="00F21FE0" w:rsidRPr="00492D94" w:rsidRDefault="00F21FE0" w:rsidP="00E070CE">
      <w:pPr>
        <w:shd w:val="clear" w:color="auto" w:fill="FFFFFF" w:themeFill="background1"/>
        <w:ind w:left="601"/>
        <w:outlineLvl w:val="0"/>
        <w:rPr>
          <w:sz w:val="22"/>
          <w:szCs w:val="22"/>
        </w:rPr>
      </w:pPr>
    </w:p>
    <w:p w14:paraId="7CE22451" w14:textId="77777777" w:rsidR="00F21FE0" w:rsidRPr="00492D94" w:rsidRDefault="00F21FE0" w:rsidP="00E070CE">
      <w:pPr>
        <w:shd w:val="clear" w:color="auto" w:fill="FFFFFF" w:themeFill="background1"/>
        <w:ind w:left="601"/>
        <w:outlineLvl w:val="0"/>
        <w:rPr>
          <w:sz w:val="22"/>
          <w:szCs w:val="22"/>
        </w:rPr>
      </w:pPr>
    </w:p>
    <w:p w14:paraId="0A9839F4" w14:textId="77777777" w:rsidR="00F21FE0" w:rsidRPr="00492D94" w:rsidRDefault="00F21FE0" w:rsidP="00E070CE">
      <w:pPr>
        <w:shd w:val="clear" w:color="auto" w:fill="FFFFFF" w:themeFill="background1"/>
        <w:ind w:left="601"/>
        <w:outlineLvl w:val="0"/>
        <w:rPr>
          <w:sz w:val="22"/>
          <w:szCs w:val="22"/>
        </w:rPr>
      </w:pPr>
    </w:p>
    <w:p w14:paraId="0CF4094E" w14:textId="77777777" w:rsidR="00F21FE0" w:rsidRPr="00492D94" w:rsidRDefault="00F21FE0" w:rsidP="00E070CE">
      <w:pPr>
        <w:shd w:val="clear" w:color="auto" w:fill="FFFFFF" w:themeFill="background1"/>
        <w:jc w:val="center"/>
        <w:rPr>
          <w:b/>
          <w:bCs/>
          <w:sz w:val="22"/>
          <w:szCs w:val="22"/>
        </w:rPr>
      </w:pPr>
      <w:r w:rsidRPr="00492D94">
        <w:rPr>
          <w:b/>
          <w:bCs/>
          <w:sz w:val="22"/>
          <w:szCs w:val="22"/>
        </w:rPr>
        <w:t>FIGYELEM!</w:t>
      </w:r>
    </w:p>
    <w:p w14:paraId="0915A9A4" w14:textId="77777777" w:rsidR="00F21FE0" w:rsidRPr="00492D94" w:rsidRDefault="00F21FE0" w:rsidP="00E070CE">
      <w:pPr>
        <w:shd w:val="clear" w:color="auto" w:fill="FFFFFF" w:themeFill="background1"/>
        <w:jc w:val="center"/>
        <w:rPr>
          <w:b/>
          <w:bCs/>
          <w:sz w:val="22"/>
          <w:szCs w:val="22"/>
        </w:rPr>
      </w:pPr>
    </w:p>
    <w:p w14:paraId="1F19A3D0" w14:textId="77777777" w:rsidR="00F21FE0" w:rsidRPr="00492D94" w:rsidRDefault="00F21FE0" w:rsidP="00E070CE">
      <w:pPr>
        <w:shd w:val="clear" w:color="auto" w:fill="FFFFFF" w:themeFill="background1"/>
        <w:jc w:val="center"/>
        <w:rPr>
          <w:b/>
          <w:bCs/>
          <w:sz w:val="22"/>
          <w:szCs w:val="22"/>
        </w:rPr>
      </w:pPr>
      <w:r w:rsidRPr="00492D94">
        <w:rPr>
          <w:b/>
          <w:bCs/>
          <w:sz w:val="22"/>
          <w:szCs w:val="22"/>
        </w:rPr>
        <w:t>Az alábbi iratminták a Felolvasó lap kivételével csak ajánlott nyomtatványok, tájékoztató jellegűek.</w:t>
      </w:r>
    </w:p>
    <w:p w14:paraId="35AE34FC" w14:textId="77777777" w:rsidR="00F21FE0" w:rsidRPr="00492D94" w:rsidRDefault="00F21FE0" w:rsidP="00E070CE">
      <w:pPr>
        <w:shd w:val="clear" w:color="auto" w:fill="FFFFFF" w:themeFill="background1"/>
        <w:jc w:val="center"/>
        <w:rPr>
          <w:b/>
          <w:bCs/>
          <w:sz w:val="22"/>
          <w:szCs w:val="22"/>
        </w:rPr>
      </w:pPr>
      <w:r w:rsidRPr="00492D94">
        <w:rPr>
          <w:b/>
          <w:bCs/>
          <w:sz w:val="22"/>
          <w:szCs w:val="22"/>
        </w:rPr>
        <w:t>Lehetséges, hogy az ajánlati felhívásban, a</w:t>
      </w:r>
      <w:r w:rsidR="00231D68">
        <w:rPr>
          <w:b/>
          <w:bCs/>
          <w:sz w:val="22"/>
          <w:szCs w:val="22"/>
        </w:rPr>
        <w:t xml:space="preserve"> közbeszerzési útmutatóban </w:t>
      </w:r>
      <w:r w:rsidRPr="00492D94">
        <w:rPr>
          <w:b/>
          <w:bCs/>
          <w:sz w:val="22"/>
          <w:szCs w:val="22"/>
        </w:rPr>
        <w:t>előírt további dokumentumok, nyilatkozatok, iratok becsatolása is szükséges lehet az ajánlat teljességéhez.</w:t>
      </w:r>
    </w:p>
    <w:p w14:paraId="773379E4" w14:textId="77777777" w:rsidR="00F21FE0" w:rsidRPr="00492D94" w:rsidRDefault="00F21FE0" w:rsidP="00E070CE">
      <w:pPr>
        <w:shd w:val="clear" w:color="auto" w:fill="FFFFFF" w:themeFill="background1"/>
        <w:jc w:val="center"/>
        <w:rPr>
          <w:sz w:val="22"/>
          <w:szCs w:val="22"/>
        </w:rPr>
      </w:pPr>
      <w:r w:rsidRPr="00492D94">
        <w:rPr>
          <w:b/>
          <w:bCs/>
          <w:sz w:val="22"/>
          <w:szCs w:val="22"/>
        </w:rPr>
        <w:t xml:space="preserve">Az iratminták rendelkezésre bocsátása nem mentesíti az ajánlattevőt azon felelőssége alól, hogy </w:t>
      </w:r>
      <w:proofErr w:type="gramStart"/>
      <w:r w:rsidRPr="00492D94">
        <w:rPr>
          <w:b/>
          <w:bCs/>
          <w:sz w:val="22"/>
          <w:szCs w:val="22"/>
        </w:rPr>
        <w:t>ajánlatát</w:t>
      </w:r>
      <w:proofErr w:type="gramEnd"/>
      <w:r w:rsidRPr="00492D94">
        <w:rPr>
          <w:b/>
          <w:bCs/>
          <w:sz w:val="22"/>
          <w:szCs w:val="22"/>
        </w:rPr>
        <w:t xml:space="preserve"> a felhívásban, a </w:t>
      </w:r>
      <w:r w:rsidR="00231D68">
        <w:rPr>
          <w:b/>
          <w:bCs/>
          <w:sz w:val="22"/>
          <w:szCs w:val="22"/>
        </w:rPr>
        <w:t>közbeszerzési útmutatóban</w:t>
      </w:r>
      <w:r w:rsidR="00231D68" w:rsidRPr="00492D94">
        <w:rPr>
          <w:b/>
          <w:bCs/>
          <w:sz w:val="22"/>
          <w:szCs w:val="22"/>
        </w:rPr>
        <w:t xml:space="preserve"> </w:t>
      </w:r>
      <w:r w:rsidRPr="00492D94">
        <w:rPr>
          <w:b/>
          <w:bCs/>
          <w:sz w:val="22"/>
          <w:szCs w:val="22"/>
        </w:rPr>
        <w:t xml:space="preserve">és a törvényekben meghatározott tartalmi és formai követelmények szerint készítse el. </w:t>
      </w:r>
    </w:p>
    <w:p w14:paraId="0CD81193" w14:textId="77777777" w:rsidR="00F21FE0" w:rsidRPr="002A7758" w:rsidRDefault="00F21FE0" w:rsidP="00E070CE">
      <w:pPr>
        <w:shd w:val="clear" w:color="auto" w:fill="FFFFFF" w:themeFill="background1"/>
        <w:rPr>
          <w:b/>
          <w:bCs/>
          <w:sz w:val="22"/>
          <w:szCs w:val="22"/>
        </w:rPr>
      </w:pPr>
      <w:r w:rsidRPr="00492D94">
        <w:rPr>
          <w:b/>
          <w:sz w:val="22"/>
          <w:szCs w:val="22"/>
        </w:rPr>
        <w:br w:type="page"/>
      </w:r>
    </w:p>
    <w:p w14:paraId="5826DDB0" w14:textId="77777777" w:rsidR="009924E0" w:rsidRPr="002A7758" w:rsidRDefault="009924E0" w:rsidP="00E070CE">
      <w:pPr>
        <w:shd w:val="clear" w:color="auto" w:fill="FFFFFF" w:themeFill="background1"/>
        <w:rPr>
          <w:b/>
          <w:bCs/>
          <w:sz w:val="22"/>
          <w:szCs w:val="22"/>
        </w:rPr>
      </w:pPr>
    </w:p>
    <w:p w14:paraId="661385FF" w14:textId="77777777" w:rsidR="009924E0" w:rsidRPr="002A7758" w:rsidRDefault="009924E0" w:rsidP="00E070CE">
      <w:pPr>
        <w:shd w:val="clear" w:color="auto" w:fill="FFFFFF" w:themeFill="background1"/>
        <w:rPr>
          <w:sz w:val="22"/>
          <w:szCs w:val="22"/>
        </w:rPr>
      </w:pPr>
    </w:p>
    <w:p w14:paraId="16087868" w14:textId="77777777" w:rsidR="00F21FE0" w:rsidRPr="00492D94" w:rsidRDefault="00F21FE0" w:rsidP="00E070CE">
      <w:pPr>
        <w:shd w:val="clear" w:color="auto" w:fill="FFFFFF" w:themeFill="background1"/>
        <w:rPr>
          <w:sz w:val="22"/>
          <w:szCs w:val="22"/>
        </w:rPr>
      </w:pPr>
    </w:p>
    <w:p w14:paraId="5DFFEF6B" w14:textId="77777777" w:rsidR="00F21FE0" w:rsidRPr="00492D94" w:rsidRDefault="00F21FE0" w:rsidP="00E070CE">
      <w:pPr>
        <w:shd w:val="clear" w:color="auto" w:fill="FFFFFF" w:themeFill="background1"/>
        <w:rPr>
          <w:sz w:val="22"/>
          <w:szCs w:val="22"/>
        </w:rPr>
      </w:pPr>
    </w:p>
    <w:p w14:paraId="3E90BA35" w14:textId="77777777" w:rsidR="00F21FE0" w:rsidRPr="00492D94" w:rsidRDefault="00F21FE0" w:rsidP="00E070CE">
      <w:pPr>
        <w:shd w:val="clear" w:color="auto" w:fill="FFFFFF" w:themeFill="background1"/>
        <w:rPr>
          <w:sz w:val="22"/>
          <w:szCs w:val="22"/>
        </w:rPr>
      </w:pPr>
    </w:p>
    <w:p w14:paraId="51445107" w14:textId="77777777" w:rsidR="00F21FE0" w:rsidRPr="00492D94" w:rsidRDefault="00F21FE0" w:rsidP="00E070CE">
      <w:pPr>
        <w:shd w:val="clear" w:color="auto" w:fill="FFFFFF" w:themeFill="background1"/>
        <w:rPr>
          <w:sz w:val="22"/>
          <w:szCs w:val="22"/>
        </w:rPr>
      </w:pPr>
    </w:p>
    <w:p w14:paraId="44E56836" w14:textId="77777777" w:rsidR="00F21FE0" w:rsidRPr="00492D94" w:rsidRDefault="00F21FE0" w:rsidP="00E070CE">
      <w:pPr>
        <w:shd w:val="clear" w:color="auto" w:fill="FFFFFF" w:themeFill="background1"/>
        <w:jc w:val="center"/>
        <w:rPr>
          <w:b/>
          <w:bCs/>
          <w:sz w:val="22"/>
          <w:szCs w:val="22"/>
        </w:rPr>
      </w:pPr>
      <w:r w:rsidRPr="00492D94">
        <w:rPr>
          <w:b/>
          <w:bCs/>
          <w:sz w:val="22"/>
          <w:szCs w:val="22"/>
        </w:rPr>
        <w:t>AJÁNLAT</w:t>
      </w:r>
    </w:p>
    <w:p w14:paraId="2FDBC452" w14:textId="77777777" w:rsidR="00F21FE0" w:rsidRPr="00492D94" w:rsidRDefault="00F21FE0" w:rsidP="00E070CE">
      <w:pPr>
        <w:shd w:val="clear" w:color="auto" w:fill="FFFFFF" w:themeFill="background1"/>
        <w:jc w:val="center"/>
        <w:rPr>
          <w:b/>
          <w:bCs/>
          <w:sz w:val="22"/>
          <w:szCs w:val="22"/>
        </w:rPr>
      </w:pPr>
    </w:p>
    <w:p w14:paraId="1D075C6D" w14:textId="77777777" w:rsidR="00F21FE0" w:rsidRPr="00492D94" w:rsidRDefault="00F21FE0" w:rsidP="00E070CE">
      <w:pPr>
        <w:shd w:val="clear" w:color="auto" w:fill="FFFFFF" w:themeFill="background1"/>
        <w:jc w:val="center"/>
        <w:rPr>
          <w:b/>
          <w:bCs/>
          <w:sz w:val="22"/>
          <w:szCs w:val="22"/>
        </w:rPr>
      </w:pPr>
    </w:p>
    <w:p w14:paraId="3E7184E2" w14:textId="77777777" w:rsidR="00F21FE0" w:rsidRPr="00492D94" w:rsidRDefault="00117867" w:rsidP="00E070CE">
      <w:pPr>
        <w:shd w:val="clear" w:color="auto" w:fill="FFFFFF" w:themeFill="background1"/>
        <w:jc w:val="center"/>
        <w:outlineLvl w:val="0"/>
        <w:rPr>
          <w:b/>
          <w:sz w:val="22"/>
          <w:szCs w:val="22"/>
        </w:rPr>
      </w:pPr>
      <w:r w:rsidRPr="00492D94">
        <w:rPr>
          <w:b/>
          <w:sz w:val="22"/>
          <w:szCs w:val="22"/>
        </w:rPr>
        <w:t xml:space="preserve">BVH </w:t>
      </w:r>
      <w:r w:rsidR="00F21FE0" w:rsidRPr="00492D94">
        <w:rPr>
          <w:b/>
          <w:sz w:val="22"/>
          <w:szCs w:val="22"/>
        </w:rPr>
        <w:t>Budapesti Város</w:t>
      </w:r>
      <w:r w:rsidRPr="00492D94">
        <w:rPr>
          <w:b/>
          <w:sz w:val="22"/>
          <w:szCs w:val="22"/>
        </w:rPr>
        <w:t>üzemeltetési</w:t>
      </w:r>
      <w:r w:rsidR="00F21FE0" w:rsidRPr="00492D94">
        <w:rPr>
          <w:b/>
          <w:sz w:val="22"/>
          <w:szCs w:val="22"/>
        </w:rPr>
        <w:t xml:space="preserve"> Holding Zártkörűen Működő Részvénytársaság</w:t>
      </w:r>
    </w:p>
    <w:p w14:paraId="2403B04A" w14:textId="77777777" w:rsidR="00F21FE0" w:rsidRPr="00492D94" w:rsidRDefault="00F21FE0" w:rsidP="00E070CE">
      <w:pPr>
        <w:shd w:val="clear" w:color="auto" w:fill="FFFFFF" w:themeFill="background1"/>
        <w:jc w:val="center"/>
        <w:outlineLvl w:val="0"/>
        <w:rPr>
          <w:b/>
          <w:sz w:val="22"/>
          <w:szCs w:val="22"/>
        </w:rPr>
      </w:pPr>
      <w:r w:rsidRPr="00492D94">
        <w:rPr>
          <w:b/>
          <w:sz w:val="22"/>
          <w:szCs w:val="22"/>
        </w:rPr>
        <w:t>1052 Budapest, Városház u. 9-11.</w:t>
      </w:r>
    </w:p>
    <w:p w14:paraId="3C8EC6B9" w14:textId="77777777" w:rsidR="00F21FE0" w:rsidRPr="00492D94" w:rsidRDefault="00F21FE0" w:rsidP="00E070CE">
      <w:pPr>
        <w:shd w:val="clear" w:color="auto" w:fill="FFFFFF" w:themeFill="background1"/>
        <w:jc w:val="center"/>
        <w:outlineLvl w:val="0"/>
        <w:rPr>
          <w:b/>
          <w:sz w:val="22"/>
          <w:szCs w:val="22"/>
        </w:rPr>
      </w:pPr>
    </w:p>
    <w:p w14:paraId="4C6A77C1" w14:textId="4403FD6A" w:rsidR="00DA74C7" w:rsidRPr="00DA74C7" w:rsidRDefault="00DA74C7" w:rsidP="00DA74C7">
      <w:pPr>
        <w:shd w:val="clear" w:color="auto" w:fill="FFFFFF" w:themeFill="background1"/>
        <w:jc w:val="center"/>
        <w:outlineLvl w:val="0"/>
        <w:rPr>
          <w:b/>
          <w:sz w:val="22"/>
          <w:szCs w:val="22"/>
        </w:rPr>
      </w:pPr>
      <w:r w:rsidRPr="00DA74C7">
        <w:rPr>
          <w:b/>
          <w:sz w:val="22"/>
          <w:szCs w:val="22"/>
        </w:rPr>
        <w:t>„</w:t>
      </w:r>
      <w:r w:rsidR="00F91DA8" w:rsidRPr="00F91DA8">
        <w:rPr>
          <w:b/>
          <w:sz w:val="22"/>
          <w:szCs w:val="22"/>
        </w:rPr>
        <w:t>Microsoft licence beszerzése”</w:t>
      </w:r>
    </w:p>
    <w:p w14:paraId="2B810B12" w14:textId="77777777" w:rsidR="00DA74C7" w:rsidRPr="00DA74C7" w:rsidRDefault="00DA74C7" w:rsidP="00DA74C7">
      <w:pPr>
        <w:shd w:val="clear" w:color="auto" w:fill="FFFFFF" w:themeFill="background1"/>
        <w:jc w:val="center"/>
        <w:outlineLvl w:val="0"/>
        <w:rPr>
          <w:b/>
          <w:bCs/>
          <w:sz w:val="22"/>
          <w:szCs w:val="22"/>
        </w:rPr>
      </w:pPr>
      <w:proofErr w:type="gramStart"/>
      <w:r w:rsidRPr="00DA74C7">
        <w:rPr>
          <w:b/>
          <w:bCs/>
          <w:sz w:val="22"/>
          <w:szCs w:val="22"/>
        </w:rPr>
        <w:t>tárgyú</w:t>
      </w:r>
      <w:proofErr w:type="gramEnd"/>
      <w:r w:rsidRPr="00DA74C7">
        <w:rPr>
          <w:b/>
          <w:bCs/>
          <w:sz w:val="22"/>
          <w:szCs w:val="22"/>
        </w:rPr>
        <w:t xml:space="preserve"> közbeszerzési eljárásához</w:t>
      </w:r>
    </w:p>
    <w:p w14:paraId="109270DB" w14:textId="77777777" w:rsidR="00F21FE0" w:rsidRPr="00492D94" w:rsidRDefault="00F21FE0" w:rsidP="00E070CE">
      <w:pPr>
        <w:shd w:val="clear" w:color="auto" w:fill="FFFFFF" w:themeFill="background1"/>
        <w:rPr>
          <w:sz w:val="22"/>
          <w:szCs w:val="22"/>
        </w:rPr>
      </w:pPr>
    </w:p>
    <w:p w14:paraId="5D0047B1" w14:textId="77777777" w:rsidR="00F21FE0" w:rsidRPr="00492D94" w:rsidRDefault="00F21FE0" w:rsidP="00E070CE">
      <w:pPr>
        <w:shd w:val="clear" w:color="auto" w:fill="FFFFFF" w:themeFill="background1"/>
        <w:rPr>
          <w:sz w:val="22"/>
          <w:szCs w:val="22"/>
        </w:rPr>
      </w:pPr>
    </w:p>
    <w:p w14:paraId="6ECB2BBD" w14:textId="77777777" w:rsidR="00F21FE0" w:rsidRPr="00492D94" w:rsidRDefault="00F21FE0" w:rsidP="00E070CE">
      <w:pPr>
        <w:shd w:val="clear" w:color="auto" w:fill="FFFFFF" w:themeFill="background1"/>
        <w:rPr>
          <w:sz w:val="22"/>
          <w:szCs w:val="22"/>
        </w:rPr>
      </w:pPr>
    </w:p>
    <w:p w14:paraId="0359D4B8" w14:textId="77777777" w:rsidR="00F21FE0" w:rsidRPr="00492D94" w:rsidRDefault="00F21FE0" w:rsidP="00E070CE">
      <w:pPr>
        <w:shd w:val="clear" w:color="auto" w:fill="FFFFFF" w:themeFill="background1"/>
        <w:rPr>
          <w:sz w:val="22"/>
          <w:szCs w:val="22"/>
        </w:rPr>
      </w:pPr>
    </w:p>
    <w:p w14:paraId="28424F6B" w14:textId="77777777" w:rsidR="00F21FE0" w:rsidRPr="00492D94" w:rsidRDefault="00F21FE0" w:rsidP="00E070CE">
      <w:pPr>
        <w:shd w:val="clear" w:color="auto" w:fill="FFFFFF" w:themeFill="background1"/>
        <w:rPr>
          <w:sz w:val="22"/>
          <w:szCs w:val="22"/>
        </w:rPr>
      </w:pPr>
    </w:p>
    <w:p w14:paraId="12ED74AB" w14:textId="77777777" w:rsidR="00F21FE0" w:rsidRPr="00492D94" w:rsidRDefault="00F21FE0" w:rsidP="00E070CE">
      <w:pPr>
        <w:shd w:val="clear" w:color="auto" w:fill="FFFFFF" w:themeFill="background1"/>
        <w:rPr>
          <w:sz w:val="22"/>
          <w:szCs w:val="22"/>
        </w:rPr>
      </w:pPr>
    </w:p>
    <w:p w14:paraId="3AA191D3" w14:textId="77777777" w:rsidR="00F21FE0" w:rsidRPr="00492D94" w:rsidRDefault="00F21FE0" w:rsidP="00E070CE">
      <w:pPr>
        <w:shd w:val="clear" w:color="auto" w:fill="FFFFFF" w:themeFill="background1"/>
        <w:rPr>
          <w:sz w:val="22"/>
          <w:szCs w:val="22"/>
        </w:rPr>
      </w:pPr>
    </w:p>
    <w:p w14:paraId="63640CFD" w14:textId="77777777" w:rsidR="00F21FE0" w:rsidRPr="00492D94" w:rsidRDefault="00F21FE0" w:rsidP="00E070CE">
      <w:pPr>
        <w:shd w:val="clear" w:color="auto" w:fill="FFFFFF" w:themeFill="background1"/>
        <w:rPr>
          <w:sz w:val="22"/>
          <w:szCs w:val="22"/>
        </w:rPr>
      </w:pPr>
    </w:p>
    <w:p w14:paraId="10532EBD" w14:textId="77777777" w:rsidR="00F21FE0" w:rsidRPr="00492D94" w:rsidRDefault="00F21FE0" w:rsidP="00E070CE">
      <w:pPr>
        <w:shd w:val="clear" w:color="auto" w:fill="FFFFFF" w:themeFill="background1"/>
        <w:rPr>
          <w:sz w:val="22"/>
          <w:szCs w:val="22"/>
        </w:rPr>
      </w:pPr>
    </w:p>
    <w:p w14:paraId="6234C08E" w14:textId="77A659CE" w:rsidR="00F21FE0" w:rsidRPr="002A7758" w:rsidRDefault="00F21FE0" w:rsidP="00E070CE">
      <w:pPr>
        <w:shd w:val="clear" w:color="auto" w:fill="FFFFFF" w:themeFill="background1"/>
        <w:jc w:val="center"/>
        <w:rPr>
          <w:sz w:val="22"/>
          <w:szCs w:val="22"/>
        </w:rPr>
      </w:pPr>
      <w:r w:rsidRPr="002A7758">
        <w:rPr>
          <w:sz w:val="22"/>
          <w:szCs w:val="22"/>
        </w:rPr>
        <w:t>…</w:t>
      </w:r>
      <w:proofErr w:type="gramStart"/>
      <w:r w:rsidRPr="002A7758">
        <w:rPr>
          <w:sz w:val="22"/>
          <w:szCs w:val="22"/>
        </w:rPr>
        <w:t>……………….,</w:t>
      </w:r>
      <w:proofErr w:type="gramEnd"/>
      <w:r w:rsidRPr="002A7758">
        <w:rPr>
          <w:sz w:val="22"/>
          <w:szCs w:val="22"/>
        </w:rPr>
        <w:t xml:space="preserve"> 201</w:t>
      </w:r>
      <w:r w:rsidR="00F91DA8">
        <w:rPr>
          <w:sz w:val="22"/>
          <w:szCs w:val="22"/>
        </w:rPr>
        <w:t>7</w:t>
      </w:r>
      <w:r w:rsidRPr="002A7758">
        <w:rPr>
          <w:sz w:val="22"/>
          <w:szCs w:val="22"/>
        </w:rPr>
        <w:t>. év ……… hó …. nap</w:t>
      </w:r>
    </w:p>
    <w:p w14:paraId="1CCBF4C2" w14:textId="77777777" w:rsidR="00F21FE0" w:rsidRPr="00492D94" w:rsidRDefault="00F21FE0" w:rsidP="00E070CE">
      <w:pPr>
        <w:shd w:val="clear" w:color="auto" w:fill="FFFFFF" w:themeFill="background1"/>
        <w:jc w:val="center"/>
        <w:rPr>
          <w:sz w:val="22"/>
          <w:szCs w:val="22"/>
        </w:rPr>
      </w:pPr>
    </w:p>
    <w:p w14:paraId="577982E7" w14:textId="77777777" w:rsidR="00F21FE0" w:rsidRPr="00492D94" w:rsidRDefault="00F21FE0" w:rsidP="00E070CE">
      <w:pPr>
        <w:shd w:val="clear" w:color="auto" w:fill="FFFFFF" w:themeFill="background1"/>
        <w:jc w:val="center"/>
        <w:rPr>
          <w:sz w:val="22"/>
          <w:szCs w:val="22"/>
        </w:rPr>
      </w:pPr>
    </w:p>
    <w:p w14:paraId="6B9FBC3F" w14:textId="77777777" w:rsidR="00F21FE0" w:rsidRPr="00492D94" w:rsidRDefault="00F21FE0" w:rsidP="00E070CE">
      <w:pPr>
        <w:shd w:val="clear" w:color="auto" w:fill="FFFFFF" w:themeFill="background1"/>
        <w:jc w:val="center"/>
        <w:rPr>
          <w:sz w:val="22"/>
          <w:szCs w:val="22"/>
        </w:rPr>
      </w:pPr>
    </w:p>
    <w:p w14:paraId="6A059F0A" w14:textId="77777777" w:rsidR="009C39EA" w:rsidRDefault="00F21FE0" w:rsidP="00E070CE">
      <w:pPr>
        <w:shd w:val="clear" w:color="auto" w:fill="FFFFFF" w:themeFill="background1"/>
        <w:ind w:left="601"/>
        <w:jc w:val="center"/>
        <w:outlineLvl w:val="0"/>
        <w:rPr>
          <w:sz w:val="22"/>
          <w:szCs w:val="22"/>
        </w:rPr>
      </w:pPr>
      <w:r w:rsidRPr="00492D94">
        <w:rPr>
          <w:sz w:val="22"/>
          <w:szCs w:val="22"/>
        </w:rPr>
        <w:br w:type="page"/>
      </w:r>
    </w:p>
    <w:p w14:paraId="19C2BF7D" w14:textId="77777777" w:rsidR="00705A80" w:rsidRPr="00897993" w:rsidRDefault="00705A80" w:rsidP="00705A80">
      <w:pPr>
        <w:spacing w:after="120"/>
        <w:jc w:val="center"/>
        <w:rPr>
          <w:b/>
          <w:sz w:val="22"/>
          <w:szCs w:val="22"/>
        </w:rPr>
      </w:pPr>
      <w:r w:rsidRPr="00897993">
        <w:rPr>
          <w:b/>
          <w:sz w:val="22"/>
          <w:szCs w:val="22"/>
        </w:rPr>
        <w:lastRenderedPageBreak/>
        <w:t>VISSZAIGAZOLÓ LAP</w:t>
      </w:r>
    </w:p>
    <w:p w14:paraId="5F38EE95" w14:textId="77777777" w:rsidR="00705A80" w:rsidRPr="00897993" w:rsidRDefault="00705A80" w:rsidP="00705A80">
      <w:pPr>
        <w:spacing w:after="120"/>
        <w:jc w:val="center"/>
        <w:rPr>
          <w:b/>
          <w:sz w:val="22"/>
          <w:szCs w:val="22"/>
        </w:rPr>
      </w:pPr>
      <w:proofErr w:type="gramStart"/>
      <w:r w:rsidRPr="00897993">
        <w:rPr>
          <w:b/>
          <w:sz w:val="22"/>
          <w:szCs w:val="22"/>
        </w:rPr>
        <w:t>a</w:t>
      </w:r>
      <w:proofErr w:type="gramEnd"/>
      <w:r w:rsidRPr="00897993">
        <w:rPr>
          <w:b/>
          <w:sz w:val="22"/>
          <w:szCs w:val="22"/>
        </w:rPr>
        <w:t xml:space="preserve"> közbeszerzési dokumentumok eléréséről</w:t>
      </w:r>
    </w:p>
    <w:p w14:paraId="2625B19B" w14:textId="77777777" w:rsidR="00705A80" w:rsidRPr="00820609" w:rsidRDefault="00705A80" w:rsidP="00705A80">
      <w:pPr>
        <w:spacing w:after="120"/>
        <w:rPr>
          <w:sz w:val="24"/>
          <w:szCs w:val="24"/>
        </w:rPr>
      </w:pPr>
    </w:p>
    <w:p w14:paraId="0F1B5B3B" w14:textId="0926B2CB" w:rsidR="00705A80" w:rsidRPr="00897993" w:rsidRDefault="00705A80" w:rsidP="00705A80">
      <w:pPr>
        <w:spacing w:after="120"/>
        <w:rPr>
          <w:sz w:val="22"/>
          <w:szCs w:val="22"/>
        </w:rPr>
      </w:pPr>
      <w:proofErr w:type="gramStart"/>
      <w:r w:rsidRPr="00897993">
        <w:rPr>
          <w:sz w:val="22"/>
          <w:szCs w:val="22"/>
        </w:rPr>
        <w:t xml:space="preserve">Alulírott/alulírottak …………………(nyilatkozatot tevő neve) a…..…………………… (cég neve) …………………………… (címe) nevében ezen visszaigazolás a </w:t>
      </w:r>
      <w:r w:rsidRPr="00820609">
        <w:rPr>
          <w:sz w:val="22"/>
          <w:szCs w:val="22"/>
        </w:rPr>
        <w:t xml:space="preserve">BVH </w:t>
      </w:r>
      <w:proofErr w:type="spellStart"/>
      <w:r w:rsidRPr="00820609">
        <w:rPr>
          <w:sz w:val="22"/>
          <w:szCs w:val="22"/>
        </w:rPr>
        <w:t>Zrt</w:t>
      </w:r>
      <w:proofErr w:type="spellEnd"/>
      <w:r w:rsidRPr="00820609">
        <w:rPr>
          <w:sz w:val="22"/>
          <w:szCs w:val="22"/>
        </w:rPr>
        <w:t xml:space="preserve">., mint Ajánlatkérő </w:t>
      </w:r>
      <w:r w:rsidRPr="00897993">
        <w:rPr>
          <w:sz w:val="22"/>
          <w:szCs w:val="22"/>
        </w:rPr>
        <w:t>részére történő megküldésével igazolom, hogy a</w:t>
      </w:r>
      <w:r w:rsidRPr="00820609">
        <w:rPr>
          <w:sz w:val="22"/>
          <w:szCs w:val="22"/>
        </w:rPr>
        <w:t xml:space="preserve"> </w:t>
      </w:r>
      <w:r w:rsidRPr="00820609">
        <w:rPr>
          <w:b/>
          <w:sz w:val="22"/>
          <w:szCs w:val="22"/>
        </w:rPr>
        <w:t>„</w:t>
      </w:r>
      <w:r>
        <w:rPr>
          <w:b/>
          <w:sz w:val="22"/>
          <w:szCs w:val="22"/>
        </w:rPr>
        <w:t>Microsoft licence beszerzése</w:t>
      </w:r>
      <w:r w:rsidRPr="00897993">
        <w:rPr>
          <w:sz w:val="22"/>
          <w:szCs w:val="22"/>
        </w:rPr>
        <w:t xml:space="preserve">” tárgyú közbeszerzési eljárásban a Közbeszerzési Dokumentumokat a </w:t>
      </w:r>
      <w:r w:rsidRPr="00820609">
        <w:rPr>
          <w:sz w:val="22"/>
          <w:szCs w:val="22"/>
        </w:rPr>
        <w:t xml:space="preserve">BVH </w:t>
      </w:r>
      <w:proofErr w:type="spellStart"/>
      <w:r w:rsidRPr="00820609">
        <w:rPr>
          <w:sz w:val="22"/>
          <w:szCs w:val="22"/>
        </w:rPr>
        <w:t>Zrt</w:t>
      </w:r>
      <w:proofErr w:type="spellEnd"/>
      <w:r w:rsidRPr="00897993">
        <w:rPr>
          <w:sz w:val="22"/>
          <w:szCs w:val="22"/>
        </w:rPr>
        <w:t>. honlapjáról 2017. …………….. napján letöltöttem és tudomásul veszem, hogy az eljárásban az érvén</w:t>
      </w:r>
      <w:r>
        <w:rPr>
          <w:sz w:val="22"/>
          <w:szCs w:val="22"/>
        </w:rPr>
        <w:t xml:space="preserve">yes ajánlat </w:t>
      </w:r>
      <w:r w:rsidRPr="00897993">
        <w:rPr>
          <w:sz w:val="22"/>
          <w:szCs w:val="22"/>
        </w:rPr>
        <w:t>feltétele a Közbeszerzési Dokumentumok elektronikus elérésének visszaigazolása.</w:t>
      </w:r>
      <w:proofErr w:type="gramEnd"/>
    </w:p>
    <w:p w14:paraId="2787AAB2" w14:textId="77777777" w:rsidR="00705A80" w:rsidRPr="00897993" w:rsidRDefault="00705A80" w:rsidP="00705A80">
      <w:pPr>
        <w:spacing w:after="120"/>
        <w:rPr>
          <w:sz w:val="22"/>
          <w:szCs w:val="22"/>
        </w:rPr>
      </w:pPr>
    </w:p>
    <w:p w14:paraId="1AAC345A" w14:textId="7F61E59E" w:rsidR="00705A80" w:rsidRPr="00897993" w:rsidRDefault="00705A80" w:rsidP="00705A80">
      <w:pPr>
        <w:spacing w:after="120"/>
        <w:rPr>
          <w:sz w:val="22"/>
          <w:szCs w:val="22"/>
        </w:rPr>
      </w:pPr>
      <w:r w:rsidRPr="00897993">
        <w:rPr>
          <w:sz w:val="22"/>
          <w:szCs w:val="22"/>
        </w:rPr>
        <w:t>Kijelentem, hogy a közbeszerzési dokumentumokat, vagy annak egyes részeit kizárólag a</w:t>
      </w:r>
      <w:r>
        <w:rPr>
          <w:sz w:val="22"/>
          <w:szCs w:val="22"/>
        </w:rPr>
        <w:t>z ajánlat</w:t>
      </w:r>
      <w:r w:rsidRPr="00897993">
        <w:rPr>
          <w:sz w:val="22"/>
          <w:szCs w:val="22"/>
        </w:rPr>
        <w:t xml:space="preserve"> elkészítéséhez, a </w:t>
      </w:r>
      <w:proofErr w:type="spellStart"/>
      <w:r w:rsidRPr="00897993">
        <w:rPr>
          <w:sz w:val="22"/>
          <w:szCs w:val="22"/>
        </w:rPr>
        <w:t>Kbt.-ben</w:t>
      </w:r>
      <w:proofErr w:type="spellEnd"/>
      <w:r w:rsidRPr="00897993">
        <w:rPr>
          <w:sz w:val="22"/>
          <w:szCs w:val="22"/>
        </w:rPr>
        <w:t xml:space="preserve"> meghatározott jogainknak gyakorlásához és kötelezettségeink teljesítéséhez használjuk fel.</w:t>
      </w:r>
    </w:p>
    <w:p w14:paraId="5B611153" w14:textId="77777777" w:rsidR="00705A80" w:rsidRPr="00897993" w:rsidRDefault="00705A80" w:rsidP="00705A80">
      <w:pPr>
        <w:spacing w:after="120"/>
        <w:rPr>
          <w:sz w:val="22"/>
          <w:szCs w:val="22"/>
        </w:rPr>
      </w:pPr>
    </w:p>
    <w:p w14:paraId="35E27292" w14:textId="77777777" w:rsidR="00705A80" w:rsidRPr="00897993" w:rsidRDefault="00705A80" w:rsidP="00705A80">
      <w:pPr>
        <w:spacing w:after="120"/>
        <w:rPr>
          <w:sz w:val="22"/>
          <w:szCs w:val="22"/>
        </w:rPr>
      </w:pPr>
      <w:r w:rsidRPr="00897993">
        <w:rPr>
          <w:sz w:val="22"/>
          <w:szCs w:val="22"/>
        </w:rPr>
        <w:t xml:space="preserve">Gazdasági szereplő </w:t>
      </w:r>
    </w:p>
    <w:p w14:paraId="4B522793" w14:textId="77777777" w:rsidR="00705A80" w:rsidRPr="00897993" w:rsidRDefault="00705A80" w:rsidP="00705A80">
      <w:pPr>
        <w:widowControl/>
        <w:numPr>
          <w:ilvl w:val="0"/>
          <w:numId w:val="42"/>
        </w:numPr>
        <w:adjustRightInd/>
        <w:spacing w:after="120" w:line="240" w:lineRule="auto"/>
        <w:textAlignment w:val="auto"/>
        <w:rPr>
          <w:sz w:val="22"/>
          <w:szCs w:val="22"/>
        </w:rPr>
      </w:pPr>
      <w:r w:rsidRPr="00897993">
        <w:rPr>
          <w:sz w:val="22"/>
          <w:szCs w:val="22"/>
        </w:rPr>
        <w:t>neve:</w:t>
      </w:r>
    </w:p>
    <w:p w14:paraId="29C518C2" w14:textId="77777777" w:rsidR="00705A80" w:rsidRPr="00897993" w:rsidRDefault="00705A80" w:rsidP="00705A80">
      <w:pPr>
        <w:widowControl/>
        <w:numPr>
          <w:ilvl w:val="0"/>
          <w:numId w:val="42"/>
        </w:numPr>
        <w:adjustRightInd/>
        <w:spacing w:after="120" w:line="240" w:lineRule="auto"/>
        <w:textAlignment w:val="auto"/>
        <w:rPr>
          <w:sz w:val="22"/>
          <w:szCs w:val="22"/>
        </w:rPr>
      </w:pPr>
      <w:r w:rsidRPr="00897993">
        <w:rPr>
          <w:sz w:val="22"/>
          <w:szCs w:val="22"/>
        </w:rPr>
        <w:t>székhelye:</w:t>
      </w:r>
    </w:p>
    <w:p w14:paraId="0953829A" w14:textId="77777777" w:rsidR="00705A80" w:rsidRPr="00897993" w:rsidRDefault="00705A80" w:rsidP="00705A80">
      <w:pPr>
        <w:widowControl/>
        <w:numPr>
          <w:ilvl w:val="0"/>
          <w:numId w:val="42"/>
        </w:numPr>
        <w:adjustRightInd/>
        <w:spacing w:after="120" w:line="240" w:lineRule="auto"/>
        <w:textAlignment w:val="auto"/>
        <w:rPr>
          <w:sz w:val="22"/>
          <w:szCs w:val="22"/>
        </w:rPr>
      </w:pPr>
      <w:r w:rsidRPr="00897993">
        <w:rPr>
          <w:sz w:val="22"/>
          <w:szCs w:val="22"/>
        </w:rPr>
        <w:t>levelezési címe:</w:t>
      </w:r>
    </w:p>
    <w:p w14:paraId="63C6034B" w14:textId="77777777" w:rsidR="00705A80" w:rsidRPr="00897993" w:rsidRDefault="00705A80" w:rsidP="00705A80">
      <w:pPr>
        <w:widowControl/>
        <w:numPr>
          <w:ilvl w:val="0"/>
          <w:numId w:val="42"/>
        </w:numPr>
        <w:adjustRightInd/>
        <w:spacing w:after="120" w:line="240" w:lineRule="auto"/>
        <w:textAlignment w:val="auto"/>
        <w:rPr>
          <w:sz w:val="22"/>
          <w:szCs w:val="22"/>
        </w:rPr>
      </w:pPr>
      <w:r w:rsidRPr="00897993">
        <w:rPr>
          <w:sz w:val="22"/>
          <w:szCs w:val="22"/>
        </w:rPr>
        <w:t xml:space="preserve">kapcsolattartó neve: </w:t>
      </w:r>
    </w:p>
    <w:p w14:paraId="3E793AAC" w14:textId="77777777" w:rsidR="00705A80" w:rsidRPr="00897993" w:rsidRDefault="00705A80" w:rsidP="00705A80">
      <w:pPr>
        <w:widowControl/>
        <w:numPr>
          <w:ilvl w:val="0"/>
          <w:numId w:val="42"/>
        </w:numPr>
        <w:adjustRightInd/>
        <w:spacing w:after="120" w:line="240" w:lineRule="auto"/>
        <w:textAlignment w:val="auto"/>
        <w:rPr>
          <w:sz w:val="22"/>
          <w:szCs w:val="22"/>
        </w:rPr>
      </w:pPr>
      <w:r w:rsidRPr="00897993">
        <w:rPr>
          <w:sz w:val="22"/>
          <w:szCs w:val="22"/>
        </w:rPr>
        <w:t>telefonszám:</w:t>
      </w:r>
    </w:p>
    <w:p w14:paraId="4BCCBDF0" w14:textId="77777777" w:rsidR="00705A80" w:rsidRPr="00897993" w:rsidRDefault="00705A80" w:rsidP="00705A80">
      <w:pPr>
        <w:widowControl/>
        <w:numPr>
          <w:ilvl w:val="0"/>
          <w:numId w:val="42"/>
        </w:numPr>
        <w:adjustRightInd/>
        <w:spacing w:after="120" w:line="240" w:lineRule="auto"/>
        <w:textAlignment w:val="auto"/>
        <w:rPr>
          <w:sz w:val="22"/>
          <w:szCs w:val="22"/>
        </w:rPr>
      </w:pPr>
      <w:r w:rsidRPr="00897993">
        <w:rPr>
          <w:sz w:val="22"/>
          <w:szCs w:val="22"/>
        </w:rPr>
        <w:t>fax szám:</w:t>
      </w:r>
    </w:p>
    <w:p w14:paraId="089F77C8" w14:textId="77777777" w:rsidR="00705A80" w:rsidRPr="00897993" w:rsidRDefault="00705A80" w:rsidP="00705A80">
      <w:pPr>
        <w:widowControl/>
        <w:numPr>
          <w:ilvl w:val="0"/>
          <w:numId w:val="42"/>
        </w:numPr>
        <w:adjustRightInd/>
        <w:spacing w:after="120" w:line="240" w:lineRule="auto"/>
        <w:textAlignment w:val="auto"/>
        <w:rPr>
          <w:sz w:val="22"/>
          <w:szCs w:val="22"/>
        </w:rPr>
      </w:pPr>
      <w:r w:rsidRPr="00897993">
        <w:rPr>
          <w:sz w:val="22"/>
          <w:szCs w:val="22"/>
        </w:rPr>
        <w:t>e-mail cím:</w:t>
      </w:r>
    </w:p>
    <w:p w14:paraId="68C2F418" w14:textId="77777777" w:rsidR="00705A80" w:rsidRPr="00897993" w:rsidRDefault="00705A80" w:rsidP="00705A80">
      <w:pPr>
        <w:spacing w:after="120"/>
        <w:rPr>
          <w:sz w:val="22"/>
          <w:szCs w:val="22"/>
        </w:rPr>
      </w:pPr>
    </w:p>
    <w:p w14:paraId="1A1B1EA7" w14:textId="77777777" w:rsidR="00705A80" w:rsidRPr="00820609" w:rsidRDefault="00705A80" w:rsidP="00705A80">
      <w:pPr>
        <w:rPr>
          <w:sz w:val="24"/>
          <w:szCs w:val="24"/>
        </w:rPr>
      </w:pPr>
    </w:p>
    <w:p w14:paraId="1D73AFA8" w14:textId="77777777" w:rsidR="00705A80" w:rsidRPr="00897993" w:rsidRDefault="00705A80" w:rsidP="00705A80">
      <w:pPr>
        <w:numPr>
          <w:ilvl w:val="12"/>
          <w:numId w:val="0"/>
        </w:numPr>
        <w:spacing w:line="276" w:lineRule="auto"/>
        <w:rPr>
          <w:sz w:val="22"/>
          <w:szCs w:val="22"/>
        </w:rPr>
      </w:pPr>
      <w:r w:rsidRPr="00897993">
        <w:rPr>
          <w:sz w:val="22"/>
          <w:szCs w:val="22"/>
        </w:rPr>
        <w:t>Kelt</w:t>
      </w:r>
      <w:proofErr w:type="gramStart"/>
      <w:r w:rsidRPr="00897993">
        <w:rPr>
          <w:sz w:val="22"/>
          <w:szCs w:val="22"/>
        </w:rPr>
        <w:t>……………………….,</w:t>
      </w:r>
      <w:proofErr w:type="gramEnd"/>
      <w:r w:rsidRPr="00897993">
        <w:rPr>
          <w:sz w:val="22"/>
          <w:szCs w:val="22"/>
        </w:rPr>
        <w:t xml:space="preserve"> 2017. év…………………. hó ….. napján.</w:t>
      </w:r>
    </w:p>
    <w:p w14:paraId="7A268257" w14:textId="77777777" w:rsidR="00705A80" w:rsidRPr="00897993" w:rsidRDefault="00705A80" w:rsidP="00705A80">
      <w:pPr>
        <w:numPr>
          <w:ilvl w:val="12"/>
          <w:numId w:val="0"/>
        </w:numPr>
        <w:spacing w:line="276" w:lineRule="auto"/>
        <w:rPr>
          <w:sz w:val="22"/>
          <w:szCs w:val="22"/>
        </w:rPr>
      </w:pPr>
    </w:p>
    <w:p w14:paraId="32633A4B" w14:textId="77777777" w:rsidR="00705A80" w:rsidRPr="00897993" w:rsidRDefault="00705A80" w:rsidP="00705A80">
      <w:pPr>
        <w:numPr>
          <w:ilvl w:val="12"/>
          <w:numId w:val="0"/>
        </w:numPr>
        <w:spacing w:line="276" w:lineRule="auto"/>
        <w:rPr>
          <w:sz w:val="22"/>
          <w:szCs w:val="22"/>
        </w:rPr>
      </w:pPr>
    </w:p>
    <w:p w14:paraId="23C01E4C" w14:textId="77777777" w:rsidR="00705A80" w:rsidRPr="00897993" w:rsidRDefault="00705A80" w:rsidP="00705A80">
      <w:pPr>
        <w:numPr>
          <w:ilvl w:val="12"/>
          <w:numId w:val="0"/>
        </w:numPr>
        <w:spacing w:line="276" w:lineRule="auto"/>
        <w:rPr>
          <w:sz w:val="22"/>
          <w:szCs w:val="22"/>
        </w:rPr>
      </w:pPr>
    </w:p>
    <w:tbl>
      <w:tblPr>
        <w:tblW w:w="4860" w:type="dxa"/>
        <w:tblInd w:w="4068" w:type="dxa"/>
        <w:tblLayout w:type="fixed"/>
        <w:tblLook w:val="01E0" w:firstRow="1" w:lastRow="1" w:firstColumn="1" w:lastColumn="1" w:noHBand="0" w:noVBand="0"/>
      </w:tblPr>
      <w:tblGrid>
        <w:gridCol w:w="4860"/>
      </w:tblGrid>
      <w:tr w:rsidR="00705A80" w:rsidRPr="00820609" w14:paraId="53D87CE4" w14:textId="77777777" w:rsidTr="00312188">
        <w:tc>
          <w:tcPr>
            <w:tcW w:w="4860" w:type="dxa"/>
          </w:tcPr>
          <w:p w14:paraId="1C57154A" w14:textId="77777777" w:rsidR="00705A80" w:rsidRPr="00897993" w:rsidRDefault="00705A80" w:rsidP="00312188">
            <w:pPr>
              <w:pStyle w:val="Szvegtrzs21"/>
              <w:spacing w:line="276" w:lineRule="auto"/>
              <w:ind w:left="0"/>
              <w:jc w:val="center"/>
              <w:rPr>
                <w:sz w:val="22"/>
                <w:szCs w:val="22"/>
              </w:rPr>
            </w:pPr>
            <w:r w:rsidRPr="00897993">
              <w:rPr>
                <w:sz w:val="22"/>
                <w:szCs w:val="22"/>
              </w:rPr>
              <w:t>………………………………………………..</w:t>
            </w:r>
          </w:p>
        </w:tc>
      </w:tr>
      <w:tr w:rsidR="00705A80" w:rsidRPr="00820609" w14:paraId="24048E87" w14:textId="77777777" w:rsidTr="00312188">
        <w:tc>
          <w:tcPr>
            <w:tcW w:w="4860" w:type="dxa"/>
          </w:tcPr>
          <w:p w14:paraId="333C1BD5" w14:textId="77777777" w:rsidR="00705A80" w:rsidRPr="00897993" w:rsidRDefault="00705A80" w:rsidP="00312188">
            <w:pPr>
              <w:pStyle w:val="Szvegtrzs21"/>
              <w:spacing w:line="276" w:lineRule="auto"/>
              <w:ind w:left="0"/>
              <w:jc w:val="center"/>
              <w:rPr>
                <w:sz w:val="22"/>
                <w:szCs w:val="22"/>
              </w:rPr>
            </w:pPr>
            <w:r w:rsidRPr="00897993">
              <w:rPr>
                <w:sz w:val="22"/>
                <w:szCs w:val="22"/>
              </w:rPr>
              <w:t>(Cégszerű aláírás a kötelezettségvállalásra jogosult/jogosultak, vagy aláírás a meghatalmazott/meghatalmazottak részéről)</w:t>
            </w:r>
            <w:r w:rsidRPr="00897993">
              <w:rPr>
                <w:rStyle w:val="Lbjegyzet-hivatkozs"/>
                <w:sz w:val="22"/>
                <w:szCs w:val="22"/>
              </w:rPr>
              <w:footnoteReference w:id="1"/>
            </w:r>
          </w:p>
        </w:tc>
      </w:tr>
    </w:tbl>
    <w:p w14:paraId="5DDC83D8" w14:textId="77777777" w:rsidR="00705A80" w:rsidRPr="00492D94" w:rsidRDefault="00705A80" w:rsidP="00705A80">
      <w:pPr>
        <w:spacing w:after="200"/>
        <w:rPr>
          <w:sz w:val="22"/>
          <w:szCs w:val="22"/>
        </w:rPr>
      </w:pPr>
    </w:p>
    <w:p w14:paraId="3983DD0D" w14:textId="77777777" w:rsidR="00705A80" w:rsidRDefault="00705A80" w:rsidP="00E070CE">
      <w:pPr>
        <w:shd w:val="clear" w:color="auto" w:fill="FFFFFF" w:themeFill="background1"/>
        <w:ind w:left="601"/>
        <w:jc w:val="center"/>
        <w:outlineLvl w:val="0"/>
        <w:rPr>
          <w:sz w:val="22"/>
          <w:szCs w:val="22"/>
        </w:rPr>
      </w:pPr>
    </w:p>
    <w:p w14:paraId="12C41B09" w14:textId="77777777" w:rsidR="00705A80" w:rsidRDefault="00705A80" w:rsidP="00E070CE">
      <w:pPr>
        <w:shd w:val="clear" w:color="auto" w:fill="FFFFFF" w:themeFill="background1"/>
        <w:ind w:left="601"/>
        <w:jc w:val="center"/>
        <w:outlineLvl w:val="0"/>
        <w:rPr>
          <w:sz w:val="22"/>
          <w:szCs w:val="22"/>
        </w:rPr>
      </w:pPr>
    </w:p>
    <w:p w14:paraId="084DDD8C" w14:textId="77777777" w:rsidR="00705A80" w:rsidRDefault="00705A80" w:rsidP="00E070CE">
      <w:pPr>
        <w:shd w:val="clear" w:color="auto" w:fill="FFFFFF" w:themeFill="background1"/>
        <w:ind w:left="601"/>
        <w:jc w:val="center"/>
        <w:outlineLvl w:val="0"/>
        <w:rPr>
          <w:sz w:val="22"/>
          <w:szCs w:val="22"/>
        </w:rPr>
      </w:pPr>
    </w:p>
    <w:p w14:paraId="2E38FCF5" w14:textId="77777777" w:rsidR="00705A80" w:rsidRPr="00492D94" w:rsidRDefault="00705A80" w:rsidP="00E070CE">
      <w:pPr>
        <w:shd w:val="clear" w:color="auto" w:fill="FFFFFF" w:themeFill="background1"/>
        <w:ind w:left="601"/>
        <w:jc w:val="center"/>
        <w:outlineLvl w:val="0"/>
        <w:rPr>
          <w:sz w:val="22"/>
          <w:szCs w:val="22"/>
        </w:rPr>
      </w:pPr>
    </w:p>
    <w:p w14:paraId="74B34109" w14:textId="77777777" w:rsidR="009C39EA" w:rsidRPr="002A7758" w:rsidRDefault="009C39EA" w:rsidP="00E070CE">
      <w:pPr>
        <w:pStyle w:val="Listaszerbekezds"/>
        <w:numPr>
          <w:ilvl w:val="0"/>
          <w:numId w:val="10"/>
        </w:numPr>
        <w:shd w:val="clear" w:color="auto" w:fill="FFFFFF" w:themeFill="background1"/>
        <w:jc w:val="right"/>
        <w:outlineLvl w:val="0"/>
        <w:rPr>
          <w:sz w:val="22"/>
          <w:szCs w:val="22"/>
        </w:rPr>
      </w:pPr>
      <w:r w:rsidRPr="002A7758">
        <w:rPr>
          <w:sz w:val="22"/>
          <w:szCs w:val="22"/>
        </w:rPr>
        <w:t xml:space="preserve">sz. </w:t>
      </w:r>
      <w:r w:rsidR="00231D68">
        <w:rPr>
          <w:sz w:val="22"/>
          <w:szCs w:val="22"/>
        </w:rPr>
        <w:t>minta</w:t>
      </w:r>
    </w:p>
    <w:p w14:paraId="1BD2E085" w14:textId="77777777" w:rsidR="00F21FE0" w:rsidRPr="002A7758" w:rsidRDefault="00F21FE0" w:rsidP="00E070CE">
      <w:pPr>
        <w:shd w:val="clear" w:color="auto" w:fill="FFFFFF" w:themeFill="background1"/>
        <w:ind w:left="601"/>
        <w:jc w:val="center"/>
        <w:outlineLvl w:val="0"/>
        <w:rPr>
          <w:b/>
          <w:caps/>
          <w:sz w:val="22"/>
          <w:szCs w:val="22"/>
        </w:rPr>
      </w:pPr>
      <w:r w:rsidRPr="002A7758">
        <w:rPr>
          <w:b/>
          <w:caps/>
          <w:sz w:val="22"/>
          <w:szCs w:val="22"/>
        </w:rPr>
        <w:t>Felolvasólap</w:t>
      </w:r>
    </w:p>
    <w:p w14:paraId="7924F4A7" w14:textId="77777777" w:rsidR="00F21FE0" w:rsidRPr="002A7758" w:rsidRDefault="00F21FE0" w:rsidP="00E070CE">
      <w:pPr>
        <w:shd w:val="clear" w:color="auto" w:fill="FFFFFF" w:themeFill="background1"/>
        <w:ind w:left="601"/>
        <w:jc w:val="center"/>
        <w:outlineLvl w:val="0"/>
        <w:rPr>
          <w:sz w:val="22"/>
          <w:szCs w:val="22"/>
        </w:rPr>
      </w:pPr>
    </w:p>
    <w:p w14:paraId="19CA9C56" w14:textId="084BA3CE" w:rsidR="00F21FE0" w:rsidRPr="002A7758" w:rsidRDefault="00F21FE0" w:rsidP="00E070CE">
      <w:pPr>
        <w:pStyle w:val="Default"/>
        <w:shd w:val="clear" w:color="auto" w:fill="FFFFFF" w:themeFill="background1"/>
        <w:spacing w:line="360" w:lineRule="auto"/>
        <w:jc w:val="both"/>
        <w:rPr>
          <w:sz w:val="22"/>
          <w:szCs w:val="22"/>
        </w:rPr>
      </w:pPr>
      <w:r w:rsidRPr="002A7758">
        <w:rPr>
          <w:sz w:val="22"/>
          <w:szCs w:val="22"/>
        </w:rPr>
        <w:t>Az ajánlattevő</w:t>
      </w:r>
      <w:r w:rsidR="00DA490B">
        <w:rPr>
          <w:sz w:val="22"/>
          <w:szCs w:val="22"/>
        </w:rPr>
        <w:t>/közös ajánlattevők</w:t>
      </w:r>
      <w:r w:rsidRPr="002A7758">
        <w:rPr>
          <w:sz w:val="22"/>
          <w:szCs w:val="22"/>
        </w:rPr>
        <w:t xml:space="preserve"> neve:</w:t>
      </w:r>
      <w:r w:rsidRPr="002A7758">
        <w:rPr>
          <w:sz w:val="22"/>
          <w:szCs w:val="22"/>
        </w:rPr>
        <w:tab/>
      </w:r>
      <w:r w:rsidR="00DA490B">
        <w:rPr>
          <w:sz w:val="22"/>
          <w:szCs w:val="22"/>
        </w:rPr>
        <w:t xml:space="preserve"> </w:t>
      </w:r>
      <w:r w:rsidRPr="002A7758">
        <w:rPr>
          <w:sz w:val="22"/>
          <w:szCs w:val="22"/>
        </w:rPr>
        <w:t>.</w:t>
      </w:r>
      <w:proofErr w:type="gramStart"/>
      <w:r w:rsidRPr="002A7758">
        <w:rPr>
          <w:sz w:val="22"/>
          <w:szCs w:val="22"/>
        </w:rPr>
        <w:t>...............................................</w:t>
      </w:r>
      <w:proofErr w:type="gramEnd"/>
    </w:p>
    <w:p w14:paraId="0CDC57DA" w14:textId="77777777" w:rsidR="00F21FE0" w:rsidRPr="002A7758" w:rsidRDefault="00F21FE0" w:rsidP="00E070CE">
      <w:pPr>
        <w:pStyle w:val="Default"/>
        <w:shd w:val="clear" w:color="auto" w:fill="FFFFFF" w:themeFill="background1"/>
        <w:spacing w:line="360" w:lineRule="auto"/>
        <w:jc w:val="both"/>
        <w:rPr>
          <w:sz w:val="22"/>
          <w:szCs w:val="22"/>
        </w:rPr>
      </w:pPr>
      <w:r w:rsidRPr="002A7758">
        <w:rPr>
          <w:sz w:val="22"/>
          <w:szCs w:val="22"/>
        </w:rPr>
        <w:t xml:space="preserve">Székhelye: </w:t>
      </w:r>
      <w:r w:rsidRPr="002A7758">
        <w:rPr>
          <w:sz w:val="22"/>
          <w:szCs w:val="22"/>
        </w:rPr>
        <w:tab/>
      </w:r>
      <w:r w:rsidRPr="002A7758">
        <w:rPr>
          <w:sz w:val="22"/>
          <w:szCs w:val="22"/>
        </w:rPr>
        <w:tab/>
        <w:t>..</w:t>
      </w:r>
      <w:proofErr w:type="gramStart"/>
      <w:r w:rsidRPr="002A7758">
        <w:rPr>
          <w:sz w:val="22"/>
          <w:szCs w:val="22"/>
        </w:rPr>
        <w:t>................................................</w:t>
      </w:r>
      <w:proofErr w:type="gramEnd"/>
    </w:p>
    <w:p w14:paraId="64DF6C82" w14:textId="77777777" w:rsidR="00F21FE0" w:rsidRPr="002A7758" w:rsidRDefault="00F21FE0" w:rsidP="00E070CE">
      <w:pPr>
        <w:shd w:val="clear" w:color="auto" w:fill="FFFFFF" w:themeFill="background1"/>
        <w:spacing w:line="360" w:lineRule="auto"/>
        <w:rPr>
          <w:sz w:val="22"/>
          <w:szCs w:val="22"/>
        </w:rPr>
      </w:pPr>
    </w:p>
    <w:p w14:paraId="6A52A272" w14:textId="6810E237" w:rsidR="00F21FE0" w:rsidRDefault="00F21FE0" w:rsidP="00E070CE">
      <w:pPr>
        <w:shd w:val="clear" w:color="auto" w:fill="FFFFFF" w:themeFill="background1"/>
        <w:spacing w:line="360" w:lineRule="auto"/>
        <w:ind w:left="360" w:hanging="360"/>
        <w:rPr>
          <w:b/>
          <w:sz w:val="22"/>
          <w:szCs w:val="22"/>
        </w:rPr>
      </w:pPr>
      <w:r w:rsidRPr="002A7758">
        <w:rPr>
          <w:b/>
          <w:bCs/>
          <w:sz w:val="22"/>
          <w:szCs w:val="22"/>
        </w:rPr>
        <w:t>Az ellenszolgáltatás összegére vonatkozó ajánlatunk:</w:t>
      </w:r>
    </w:p>
    <w:p w14:paraId="7F2EECD7" w14:textId="77777777" w:rsidR="00DA74C7" w:rsidRPr="002A7758" w:rsidRDefault="00DA74C7" w:rsidP="00E070CE">
      <w:pPr>
        <w:shd w:val="clear" w:color="auto" w:fill="FFFFFF" w:themeFill="background1"/>
        <w:spacing w:line="360" w:lineRule="auto"/>
        <w:ind w:left="360" w:hanging="360"/>
        <w:rPr>
          <w:b/>
          <w:bCs/>
          <w:sz w:val="22"/>
          <w:szCs w:val="22"/>
        </w:rPr>
      </w:pPr>
    </w:p>
    <w:p w14:paraId="52B4C821" w14:textId="7C6E88A7" w:rsidR="00F91DA8" w:rsidRDefault="00F91DA8" w:rsidP="00DA74C7">
      <w:pPr>
        <w:shd w:val="clear" w:color="auto" w:fill="FFFFFF" w:themeFill="background1"/>
        <w:spacing w:line="360" w:lineRule="auto"/>
        <w:ind w:left="360" w:hanging="360"/>
        <w:rPr>
          <w:sz w:val="22"/>
          <w:szCs w:val="22"/>
        </w:rPr>
      </w:pPr>
      <w:r>
        <w:rPr>
          <w:sz w:val="22"/>
          <w:szCs w:val="22"/>
        </w:rPr>
        <w:t xml:space="preserve">FKF Nonprofit </w:t>
      </w:r>
      <w:proofErr w:type="spellStart"/>
      <w:r>
        <w:rPr>
          <w:sz w:val="22"/>
          <w:szCs w:val="22"/>
        </w:rPr>
        <w:t>Zrt</w:t>
      </w:r>
      <w:proofErr w:type="spellEnd"/>
      <w:r>
        <w:rPr>
          <w:sz w:val="22"/>
          <w:szCs w:val="22"/>
        </w:rPr>
        <w:t>. vonatkozásában:</w:t>
      </w:r>
    </w:p>
    <w:tbl>
      <w:tblPr>
        <w:tblW w:w="9513" w:type="dxa"/>
        <w:tblInd w:w="55" w:type="dxa"/>
        <w:tblLayout w:type="fixed"/>
        <w:tblCellMar>
          <w:left w:w="70" w:type="dxa"/>
          <w:right w:w="70" w:type="dxa"/>
        </w:tblCellMar>
        <w:tblLook w:val="04A0" w:firstRow="1" w:lastRow="0" w:firstColumn="1" w:lastColumn="0" w:noHBand="0" w:noVBand="1"/>
      </w:tblPr>
      <w:tblGrid>
        <w:gridCol w:w="1080"/>
        <w:gridCol w:w="3755"/>
        <w:gridCol w:w="1276"/>
        <w:gridCol w:w="992"/>
        <w:gridCol w:w="850"/>
        <w:gridCol w:w="1560"/>
      </w:tblGrid>
      <w:tr w:rsidR="00DA490B" w:rsidRPr="00DA490B" w14:paraId="11A12B99" w14:textId="77777777" w:rsidTr="000163B9">
        <w:trPr>
          <w:trHeight w:val="1200"/>
        </w:trPr>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64A8E8"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Cikk szám</w:t>
            </w:r>
          </w:p>
        </w:tc>
        <w:tc>
          <w:tcPr>
            <w:tcW w:w="3755" w:type="dxa"/>
            <w:tcBorders>
              <w:top w:val="single" w:sz="4" w:space="0" w:color="auto"/>
              <w:left w:val="nil"/>
              <w:bottom w:val="single" w:sz="4" w:space="0" w:color="auto"/>
              <w:right w:val="single" w:sz="4" w:space="0" w:color="auto"/>
            </w:tcBorders>
            <w:shd w:val="clear" w:color="000000" w:fill="D9D9D9"/>
            <w:vAlign w:val="center"/>
            <w:hideMark/>
          </w:tcPr>
          <w:p w14:paraId="3CB0BA20"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Cikk név</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62E14267"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Darabszám</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76BD4F05"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Egység</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578D5858"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 xml:space="preserve">Árazási egység </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6483069A"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Nettó ár összesen</w:t>
            </w:r>
          </w:p>
        </w:tc>
      </w:tr>
      <w:tr w:rsidR="00DA490B" w:rsidRPr="00DA490B" w14:paraId="772619AB" w14:textId="77777777" w:rsidTr="000163B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F124467" w14:textId="77777777" w:rsidR="00DA490B" w:rsidRPr="00DA490B" w:rsidRDefault="00DA490B" w:rsidP="00DA490B">
            <w:pPr>
              <w:widowControl/>
              <w:adjustRightInd/>
              <w:spacing w:line="240" w:lineRule="auto"/>
              <w:jc w:val="left"/>
              <w:textAlignment w:val="auto"/>
              <w:rPr>
                <w:rFonts w:ascii="Calibri" w:hAnsi="Calibri"/>
                <w:color w:val="000000"/>
              </w:rPr>
            </w:pPr>
            <w:r w:rsidRPr="00DA490B">
              <w:rPr>
                <w:rFonts w:ascii="Calibri" w:hAnsi="Calibri"/>
                <w:color w:val="000000"/>
              </w:rPr>
              <w:t>W06-00445</w:t>
            </w:r>
          </w:p>
        </w:tc>
        <w:tc>
          <w:tcPr>
            <w:tcW w:w="3755" w:type="dxa"/>
            <w:tcBorders>
              <w:top w:val="nil"/>
              <w:left w:val="nil"/>
              <w:bottom w:val="single" w:sz="4" w:space="0" w:color="auto"/>
              <w:right w:val="single" w:sz="4" w:space="0" w:color="auto"/>
            </w:tcBorders>
            <w:shd w:val="clear" w:color="auto" w:fill="auto"/>
            <w:noWrap/>
            <w:vAlign w:val="bottom"/>
            <w:hideMark/>
          </w:tcPr>
          <w:p w14:paraId="2AD7099F" w14:textId="77777777" w:rsidR="00DA490B" w:rsidRPr="00DA490B" w:rsidRDefault="00DA490B" w:rsidP="00DA490B">
            <w:pPr>
              <w:widowControl/>
              <w:adjustRightInd/>
              <w:spacing w:line="240" w:lineRule="auto"/>
              <w:jc w:val="left"/>
              <w:textAlignment w:val="auto"/>
              <w:rPr>
                <w:rFonts w:ascii="Calibri" w:hAnsi="Calibri"/>
                <w:color w:val="000000"/>
              </w:rPr>
            </w:pPr>
            <w:proofErr w:type="spellStart"/>
            <w:r w:rsidRPr="00DA490B">
              <w:rPr>
                <w:rFonts w:ascii="Calibri" w:hAnsi="Calibri"/>
                <w:color w:val="000000"/>
              </w:rPr>
              <w:t>CoreCAL</w:t>
            </w:r>
            <w:proofErr w:type="spellEnd"/>
            <w:r w:rsidRPr="00DA490B">
              <w:rPr>
                <w:rFonts w:ascii="Calibri" w:hAnsi="Calibri"/>
                <w:color w:val="000000"/>
              </w:rPr>
              <w:t xml:space="preserve"> ALNG </w:t>
            </w:r>
            <w:proofErr w:type="spellStart"/>
            <w:r w:rsidRPr="00DA490B">
              <w:rPr>
                <w:rFonts w:ascii="Calibri" w:hAnsi="Calibri"/>
                <w:color w:val="000000"/>
              </w:rPr>
              <w:t>LicSAPk</w:t>
            </w:r>
            <w:proofErr w:type="spellEnd"/>
            <w:r w:rsidRPr="00DA490B">
              <w:rPr>
                <w:rFonts w:ascii="Calibri" w:hAnsi="Calibri"/>
                <w:color w:val="000000"/>
              </w:rPr>
              <w:t xml:space="preserve"> MVL </w:t>
            </w:r>
            <w:proofErr w:type="spellStart"/>
            <w:r w:rsidRPr="00DA490B">
              <w:rPr>
                <w:rFonts w:ascii="Calibri" w:hAnsi="Calibri"/>
                <w:color w:val="000000"/>
              </w:rPr>
              <w:t>UsrCAL</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698E950" w14:textId="77777777" w:rsidR="00DA490B" w:rsidRPr="00DA490B" w:rsidRDefault="00DA490B" w:rsidP="00DA490B">
            <w:pPr>
              <w:widowControl/>
              <w:adjustRightInd/>
              <w:spacing w:line="240" w:lineRule="auto"/>
              <w:jc w:val="right"/>
              <w:textAlignment w:val="auto"/>
              <w:rPr>
                <w:rFonts w:ascii="Calibri" w:hAnsi="Calibri"/>
                <w:color w:val="000000"/>
              </w:rPr>
            </w:pPr>
            <w:r w:rsidRPr="00DA490B">
              <w:rPr>
                <w:rFonts w:ascii="Calibri" w:hAnsi="Calibri"/>
                <w:color w:val="000000"/>
              </w:rPr>
              <w:t>1 250</w:t>
            </w:r>
          </w:p>
        </w:tc>
        <w:tc>
          <w:tcPr>
            <w:tcW w:w="992" w:type="dxa"/>
            <w:tcBorders>
              <w:top w:val="nil"/>
              <w:left w:val="nil"/>
              <w:bottom w:val="single" w:sz="4" w:space="0" w:color="auto"/>
              <w:right w:val="single" w:sz="4" w:space="0" w:color="auto"/>
            </w:tcBorders>
            <w:shd w:val="clear" w:color="auto" w:fill="auto"/>
            <w:noWrap/>
            <w:vAlign w:val="bottom"/>
            <w:hideMark/>
          </w:tcPr>
          <w:p w14:paraId="033B5FA8"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3C3538">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17D16F59"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58A96F77"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58A85A75" w14:textId="77777777" w:rsidTr="000163B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BB3B57A" w14:textId="77777777" w:rsidR="00DA490B" w:rsidRPr="00DA490B" w:rsidRDefault="00DA490B" w:rsidP="00DA490B">
            <w:pPr>
              <w:widowControl/>
              <w:adjustRightInd/>
              <w:spacing w:line="240" w:lineRule="auto"/>
              <w:jc w:val="left"/>
              <w:textAlignment w:val="auto"/>
              <w:rPr>
                <w:rFonts w:ascii="Calibri" w:hAnsi="Calibri"/>
                <w:color w:val="000000"/>
              </w:rPr>
            </w:pPr>
            <w:r w:rsidRPr="00DA490B">
              <w:rPr>
                <w:rFonts w:ascii="Calibri" w:hAnsi="Calibri"/>
                <w:color w:val="000000"/>
              </w:rPr>
              <w:t>W06-00022</w:t>
            </w:r>
          </w:p>
        </w:tc>
        <w:tc>
          <w:tcPr>
            <w:tcW w:w="3755" w:type="dxa"/>
            <w:tcBorders>
              <w:top w:val="nil"/>
              <w:left w:val="nil"/>
              <w:bottom w:val="single" w:sz="4" w:space="0" w:color="auto"/>
              <w:right w:val="single" w:sz="4" w:space="0" w:color="auto"/>
            </w:tcBorders>
            <w:shd w:val="clear" w:color="auto" w:fill="auto"/>
            <w:noWrap/>
            <w:vAlign w:val="bottom"/>
            <w:hideMark/>
          </w:tcPr>
          <w:p w14:paraId="0845C2A5" w14:textId="77777777" w:rsidR="00DA490B" w:rsidRPr="00DA490B" w:rsidRDefault="00DA490B" w:rsidP="00DA490B">
            <w:pPr>
              <w:widowControl/>
              <w:adjustRightInd/>
              <w:spacing w:line="240" w:lineRule="auto"/>
              <w:jc w:val="left"/>
              <w:textAlignment w:val="auto"/>
              <w:rPr>
                <w:rFonts w:ascii="Calibri" w:hAnsi="Calibri"/>
                <w:color w:val="000000"/>
              </w:rPr>
            </w:pPr>
            <w:proofErr w:type="spellStart"/>
            <w:r w:rsidRPr="00DA490B">
              <w:rPr>
                <w:rFonts w:ascii="Calibri" w:hAnsi="Calibri"/>
                <w:color w:val="000000"/>
              </w:rPr>
              <w:t>CoreCAL</w:t>
            </w:r>
            <w:proofErr w:type="spellEnd"/>
            <w:r w:rsidRPr="00DA490B">
              <w:rPr>
                <w:rFonts w:ascii="Calibri" w:hAnsi="Calibri"/>
                <w:color w:val="000000"/>
              </w:rPr>
              <w:t xml:space="preserve"> ALNG </w:t>
            </w:r>
            <w:proofErr w:type="spellStart"/>
            <w:r w:rsidRPr="00DA490B">
              <w:rPr>
                <w:rFonts w:ascii="Calibri" w:hAnsi="Calibri"/>
                <w:color w:val="000000"/>
              </w:rPr>
              <w:t>LicSAPk</w:t>
            </w:r>
            <w:proofErr w:type="spellEnd"/>
            <w:r w:rsidRPr="00DA490B">
              <w:rPr>
                <w:rFonts w:ascii="Calibri" w:hAnsi="Calibri"/>
                <w:color w:val="000000"/>
              </w:rPr>
              <w:t xml:space="preserve"> MVL </w:t>
            </w:r>
            <w:proofErr w:type="spellStart"/>
            <w:r w:rsidRPr="00DA490B">
              <w:rPr>
                <w:rFonts w:ascii="Calibri" w:hAnsi="Calibri"/>
                <w:color w:val="000000"/>
              </w:rPr>
              <w:t>DvcCAL</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748E5B1" w14:textId="77777777" w:rsidR="00DA490B" w:rsidRPr="00DA490B" w:rsidRDefault="00DA490B" w:rsidP="00DA490B">
            <w:pPr>
              <w:widowControl/>
              <w:adjustRightInd/>
              <w:spacing w:line="240" w:lineRule="auto"/>
              <w:jc w:val="right"/>
              <w:textAlignment w:val="auto"/>
              <w:rPr>
                <w:rFonts w:ascii="Calibri" w:hAnsi="Calibri"/>
                <w:color w:val="000000"/>
              </w:rPr>
            </w:pPr>
            <w:r w:rsidRPr="00DA490B">
              <w:rPr>
                <w:rFonts w:ascii="Calibri" w:hAnsi="Calibri"/>
                <w:color w:val="000000"/>
              </w:rPr>
              <w:t>150</w:t>
            </w:r>
          </w:p>
        </w:tc>
        <w:tc>
          <w:tcPr>
            <w:tcW w:w="992" w:type="dxa"/>
            <w:tcBorders>
              <w:top w:val="nil"/>
              <w:left w:val="nil"/>
              <w:bottom w:val="single" w:sz="4" w:space="0" w:color="auto"/>
              <w:right w:val="single" w:sz="4" w:space="0" w:color="auto"/>
            </w:tcBorders>
            <w:shd w:val="clear" w:color="auto" w:fill="auto"/>
            <w:noWrap/>
            <w:vAlign w:val="bottom"/>
            <w:hideMark/>
          </w:tcPr>
          <w:p w14:paraId="42A0A885"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286DBB7A"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14BE03E6"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6E1444FE" w14:textId="77777777" w:rsidTr="000163B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DA3146B" w14:textId="77777777" w:rsidR="00DA490B" w:rsidRPr="00DA490B" w:rsidRDefault="00DA490B" w:rsidP="00DA490B">
            <w:pPr>
              <w:widowControl/>
              <w:adjustRightInd/>
              <w:spacing w:line="240" w:lineRule="auto"/>
              <w:jc w:val="left"/>
              <w:textAlignment w:val="auto"/>
              <w:rPr>
                <w:rFonts w:ascii="Calibri" w:hAnsi="Calibri"/>
                <w:color w:val="000000"/>
              </w:rPr>
            </w:pPr>
            <w:r w:rsidRPr="00DA490B">
              <w:rPr>
                <w:rFonts w:ascii="Calibri" w:hAnsi="Calibri"/>
                <w:color w:val="000000"/>
              </w:rPr>
              <w:t>312-02177</w:t>
            </w:r>
          </w:p>
        </w:tc>
        <w:tc>
          <w:tcPr>
            <w:tcW w:w="3755" w:type="dxa"/>
            <w:tcBorders>
              <w:top w:val="nil"/>
              <w:left w:val="nil"/>
              <w:bottom w:val="single" w:sz="4" w:space="0" w:color="auto"/>
              <w:right w:val="single" w:sz="4" w:space="0" w:color="auto"/>
            </w:tcBorders>
            <w:shd w:val="clear" w:color="auto" w:fill="auto"/>
            <w:noWrap/>
            <w:vAlign w:val="bottom"/>
            <w:hideMark/>
          </w:tcPr>
          <w:p w14:paraId="04532584" w14:textId="77777777" w:rsidR="00DA490B" w:rsidRPr="00DA490B" w:rsidRDefault="00DA490B" w:rsidP="00DA490B">
            <w:pPr>
              <w:widowControl/>
              <w:adjustRightInd/>
              <w:spacing w:line="240" w:lineRule="auto"/>
              <w:jc w:val="left"/>
              <w:textAlignment w:val="auto"/>
              <w:rPr>
                <w:rFonts w:ascii="Calibri" w:hAnsi="Calibri"/>
                <w:color w:val="000000"/>
              </w:rPr>
            </w:pPr>
            <w:proofErr w:type="spellStart"/>
            <w:r w:rsidRPr="00DA490B">
              <w:rPr>
                <w:rFonts w:ascii="Calibri" w:hAnsi="Calibri"/>
                <w:color w:val="000000"/>
              </w:rPr>
              <w:t>ExchgSvrStd</w:t>
            </w:r>
            <w:proofErr w:type="spellEnd"/>
            <w:r w:rsidRPr="00DA490B">
              <w:rPr>
                <w:rFonts w:ascii="Calibri" w:hAnsi="Calibri"/>
                <w:color w:val="000000"/>
              </w:rPr>
              <w:t xml:space="preserve"> ALNG </w:t>
            </w:r>
            <w:proofErr w:type="spellStart"/>
            <w:r w:rsidRPr="00DA490B">
              <w:rPr>
                <w:rFonts w:ascii="Calibri" w:hAnsi="Calibri"/>
                <w:color w:val="000000"/>
              </w:rPr>
              <w:t>LicSAPk</w:t>
            </w:r>
            <w:proofErr w:type="spellEnd"/>
            <w:r w:rsidRPr="00DA490B">
              <w:rPr>
                <w:rFonts w:ascii="Calibri" w:hAnsi="Calibri"/>
                <w:color w:val="000000"/>
              </w:rPr>
              <w:t xml:space="preserve"> MVL</w:t>
            </w:r>
          </w:p>
        </w:tc>
        <w:tc>
          <w:tcPr>
            <w:tcW w:w="1276" w:type="dxa"/>
            <w:tcBorders>
              <w:top w:val="nil"/>
              <w:left w:val="nil"/>
              <w:bottom w:val="single" w:sz="4" w:space="0" w:color="auto"/>
              <w:right w:val="single" w:sz="4" w:space="0" w:color="auto"/>
            </w:tcBorders>
            <w:shd w:val="clear" w:color="auto" w:fill="auto"/>
            <w:noWrap/>
            <w:vAlign w:val="bottom"/>
            <w:hideMark/>
          </w:tcPr>
          <w:p w14:paraId="04D2E7DD" w14:textId="77777777" w:rsidR="00DA490B" w:rsidRPr="00DA490B" w:rsidRDefault="00DA490B" w:rsidP="00DA490B">
            <w:pPr>
              <w:widowControl/>
              <w:adjustRightInd/>
              <w:spacing w:line="240" w:lineRule="auto"/>
              <w:jc w:val="right"/>
              <w:textAlignment w:val="auto"/>
              <w:rPr>
                <w:rFonts w:ascii="Calibri" w:hAnsi="Calibri"/>
                <w:color w:val="000000"/>
              </w:rPr>
            </w:pPr>
            <w:r w:rsidRPr="00DA490B">
              <w:rPr>
                <w:rFonts w:ascii="Calibri" w:hAnsi="Calibri"/>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14:paraId="2A15B186"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1D4829EA"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747CAD60"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0AD2EBCE" w14:textId="77777777" w:rsidTr="000163B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AA7AD8D" w14:textId="77777777" w:rsidR="00DA490B" w:rsidRPr="00DA490B" w:rsidRDefault="00DA490B" w:rsidP="00DA490B">
            <w:pPr>
              <w:widowControl/>
              <w:adjustRightInd/>
              <w:spacing w:line="240" w:lineRule="auto"/>
              <w:jc w:val="left"/>
              <w:textAlignment w:val="auto"/>
              <w:rPr>
                <w:rFonts w:ascii="Calibri" w:hAnsi="Calibri"/>
                <w:color w:val="000000"/>
              </w:rPr>
            </w:pPr>
            <w:r w:rsidRPr="00DA490B">
              <w:rPr>
                <w:rFonts w:ascii="Calibri" w:hAnsi="Calibri"/>
                <w:color w:val="000000"/>
              </w:rPr>
              <w:t>PGI-00268</w:t>
            </w:r>
          </w:p>
        </w:tc>
        <w:tc>
          <w:tcPr>
            <w:tcW w:w="3755" w:type="dxa"/>
            <w:tcBorders>
              <w:top w:val="nil"/>
              <w:left w:val="nil"/>
              <w:bottom w:val="single" w:sz="4" w:space="0" w:color="auto"/>
              <w:right w:val="single" w:sz="4" w:space="0" w:color="auto"/>
            </w:tcBorders>
            <w:shd w:val="clear" w:color="auto" w:fill="auto"/>
            <w:noWrap/>
            <w:vAlign w:val="bottom"/>
            <w:hideMark/>
          </w:tcPr>
          <w:p w14:paraId="2DB9B5A4" w14:textId="77777777" w:rsidR="00DA490B" w:rsidRPr="00DA490B" w:rsidRDefault="00DA490B" w:rsidP="00DA490B">
            <w:pPr>
              <w:widowControl/>
              <w:adjustRightInd/>
              <w:spacing w:line="240" w:lineRule="auto"/>
              <w:jc w:val="left"/>
              <w:textAlignment w:val="auto"/>
              <w:rPr>
                <w:rFonts w:ascii="Calibri" w:hAnsi="Calibri"/>
                <w:color w:val="000000"/>
              </w:rPr>
            </w:pPr>
            <w:proofErr w:type="spellStart"/>
            <w:r w:rsidRPr="00DA490B">
              <w:rPr>
                <w:rFonts w:ascii="Calibri" w:hAnsi="Calibri"/>
                <w:color w:val="000000"/>
              </w:rPr>
              <w:t>ExchgEntCAL</w:t>
            </w:r>
            <w:proofErr w:type="spellEnd"/>
            <w:r w:rsidRPr="00DA490B">
              <w:rPr>
                <w:rFonts w:ascii="Calibri" w:hAnsi="Calibri"/>
                <w:color w:val="000000"/>
              </w:rPr>
              <w:t xml:space="preserve"> ALNG </w:t>
            </w:r>
            <w:proofErr w:type="spellStart"/>
            <w:r w:rsidRPr="00DA490B">
              <w:rPr>
                <w:rFonts w:ascii="Calibri" w:hAnsi="Calibri"/>
                <w:color w:val="000000"/>
              </w:rPr>
              <w:t>LicSAPk</w:t>
            </w:r>
            <w:proofErr w:type="spellEnd"/>
            <w:r w:rsidRPr="00DA490B">
              <w:rPr>
                <w:rFonts w:ascii="Calibri" w:hAnsi="Calibri"/>
                <w:color w:val="000000"/>
              </w:rPr>
              <w:t xml:space="preserve"> MVL </w:t>
            </w:r>
            <w:proofErr w:type="spellStart"/>
            <w:r w:rsidRPr="00DA490B">
              <w:rPr>
                <w:rFonts w:ascii="Calibri" w:hAnsi="Calibri"/>
                <w:color w:val="000000"/>
              </w:rPr>
              <w:t>UsrCAL</w:t>
            </w:r>
            <w:proofErr w:type="spellEnd"/>
            <w:r w:rsidRPr="00DA490B">
              <w:rPr>
                <w:rFonts w:ascii="Calibri" w:hAnsi="Calibri"/>
                <w:color w:val="000000"/>
              </w:rPr>
              <w:t xml:space="preserve"> </w:t>
            </w:r>
            <w:proofErr w:type="spellStart"/>
            <w:r w:rsidRPr="00DA490B">
              <w:rPr>
                <w:rFonts w:ascii="Calibri" w:hAnsi="Calibri"/>
                <w:color w:val="000000"/>
              </w:rPr>
              <w:t>wSrvcs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87A2FFE" w14:textId="77777777" w:rsidR="00DA490B" w:rsidRPr="00DA490B" w:rsidRDefault="00DA490B" w:rsidP="00DA490B">
            <w:pPr>
              <w:widowControl/>
              <w:adjustRightInd/>
              <w:spacing w:line="240" w:lineRule="auto"/>
              <w:jc w:val="right"/>
              <w:textAlignment w:val="auto"/>
              <w:rPr>
                <w:rFonts w:ascii="Calibri" w:hAnsi="Calibri"/>
                <w:color w:val="000000"/>
              </w:rPr>
            </w:pPr>
            <w:r w:rsidRPr="00DA490B">
              <w:rPr>
                <w:rFonts w:ascii="Calibri" w:hAnsi="Calibri"/>
                <w:color w:val="000000"/>
              </w:rPr>
              <w:t>150</w:t>
            </w:r>
          </w:p>
        </w:tc>
        <w:tc>
          <w:tcPr>
            <w:tcW w:w="992" w:type="dxa"/>
            <w:tcBorders>
              <w:top w:val="nil"/>
              <w:left w:val="nil"/>
              <w:bottom w:val="single" w:sz="4" w:space="0" w:color="auto"/>
              <w:right w:val="single" w:sz="4" w:space="0" w:color="auto"/>
            </w:tcBorders>
            <w:shd w:val="clear" w:color="auto" w:fill="auto"/>
            <w:noWrap/>
            <w:vAlign w:val="bottom"/>
            <w:hideMark/>
          </w:tcPr>
          <w:p w14:paraId="128FEDD5"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36A3AD97"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40474FF3"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734741D4" w14:textId="77777777" w:rsidTr="000163B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8ACFF19" w14:textId="77777777" w:rsidR="00DA490B" w:rsidRPr="00DA490B" w:rsidRDefault="00DA490B" w:rsidP="00DA490B">
            <w:pPr>
              <w:widowControl/>
              <w:adjustRightInd/>
              <w:spacing w:line="240" w:lineRule="auto"/>
              <w:jc w:val="left"/>
              <w:textAlignment w:val="auto"/>
              <w:rPr>
                <w:rFonts w:ascii="Calibri" w:hAnsi="Calibri"/>
                <w:color w:val="000000"/>
              </w:rPr>
            </w:pPr>
            <w:r w:rsidRPr="00DA490B">
              <w:rPr>
                <w:rFonts w:ascii="Calibri" w:hAnsi="Calibri"/>
                <w:color w:val="000000"/>
              </w:rPr>
              <w:t>5HU-00215</w:t>
            </w:r>
          </w:p>
        </w:tc>
        <w:tc>
          <w:tcPr>
            <w:tcW w:w="3755" w:type="dxa"/>
            <w:tcBorders>
              <w:top w:val="nil"/>
              <w:left w:val="nil"/>
              <w:bottom w:val="single" w:sz="4" w:space="0" w:color="auto"/>
              <w:right w:val="single" w:sz="4" w:space="0" w:color="auto"/>
            </w:tcBorders>
            <w:shd w:val="clear" w:color="auto" w:fill="auto"/>
            <w:noWrap/>
            <w:vAlign w:val="bottom"/>
            <w:hideMark/>
          </w:tcPr>
          <w:p w14:paraId="7FC343EF" w14:textId="77777777" w:rsidR="00DA490B" w:rsidRPr="00DA490B" w:rsidRDefault="00DA490B" w:rsidP="00DA490B">
            <w:pPr>
              <w:widowControl/>
              <w:adjustRightInd/>
              <w:spacing w:line="240" w:lineRule="auto"/>
              <w:jc w:val="left"/>
              <w:textAlignment w:val="auto"/>
              <w:rPr>
                <w:rFonts w:ascii="Calibri" w:hAnsi="Calibri"/>
                <w:color w:val="000000"/>
              </w:rPr>
            </w:pPr>
            <w:proofErr w:type="spellStart"/>
            <w:r w:rsidRPr="00DA490B">
              <w:rPr>
                <w:rFonts w:ascii="Calibri" w:hAnsi="Calibri"/>
                <w:color w:val="000000"/>
              </w:rPr>
              <w:t>SfBSvr</w:t>
            </w:r>
            <w:proofErr w:type="spellEnd"/>
            <w:r w:rsidRPr="00DA490B">
              <w:rPr>
                <w:rFonts w:ascii="Calibri" w:hAnsi="Calibri"/>
                <w:color w:val="000000"/>
              </w:rPr>
              <w:t xml:space="preserve"> ALNG </w:t>
            </w:r>
            <w:proofErr w:type="spellStart"/>
            <w:r w:rsidRPr="00DA490B">
              <w:rPr>
                <w:rFonts w:ascii="Calibri" w:hAnsi="Calibri"/>
                <w:color w:val="000000"/>
              </w:rPr>
              <w:t>LicSAPk</w:t>
            </w:r>
            <w:proofErr w:type="spellEnd"/>
            <w:r w:rsidRPr="00DA490B">
              <w:rPr>
                <w:rFonts w:ascii="Calibri" w:hAnsi="Calibri"/>
                <w:color w:val="000000"/>
              </w:rPr>
              <w:t xml:space="preserve"> MVL</w:t>
            </w:r>
          </w:p>
        </w:tc>
        <w:tc>
          <w:tcPr>
            <w:tcW w:w="1276" w:type="dxa"/>
            <w:tcBorders>
              <w:top w:val="nil"/>
              <w:left w:val="nil"/>
              <w:bottom w:val="single" w:sz="4" w:space="0" w:color="auto"/>
              <w:right w:val="single" w:sz="4" w:space="0" w:color="auto"/>
            </w:tcBorders>
            <w:shd w:val="clear" w:color="auto" w:fill="auto"/>
            <w:noWrap/>
            <w:vAlign w:val="bottom"/>
            <w:hideMark/>
          </w:tcPr>
          <w:p w14:paraId="01123093" w14:textId="77777777" w:rsidR="00DA490B" w:rsidRPr="00DA490B" w:rsidRDefault="00DA490B" w:rsidP="00DA490B">
            <w:pPr>
              <w:widowControl/>
              <w:adjustRightInd/>
              <w:spacing w:line="240" w:lineRule="auto"/>
              <w:jc w:val="right"/>
              <w:textAlignment w:val="auto"/>
              <w:rPr>
                <w:rFonts w:ascii="Calibri" w:hAnsi="Calibri"/>
                <w:color w:val="000000"/>
              </w:rPr>
            </w:pPr>
            <w:r w:rsidRPr="00DA490B">
              <w:rPr>
                <w:rFonts w:ascii="Calibri" w:hAnsi="Calibri"/>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14:paraId="31DE178C"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303A2CC7"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42D4A83F"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1FF32D7D" w14:textId="77777777" w:rsidTr="000163B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FB54872" w14:textId="77777777" w:rsidR="00DA490B" w:rsidRPr="00DA490B" w:rsidRDefault="00DA490B" w:rsidP="00DA490B">
            <w:pPr>
              <w:widowControl/>
              <w:adjustRightInd/>
              <w:spacing w:line="240" w:lineRule="auto"/>
              <w:jc w:val="left"/>
              <w:textAlignment w:val="auto"/>
              <w:rPr>
                <w:rFonts w:ascii="Calibri" w:hAnsi="Calibri"/>
                <w:color w:val="000000"/>
              </w:rPr>
            </w:pPr>
            <w:r w:rsidRPr="00DA490B">
              <w:rPr>
                <w:rFonts w:ascii="Calibri" w:hAnsi="Calibri"/>
                <w:color w:val="000000"/>
              </w:rPr>
              <w:t>H04-00232</w:t>
            </w:r>
          </w:p>
        </w:tc>
        <w:tc>
          <w:tcPr>
            <w:tcW w:w="3755" w:type="dxa"/>
            <w:tcBorders>
              <w:top w:val="nil"/>
              <w:left w:val="nil"/>
              <w:bottom w:val="single" w:sz="4" w:space="0" w:color="auto"/>
              <w:right w:val="single" w:sz="4" w:space="0" w:color="auto"/>
            </w:tcBorders>
            <w:shd w:val="clear" w:color="auto" w:fill="auto"/>
            <w:noWrap/>
            <w:vAlign w:val="bottom"/>
            <w:hideMark/>
          </w:tcPr>
          <w:p w14:paraId="38A8FC94" w14:textId="77777777" w:rsidR="00DA490B" w:rsidRPr="00DA490B" w:rsidRDefault="00DA490B" w:rsidP="00DA490B">
            <w:pPr>
              <w:widowControl/>
              <w:adjustRightInd/>
              <w:spacing w:line="240" w:lineRule="auto"/>
              <w:jc w:val="left"/>
              <w:textAlignment w:val="auto"/>
              <w:rPr>
                <w:rFonts w:ascii="Calibri" w:hAnsi="Calibri"/>
                <w:color w:val="000000"/>
              </w:rPr>
            </w:pPr>
            <w:proofErr w:type="spellStart"/>
            <w:r w:rsidRPr="00DA490B">
              <w:rPr>
                <w:rFonts w:ascii="Calibri" w:hAnsi="Calibri"/>
                <w:color w:val="000000"/>
              </w:rPr>
              <w:t>SharePointSvr</w:t>
            </w:r>
            <w:proofErr w:type="spellEnd"/>
            <w:r w:rsidRPr="00DA490B">
              <w:rPr>
                <w:rFonts w:ascii="Calibri" w:hAnsi="Calibri"/>
                <w:color w:val="000000"/>
              </w:rPr>
              <w:t xml:space="preserve"> ALNG </w:t>
            </w:r>
            <w:proofErr w:type="spellStart"/>
            <w:r w:rsidRPr="00DA490B">
              <w:rPr>
                <w:rFonts w:ascii="Calibri" w:hAnsi="Calibri"/>
                <w:color w:val="000000"/>
              </w:rPr>
              <w:t>LicSAPk</w:t>
            </w:r>
            <w:proofErr w:type="spellEnd"/>
            <w:r w:rsidRPr="00DA490B">
              <w:rPr>
                <w:rFonts w:ascii="Calibri" w:hAnsi="Calibri"/>
                <w:color w:val="000000"/>
              </w:rPr>
              <w:t xml:space="preserve"> MVL</w:t>
            </w:r>
          </w:p>
        </w:tc>
        <w:tc>
          <w:tcPr>
            <w:tcW w:w="1276" w:type="dxa"/>
            <w:tcBorders>
              <w:top w:val="nil"/>
              <w:left w:val="nil"/>
              <w:bottom w:val="single" w:sz="4" w:space="0" w:color="auto"/>
              <w:right w:val="single" w:sz="4" w:space="0" w:color="auto"/>
            </w:tcBorders>
            <w:shd w:val="clear" w:color="auto" w:fill="auto"/>
            <w:noWrap/>
            <w:vAlign w:val="bottom"/>
            <w:hideMark/>
          </w:tcPr>
          <w:p w14:paraId="45EE9853" w14:textId="77777777" w:rsidR="00DA490B" w:rsidRPr="00DA490B" w:rsidRDefault="00DA490B" w:rsidP="00DA490B">
            <w:pPr>
              <w:widowControl/>
              <w:adjustRightInd/>
              <w:spacing w:line="240" w:lineRule="auto"/>
              <w:jc w:val="right"/>
              <w:textAlignment w:val="auto"/>
              <w:rPr>
                <w:rFonts w:ascii="Calibri" w:hAnsi="Calibri"/>
                <w:color w:val="000000"/>
              </w:rPr>
            </w:pPr>
            <w:r w:rsidRPr="00DA490B">
              <w:rPr>
                <w:rFonts w:ascii="Calibri" w:hAnsi="Calibri"/>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14:paraId="6D568AD5"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2C18EFB0"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53AFF267"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24FDBCBE" w14:textId="77777777" w:rsidTr="000163B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F24E69B" w14:textId="77777777" w:rsidR="00DA490B" w:rsidRPr="00DA490B" w:rsidRDefault="00DA490B" w:rsidP="00DA490B">
            <w:pPr>
              <w:widowControl/>
              <w:adjustRightInd/>
              <w:spacing w:line="240" w:lineRule="auto"/>
              <w:jc w:val="left"/>
              <w:textAlignment w:val="auto"/>
              <w:rPr>
                <w:rFonts w:ascii="Calibri" w:hAnsi="Calibri"/>
                <w:color w:val="000000"/>
              </w:rPr>
            </w:pPr>
            <w:r w:rsidRPr="00DA490B">
              <w:rPr>
                <w:rFonts w:ascii="Calibri" w:hAnsi="Calibri"/>
                <w:color w:val="000000"/>
              </w:rPr>
              <w:t>7NQ-00302</w:t>
            </w:r>
          </w:p>
        </w:tc>
        <w:tc>
          <w:tcPr>
            <w:tcW w:w="3755" w:type="dxa"/>
            <w:tcBorders>
              <w:top w:val="nil"/>
              <w:left w:val="nil"/>
              <w:bottom w:val="single" w:sz="4" w:space="0" w:color="auto"/>
              <w:right w:val="single" w:sz="4" w:space="0" w:color="auto"/>
            </w:tcBorders>
            <w:shd w:val="clear" w:color="auto" w:fill="auto"/>
            <w:noWrap/>
            <w:vAlign w:val="bottom"/>
            <w:hideMark/>
          </w:tcPr>
          <w:p w14:paraId="55AFAC1D" w14:textId="77777777" w:rsidR="00DA490B" w:rsidRPr="00DA490B" w:rsidRDefault="00DA490B" w:rsidP="00DA490B">
            <w:pPr>
              <w:widowControl/>
              <w:adjustRightInd/>
              <w:spacing w:line="240" w:lineRule="auto"/>
              <w:jc w:val="left"/>
              <w:textAlignment w:val="auto"/>
              <w:rPr>
                <w:rFonts w:ascii="Calibri" w:hAnsi="Calibri"/>
                <w:color w:val="000000"/>
              </w:rPr>
            </w:pPr>
            <w:proofErr w:type="spellStart"/>
            <w:r w:rsidRPr="00DA490B">
              <w:rPr>
                <w:rFonts w:ascii="Calibri" w:hAnsi="Calibri"/>
                <w:color w:val="000000"/>
              </w:rPr>
              <w:t>SQLSvrStdCore</w:t>
            </w:r>
            <w:proofErr w:type="spellEnd"/>
            <w:r w:rsidRPr="00DA490B">
              <w:rPr>
                <w:rFonts w:ascii="Calibri" w:hAnsi="Calibri"/>
                <w:color w:val="000000"/>
              </w:rPr>
              <w:t xml:space="preserve"> ALNG </w:t>
            </w:r>
            <w:proofErr w:type="spellStart"/>
            <w:r w:rsidRPr="00DA490B">
              <w:rPr>
                <w:rFonts w:ascii="Calibri" w:hAnsi="Calibri"/>
                <w:color w:val="000000"/>
              </w:rPr>
              <w:t>LicSAPk</w:t>
            </w:r>
            <w:proofErr w:type="spellEnd"/>
            <w:r w:rsidRPr="00DA490B">
              <w:rPr>
                <w:rFonts w:ascii="Calibri" w:hAnsi="Calibri"/>
                <w:color w:val="000000"/>
              </w:rPr>
              <w:t xml:space="preserve"> MVL 2Lic </w:t>
            </w:r>
            <w:proofErr w:type="spellStart"/>
            <w:r w:rsidRPr="00DA490B">
              <w:rPr>
                <w:rFonts w:ascii="Calibri" w:hAnsi="Calibri"/>
                <w:color w:val="000000"/>
              </w:rPr>
              <w:t>CoreLic</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F6AAC47" w14:textId="77777777" w:rsidR="00DA490B" w:rsidRPr="00DA490B" w:rsidRDefault="00DA490B" w:rsidP="00DA490B">
            <w:pPr>
              <w:widowControl/>
              <w:adjustRightInd/>
              <w:spacing w:line="240" w:lineRule="auto"/>
              <w:jc w:val="right"/>
              <w:textAlignment w:val="auto"/>
              <w:rPr>
                <w:rFonts w:ascii="Calibri" w:hAnsi="Calibri"/>
                <w:color w:val="000000"/>
              </w:rPr>
            </w:pPr>
            <w:r w:rsidRPr="00DA490B">
              <w:rPr>
                <w:rFonts w:ascii="Calibri" w:hAnsi="Calibri"/>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14:paraId="4A5FEE2B"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5D40C14F"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1844DDCD"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10754258" w14:textId="77777777" w:rsidTr="000163B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53E9280" w14:textId="77777777" w:rsidR="00DA490B" w:rsidRPr="00DA490B" w:rsidRDefault="00DA490B" w:rsidP="00DA490B">
            <w:pPr>
              <w:widowControl/>
              <w:adjustRightInd/>
              <w:spacing w:line="240" w:lineRule="auto"/>
              <w:jc w:val="left"/>
              <w:textAlignment w:val="auto"/>
              <w:rPr>
                <w:rFonts w:ascii="Calibri" w:hAnsi="Calibri"/>
                <w:color w:val="000000"/>
              </w:rPr>
            </w:pPr>
            <w:r w:rsidRPr="00DA490B">
              <w:rPr>
                <w:rFonts w:ascii="Calibri" w:hAnsi="Calibri"/>
                <w:color w:val="000000"/>
              </w:rPr>
              <w:t>9EA-00039</w:t>
            </w:r>
          </w:p>
        </w:tc>
        <w:tc>
          <w:tcPr>
            <w:tcW w:w="3755" w:type="dxa"/>
            <w:tcBorders>
              <w:top w:val="nil"/>
              <w:left w:val="nil"/>
              <w:bottom w:val="single" w:sz="4" w:space="0" w:color="auto"/>
              <w:right w:val="single" w:sz="4" w:space="0" w:color="auto"/>
            </w:tcBorders>
            <w:shd w:val="clear" w:color="auto" w:fill="auto"/>
            <w:noWrap/>
            <w:vAlign w:val="bottom"/>
            <w:hideMark/>
          </w:tcPr>
          <w:p w14:paraId="3C870B4C" w14:textId="77777777" w:rsidR="00DA490B" w:rsidRPr="00DA490B" w:rsidRDefault="00DA490B" w:rsidP="00DA490B">
            <w:pPr>
              <w:widowControl/>
              <w:adjustRightInd/>
              <w:spacing w:line="240" w:lineRule="auto"/>
              <w:jc w:val="left"/>
              <w:textAlignment w:val="auto"/>
              <w:rPr>
                <w:rFonts w:ascii="Calibri" w:hAnsi="Calibri"/>
                <w:color w:val="000000"/>
              </w:rPr>
            </w:pPr>
            <w:proofErr w:type="spellStart"/>
            <w:r w:rsidRPr="00DA490B">
              <w:rPr>
                <w:rFonts w:ascii="Calibri" w:hAnsi="Calibri"/>
                <w:color w:val="000000"/>
              </w:rPr>
              <w:t>WinSvrDCCore</w:t>
            </w:r>
            <w:proofErr w:type="spellEnd"/>
            <w:r w:rsidRPr="00DA490B">
              <w:rPr>
                <w:rFonts w:ascii="Calibri" w:hAnsi="Calibri"/>
                <w:color w:val="000000"/>
              </w:rPr>
              <w:t xml:space="preserve"> ALNG </w:t>
            </w:r>
            <w:proofErr w:type="spellStart"/>
            <w:r w:rsidRPr="00DA490B">
              <w:rPr>
                <w:rFonts w:ascii="Calibri" w:hAnsi="Calibri"/>
                <w:color w:val="000000"/>
              </w:rPr>
              <w:t>LicSAPk</w:t>
            </w:r>
            <w:proofErr w:type="spellEnd"/>
            <w:r w:rsidRPr="00DA490B">
              <w:rPr>
                <w:rFonts w:ascii="Calibri" w:hAnsi="Calibri"/>
                <w:color w:val="000000"/>
              </w:rPr>
              <w:t xml:space="preserve"> MVL 2Lic </w:t>
            </w:r>
            <w:proofErr w:type="spellStart"/>
            <w:r w:rsidRPr="00DA490B">
              <w:rPr>
                <w:rFonts w:ascii="Calibri" w:hAnsi="Calibri"/>
                <w:color w:val="000000"/>
              </w:rPr>
              <w:t>CoreLic</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3C93170" w14:textId="77777777" w:rsidR="00DA490B" w:rsidRPr="00DA490B" w:rsidRDefault="00DA490B" w:rsidP="00DA490B">
            <w:pPr>
              <w:widowControl/>
              <w:adjustRightInd/>
              <w:spacing w:line="240" w:lineRule="auto"/>
              <w:jc w:val="right"/>
              <w:textAlignment w:val="auto"/>
              <w:rPr>
                <w:rFonts w:ascii="Calibri" w:hAnsi="Calibri"/>
                <w:color w:val="000000"/>
              </w:rPr>
            </w:pPr>
            <w:r w:rsidRPr="00DA490B">
              <w:rPr>
                <w:rFonts w:ascii="Calibri" w:hAnsi="Calibri"/>
                <w:color w:val="000000"/>
              </w:rPr>
              <w:t>48</w:t>
            </w:r>
          </w:p>
        </w:tc>
        <w:tc>
          <w:tcPr>
            <w:tcW w:w="992" w:type="dxa"/>
            <w:tcBorders>
              <w:top w:val="nil"/>
              <w:left w:val="nil"/>
              <w:bottom w:val="single" w:sz="4" w:space="0" w:color="auto"/>
              <w:right w:val="single" w:sz="4" w:space="0" w:color="auto"/>
            </w:tcBorders>
            <w:shd w:val="clear" w:color="auto" w:fill="auto"/>
            <w:noWrap/>
            <w:vAlign w:val="bottom"/>
            <w:hideMark/>
          </w:tcPr>
          <w:p w14:paraId="787A4C75"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06D41C3E"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124C340B"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0E017756" w14:textId="77777777" w:rsidTr="000163B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D7EF438" w14:textId="77777777" w:rsidR="00DA490B" w:rsidRPr="00DA490B" w:rsidRDefault="00DA490B" w:rsidP="00DA490B">
            <w:pPr>
              <w:widowControl/>
              <w:adjustRightInd/>
              <w:spacing w:line="240" w:lineRule="auto"/>
              <w:jc w:val="left"/>
              <w:textAlignment w:val="auto"/>
              <w:rPr>
                <w:rFonts w:ascii="Calibri" w:hAnsi="Calibri"/>
                <w:color w:val="000000"/>
              </w:rPr>
            </w:pPr>
            <w:r w:rsidRPr="00DA490B">
              <w:rPr>
                <w:rFonts w:ascii="Calibri" w:hAnsi="Calibri"/>
                <w:color w:val="000000"/>
              </w:rPr>
              <w:t>269-05623</w:t>
            </w:r>
          </w:p>
        </w:tc>
        <w:tc>
          <w:tcPr>
            <w:tcW w:w="3755" w:type="dxa"/>
            <w:tcBorders>
              <w:top w:val="nil"/>
              <w:left w:val="nil"/>
              <w:bottom w:val="single" w:sz="4" w:space="0" w:color="auto"/>
              <w:right w:val="single" w:sz="4" w:space="0" w:color="auto"/>
            </w:tcBorders>
            <w:shd w:val="clear" w:color="auto" w:fill="auto"/>
            <w:noWrap/>
            <w:vAlign w:val="bottom"/>
            <w:hideMark/>
          </w:tcPr>
          <w:p w14:paraId="0A6C08C6" w14:textId="77777777" w:rsidR="00DA490B" w:rsidRPr="00DA490B" w:rsidRDefault="00DA490B" w:rsidP="00DA490B">
            <w:pPr>
              <w:widowControl/>
              <w:adjustRightInd/>
              <w:spacing w:line="240" w:lineRule="auto"/>
              <w:jc w:val="left"/>
              <w:textAlignment w:val="auto"/>
              <w:rPr>
                <w:rFonts w:ascii="Calibri" w:hAnsi="Calibri"/>
                <w:color w:val="000000"/>
              </w:rPr>
            </w:pPr>
            <w:proofErr w:type="spellStart"/>
            <w:r w:rsidRPr="00DA490B">
              <w:rPr>
                <w:rFonts w:ascii="Calibri" w:hAnsi="Calibri"/>
                <w:color w:val="000000"/>
              </w:rPr>
              <w:t>OfficeProPlus</w:t>
            </w:r>
            <w:proofErr w:type="spellEnd"/>
            <w:r w:rsidRPr="00DA490B">
              <w:rPr>
                <w:rFonts w:ascii="Calibri" w:hAnsi="Calibri"/>
                <w:color w:val="000000"/>
              </w:rPr>
              <w:t xml:space="preserve"> ALNG </w:t>
            </w:r>
            <w:proofErr w:type="spellStart"/>
            <w:r w:rsidRPr="00DA490B">
              <w:rPr>
                <w:rFonts w:ascii="Calibri" w:hAnsi="Calibri"/>
                <w:color w:val="000000"/>
              </w:rPr>
              <w:t>LicSAPk</w:t>
            </w:r>
            <w:proofErr w:type="spellEnd"/>
            <w:r w:rsidRPr="00DA490B">
              <w:rPr>
                <w:rFonts w:ascii="Calibri" w:hAnsi="Calibri"/>
                <w:color w:val="000000"/>
              </w:rPr>
              <w:t xml:space="preserve"> MVL</w:t>
            </w:r>
          </w:p>
        </w:tc>
        <w:tc>
          <w:tcPr>
            <w:tcW w:w="1276" w:type="dxa"/>
            <w:tcBorders>
              <w:top w:val="nil"/>
              <w:left w:val="nil"/>
              <w:bottom w:val="single" w:sz="4" w:space="0" w:color="auto"/>
              <w:right w:val="single" w:sz="4" w:space="0" w:color="auto"/>
            </w:tcBorders>
            <w:shd w:val="clear" w:color="auto" w:fill="auto"/>
            <w:noWrap/>
            <w:vAlign w:val="bottom"/>
            <w:hideMark/>
          </w:tcPr>
          <w:p w14:paraId="6D995424" w14:textId="77777777" w:rsidR="00DA490B" w:rsidRPr="00DA490B" w:rsidRDefault="00DA490B" w:rsidP="00DA490B">
            <w:pPr>
              <w:widowControl/>
              <w:adjustRightInd/>
              <w:spacing w:line="240" w:lineRule="auto"/>
              <w:jc w:val="right"/>
              <w:textAlignment w:val="auto"/>
              <w:rPr>
                <w:rFonts w:ascii="Calibri" w:hAnsi="Calibri"/>
                <w:color w:val="000000"/>
              </w:rPr>
            </w:pPr>
            <w:r w:rsidRPr="00DA490B">
              <w:rPr>
                <w:rFonts w:ascii="Calibri" w:hAnsi="Calibri"/>
                <w:color w:val="000000"/>
              </w:rPr>
              <w:t>150</w:t>
            </w:r>
          </w:p>
        </w:tc>
        <w:tc>
          <w:tcPr>
            <w:tcW w:w="992" w:type="dxa"/>
            <w:tcBorders>
              <w:top w:val="nil"/>
              <w:left w:val="nil"/>
              <w:bottom w:val="single" w:sz="4" w:space="0" w:color="auto"/>
              <w:right w:val="single" w:sz="4" w:space="0" w:color="auto"/>
            </w:tcBorders>
            <w:shd w:val="clear" w:color="auto" w:fill="auto"/>
            <w:noWrap/>
            <w:vAlign w:val="bottom"/>
            <w:hideMark/>
          </w:tcPr>
          <w:p w14:paraId="2E3DDC78"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163FB6F2"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255A231B"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bl>
    <w:p w14:paraId="27F34521" w14:textId="77777777" w:rsidR="00DA490B" w:rsidRDefault="00DA490B" w:rsidP="00DA74C7">
      <w:pPr>
        <w:shd w:val="clear" w:color="auto" w:fill="FFFFFF" w:themeFill="background1"/>
        <w:spacing w:line="360" w:lineRule="auto"/>
        <w:ind w:left="360" w:hanging="360"/>
        <w:rPr>
          <w:sz w:val="22"/>
          <w:szCs w:val="22"/>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53"/>
        <w:gridCol w:w="1560"/>
      </w:tblGrid>
      <w:tr w:rsidR="002463B2" w:rsidRPr="002463B2" w14:paraId="707DFDA4" w14:textId="77777777" w:rsidTr="000163B9">
        <w:trPr>
          <w:trHeight w:val="249"/>
        </w:trPr>
        <w:tc>
          <w:tcPr>
            <w:tcW w:w="7953" w:type="dxa"/>
            <w:shd w:val="clear" w:color="auto" w:fill="auto"/>
            <w:noWrap/>
            <w:vAlign w:val="bottom"/>
            <w:hideMark/>
          </w:tcPr>
          <w:p w14:paraId="5FBC9B15" w14:textId="1D1FF90E" w:rsidR="002463B2" w:rsidRPr="002463B2" w:rsidRDefault="002463B2" w:rsidP="004821B2">
            <w:pPr>
              <w:widowControl/>
              <w:adjustRightInd/>
              <w:spacing w:line="240" w:lineRule="auto"/>
              <w:jc w:val="left"/>
              <w:textAlignment w:val="auto"/>
              <w:rPr>
                <w:rFonts w:ascii="Calibri" w:hAnsi="Calibri"/>
                <w:color w:val="000000"/>
              </w:rPr>
            </w:pPr>
            <w:r>
              <w:rPr>
                <w:rFonts w:ascii="Calibri" w:hAnsi="Calibri"/>
                <w:color w:val="000000"/>
              </w:rPr>
              <w:t xml:space="preserve">FKF Nonprofit </w:t>
            </w:r>
            <w:proofErr w:type="spellStart"/>
            <w:r>
              <w:rPr>
                <w:rFonts w:ascii="Calibri" w:hAnsi="Calibri"/>
                <w:color w:val="000000"/>
              </w:rPr>
              <w:t>Zrt</w:t>
            </w:r>
            <w:proofErr w:type="spellEnd"/>
            <w:r>
              <w:rPr>
                <w:rFonts w:ascii="Calibri" w:hAnsi="Calibri"/>
                <w:color w:val="000000"/>
              </w:rPr>
              <w:t xml:space="preserve">. </w:t>
            </w:r>
            <w:r w:rsidR="00DA490B">
              <w:rPr>
                <w:rFonts w:ascii="Calibri" w:hAnsi="Calibri"/>
                <w:color w:val="000000"/>
              </w:rPr>
              <w:t xml:space="preserve">nettó </w:t>
            </w:r>
            <w:r>
              <w:rPr>
                <w:rFonts w:ascii="Calibri" w:hAnsi="Calibri"/>
                <w:color w:val="000000"/>
              </w:rPr>
              <w:t>ajánlati ár opció nélkül összesen</w:t>
            </w:r>
            <w:r w:rsidR="00DA490B">
              <w:rPr>
                <w:rFonts w:ascii="Calibri" w:hAnsi="Calibri"/>
                <w:color w:val="000000"/>
              </w:rPr>
              <w:t xml:space="preserve"> </w:t>
            </w:r>
            <w:r w:rsidR="00DA490B" w:rsidRPr="000163B9">
              <w:rPr>
                <w:rFonts w:ascii="Calibri" w:hAnsi="Calibri"/>
                <w:i/>
                <w:color w:val="000000"/>
              </w:rPr>
              <w:t>(a fenti táblázat utolsó oszlopában feltüntetett értékek összege)</w:t>
            </w:r>
            <w:r>
              <w:rPr>
                <w:rFonts w:ascii="Calibri" w:hAnsi="Calibri"/>
                <w:color w:val="000000"/>
              </w:rPr>
              <w:t>:</w:t>
            </w:r>
          </w:p>
        </w:tc>
        <w:tc>
          <w:tcPr>
            <w:tcW w:w="1560" w:type="dxa"/>
            <w:shd w:val="clear" w:color="auto" w:fill="auto"/>
            <w:noWrap/>
            <w:vAlign w:val="bottom"/>
            <w:hideMark/>
          </w:tcPr>
          <w:p w14:paraId="61966DF0" w14:textId="573358F4" w:rsidR="002463B2" w:rsidRPr="002463B2" w:rsidRDefault="002463B2" w:rsidP="004821B2">
            <w:pPr>
              <w:widowControl/>
              <w:adjustRightInd/>
              <w:spacing w:line="240" w:lineRule="auto"/>
              <w:jc w:val="left"/>
              <w:textAlignment w:val="auto"/>
              <w:rPr>
                <w:rFonts w:ascii="Calibri" w:hAnsi="Calibri"/>
                <w:color w:val="000000"/>
              </w:rPr>
            </w:pPr>
          </w:p>
        </w:tc>
      </w:tr>
    </w:tbl>
    <w:p w14:paraId="2C787ECE" w14:textId="77777777" w:rsidR="002463B2" w:rsidRDefault="002463B2" w:rsidP="002463B2">
      <w:pPr>
        <w:shd w:val="clear" w:color="auto" w:fill="FFFFFF" w:themeFill="background1"/>
        <w:spacing w:line="360" w:lineRule="auto"/>
        <w:ind w:left="360" w:hanging="360"/>
        <w:rPr>
          <w:sz w:val="22"/>
          <w:szCs w:val="22"/>
        </w:rPr>
      </w:pPr>
    </w:p>
    <w:p w14:paraId="32CA2332" w14:textId="0FB4F53B" w:rsidR="002463B2" w:rsidRDefault="002463B2" w:rsidP="002463B2">
      <w:pPr>
        <w:shd w:val="clear" w:color="auto" w:fill="FFFFFF" w:themeFill="background1"/>
        <w:spacing w:line="360" w:lineRule="auto"/>
        <w:ind w:left="360" w:hanging="360"/>
        <w:rPr>
          <w:sz w:val="22"/>
          <w:szCs w:val="22"/>
        </w:rPr>
      </w:pPr>
      <w:r>
        <w:rPr>
          <w:sz w:val="22"/>
          <w:szCs w:val="22"/>
        </w:rPr>
        <w:t xml:space="preserve">FKF Nonprofit </w:t>
      </w:r>
      <w:proofErr w:type="spellStart"/>
      <w:r>
        <w:rPr>
          <w:sz w:val="22"/>
          <w:szCs w:val="22"/>
        </w:rPr>
        <w:t>Zrt</w:t>
      </w:r>
      <w:proofErr w:type="spellEnd"/>
      <w:r>
        <w:rPr>
          <w:sz w:val="22"/>
          <w:szCs w:val="22"/>
        </w:rPr>
        <w:t>. opcionális rész:</w:t>
      </w:r>
    </w:p>
    <w:tbl>
      <w:tblPr>
        <w:tblW w:w="9513" w:type="dxa"/>
        <w:tblInd w:w="55" w:type="dxa"/>
        <w:tblLayout w:type="fixed"/>
        <w:tblCellMar>
          <w:left w:w="70" w:type="dxa"/>
          <w:right w:w="70" w:type="dxa"/>
        </w:tblCellMar>
        <w:tblLook w:val="04A0" w:firstRow="1" w:lastRow="0" w:firstColumn="1" w:lastColumn="0" w:noHBand="0" w:noVBand="1"/>
      </w:tblPr>
      <w:tblGrid>
        <w:gridCol w:w="1080"/>
        <w:gridCol w:w="3755"/>
        <w:gridCol w:w="1276"/>
        <w:gridCol w:w="992"/>
        <w:gridCol w:w="850"/>
        <w:gridCol w:w="1560"/>
      </w:tblGrid>
      <w:tr w:rsidR="00DA490B" w:rsidRPr="00DA490B" w14:paraId="77A046EF" w14:textId="77777777" w:rsidTr="000163B9">
        <w:trPr>
          <w:trHeight w:val="1200"/>
        </w:trPr>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8FD906"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Cikk szám</w:t>
            </w:r>
          </w:p>
        </w:tc>
        <w:tc>
          <w:tcPr>
            <w:tcW w:w="3755" w:type="dxa"/>
            <w:tcBorders>
              <w:top w:val="single" w:sz="4" w:space="0" w:color="auto"/>
              <w:left w:val="nil"/>
              <w:bottom w:val="single" w:sz="4" w:space="0" w:color="auto"/>
              <w:right w:val="single" w:sz="4" w:space="0" w:color="auto"/>
            </w:tcBorders>
            <w:shd w:val="clear" w:color="000000" w:fill="D9D9D9"/>
            <w:vAlign w:val="center"/>
            <w:hideMark/>
          </w:tcPr>
          <w:p w14:paraId="1585B59E"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Cikk név</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45951A3B"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Darabszám</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041C2D3E"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Egység</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480054E7"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 xml:space="preserve">Árazási egység </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4FC5F04B"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Nettó ár összesen</w:t>
            </w:r>
          </w:p>
        </w:tc>
      </w:tr>
      <w:tr w:rsidR="00DA490B" w:rsidRPr="00DA490B" w14:paraId="092CDC42" w14:textId="77777777" w:rsidTr="000163B9">
        <w:trPr>
          <w:trHeight w:val="129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ACE28EC" w14:textId="77777777" w:rsidR="00DA490B" w:rsidRPr="00DA490B" w:rsidRDefault="00DA490B" w:rsidP="00DA490B">
            <w:pPr>
              <w:widowControl/>
              <w:adjustRightInd/>
              <w:spacing w:line="240" w:lineRule="auto"/>
              <w:jc w:val="left"/>
              <w:textAlignment w:val="auto"/>
              <w:rPr>
                <w:rFonts w:ascii="Calibri" w:hAnsi="Calibri"/>
                <w:color w:val="000000"/>
              </w:rPr>
            </w:pPr>
            <w:r w:rsidRPr="00DA490B">
              <w:rPr>
                <w:rFonts w:ascii="Calibri" w:hAnsi="Calibri"/>
                <w:color w:val="000000"/>
              </w:rPr>
              <w:t>6U6-00004</w:t>
            </w:r>
          </w:p>
        </w:tc>
        <w:tc>
          <w:tcPr>
            <w:tcW w:w="3755" w:type="dxa"/>
            <w:tcBorders>
              <w:top w:val="nil"/>
              <w:left w:val="nil"/>
              <w:bottom w:val="single" w:sz="4" w:space="0" w:color="auto"/>
              <w:right w:val="single" w:sz="4" w:space="0" w:color="auto"/>
            </w:tcBorders>
            <w:shd w:val="clear" w:color="auto" w:fill="auto"/>
            <w:vAlign w:val="bottom"/>
            <w:hideMark/>
          </w:tcPr>
          <w:p w14:paraId="3204C75E" w14:textId="77777777" w:rsidR="00DA490B" w:rsidRPr="00DA490B" w:rsidRDefault="00DA490B" w:rsidP="00DA490B">
            <w:pPr>
              <w:widowControl/>
              <w:adjustRightInd/>
              <w:spacing w:line="240" w:lineRule="auto"/>
              <w:jc w:val="left"/>
              <w:textAlignment w:val="auto"/>
              <w:rPr>
                <w:rFonts w:ascii="Calibri" w:hAnsi="Calibri"/>
                <w:color w:val="000000"/>
              </w:rPr>
            </w:pPr>
            <w:r w:rsidRPr="00DA490B">
              <w:rPr>
                <w:rFonts w:ascii="Calibri" w:hAnsi="Calibri"/>
                <w:color w:val="000000"/>
              </w:rPr>
              <w:t xml:space="preserve">O365E1AddOn </w:t>
            </w:r>
            <w:proofErr w:type="spellStart"/>
            <w:r w:rsidRPr="00DA490B">
              <w:rPr>
                <w:rFonts w:ascii="Calibri" w:hAnsi="Calibri"/>
                <w:color w:val="000000"/>
              </w:rPr>
              <w:t>ShrdSvr</w:t>
            </w:r>
            <w:proofErr w:type="spellEnd"/>
            <w:r w:rsidRPr="00DA490B">
              <w:rPr>
                <w:rFonts w:ascii="Calibri" w:hAnsi="Calibri"/>
                <w:color w:val="000000"/>
              </w:rPr>
              <w:t xml:space="preserve"> ALNG </w:t>
            </w:r>
            <w:proofErr w:type="spellStart"/>
            <w:r w:rsidRPr="00DA490B">
              <w:rPr>
                <w:rFonts w:ascii="Calibri" w:hAnsi="Calibri"/>
                <w:color w:val="000000"/>
              </w:rPr>
              <w:t>SubsVL</w:t>
            </w:r>
            <w:proofErr w:type="spellEnd"/>
            <w:r w:rsidRPr="00DA490B">
              <w:rPr>
                <w:rFonts w:ascii="Calibri" w:hAnsi="Calibri"/>
                <w:color w:val="000000"/>
              </w:rPr>
              <w:t xml:space="preserve"> MVL </w:t>
            </w:r>
            <w:proofErr w:type="spellStart"/>
            <w:r w:rsidRPr="00DA490B">
              <w:rPr>
                <w:rFonts w:ascii="Calibri" w:hAnsi="Calibri"/>
                <w:color w:val="000000"/>
              </w:rPr>
              <w:t>AddOn</w:t>
            </w:r>
            <w:proofErr w:type="spellEnd"/>
            <w:r w:rsidRPr="00DA490B">
              <w:rPr>
                <w:rFonts w:ascii="Calibri" w:hAnsi="Calibri"/>
                <w:color w:val="000000"/>
              </w:rPr>
              <w:t xml:space="preserve"> </w:t>
            </w:r>
            <w:proofErr w:type="spellStart"/>
            <w:r w:rsidRPr="00DA490B">
              <w:rPr>
                <w:rFonts w:ascii="Calibri" w:hAnsi="Calibri"/>
                <w:color w:val="000000"/>
              </w:rPr>
              <w:t>touserCoreCAL</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C612E9F" w14:textId="77777777" w:rsidR="00DA490B" w:rsidRPr="00DA490B" w:rsidRDefault="00DA490B" w:rsidP="00DA490B">
            <w:pPr>
              <w:widowControl/>
              <w:adjustRightInd/>
              <w:spacing w:line="240" w:lineRule="auto"/>
              <w:jc w:val="right"/>
              <w:textAlignment w:val="auto"/>
              <w:rPr>
                <w:rFonts w:ascii="Calibri" w:hAnsi="Calibri"/>
                <w:color w:val="000000"/>
              </w:rPr>
            </w:pPr>
            <w:r w:rsidRPr="00DA490B">
              <w:rPr>
                <w:rFonts w:ascii="Calibri" w:hAnsi="Calibri"/>
                <w:color w:val="000000"/>
              </w:rPr>
              <w:t>1250</w:t>
            </w:r>
          </w:p>
        </w:tc>
        <w:tc>
          <w:tcPr>
            <w:tcW w:w="992" w:type="dxa"/>
            <w:tcBorders>
              <w:top w:val="nil"/>
              <w:left w:val="nil"/>
              <w:bottom w:val="single" w:sz="4" w:space="0" w:color="auto"/>
              <w:right w:val="single" w:sz="4" w:space="0" w:color="auto"/>
            </w:tcBorders>
            <w:shd w:val="clear" w:color="auto" w:fill="auto"/>
            <w:noWrap/>
            <w:vAlign w:val="bottom"/>
            <w:hideMark/>
          </w:tcPr>
          <w:p w14:paraId="374682EC" w14:textId="51705DA6" w:rsidR="00DA490B" w:rsidRPr="00DA490B" w:rsidRDefault="004821B2" w:rsidP="00DA490B">
            <w:pPr>
              <w:widowControl/>
              <w:adjustRightInd/>
              <w:spacing w:line="240" w:lineRule="auto"/>
              <w:jc w:val="center"/>
              <w:textAlignment w:val="auto"/>
              <w:rPr>
                <w:rFonts w:ascii="Calibri" w:hAnsi="Calibri"/>
                <w:color w:val="000000"/>
                <w:sz w:val="22"/>
                <w:szCs w:val="22"/>
              </w:rPr>
            </w:pPr>
            <w:r w:rsidRPr="003C3538">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271966A3" w14:textId="4E5D6F6F"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12</w:t>
            </w:r>
          </w:p>
        </w:tc>
        <w:tc>
          <w:tcPr>
            <w:tcW w:w="1560" w:type="dxa"/>
            <w:tcBorders>
              <w:top w:val="nil"/>
              <w:left w:val="nil"/>
              <w:bottom w:val="single" w:sz="4" w:space="0" w:color="auto"/>
              <w:right w:val="single" w:sz="4" w:space="0" w:color="auto"/>
            </w:tcBorders>
            <w:shd w:val="clear" w:color="auto" w:fill="auto"/>
            <w:noWrap/>
            <w:vAlign w:val="bottom"/>
            <w:hideMark/>
          </w:tcPr>
          <w:p w14:paraId="148338F5"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bl>
    <w:p w14:paraId="112F542A" w14:textId="77777777" w:rsidR="002463B2" w:rsidRDefault="002463B2" w:rsidP="00DA74C7">
      <w:pPr>
        <w:shd w:val="clear" w:color="auto" w:fill="FFFFFF" w:themeFill="background1"/>
        <w:spacing w:line="360" w:lineRule="auto"/>
        <w:ind w:left="360" w:hanging="360"/>
        <w:rPr>
          <w:sz w:val="22"/>
          <w:szCs w:val="22"/>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53"/>
        <w:gridCol w:w="1560"/>
      </w:tblGrid>
      <w:tr w:rsidR="002463B2" w:rsidRPr="002463B2" w14:paraId="60FB4685" w14:textId="77777777" w:rsidTr="000163B9">
        <w:trPr>
          <w:trHeight w:val="285"/>
        </w:trPr>
        <w:tc>
          <w:tcPr>
            <w:tcW w:w="7953" w:type="dxa"/>
            <w:shd w:val="clear" w:color="auto" w:fill="auto"/>
            <w:noWrap/>
            <w:vAlign w:val="bottom"/>
            <w:hideMark/>
          </w:tcPr>
          <w:p w14:paraId="61885E76" w14:textId="0EC92375" w:rsidR="002463B2" w:rsidRPr="002463B2" w:rsidRDefault="002463B2" w:rsidP="002463B2">
            <w:pPr>
              <w:widowControl/>
              <w:adjustRightInd/>
              <w:spacing w:line="240" w:lineRule="auto"/>
              <w:jc w:val="left"/>
              <w:textAlignment w:val="auto"/>
              <w:rPr>
                <w:rFonts w:ascii="Calibri" w:hAnsi="Calibri"/>
                <w:color w:val="000000"/>
              </w:rPr>
            </w:pPr>
            <w:r>
              <w:rPr>
                <w:rFonts w:ascii="Calibri" w:hAnsi="Calibri"/>
                <w:color w:val="000000"/>
              </w:rPr>
              <w:t xml:space="preserve">FKF Nonprofit </w:t>
            </w:r>
            <w:proofErr w:type="spellStart"/>
            <w:r>
              <w:rPr>
                <w:rFonts w:ascii="Calibri" w:hAnsi="Calibri"/>
                <w:color w:val="000000"/>
              </w:rPr>
              <w:t>Zrt</w:t>
            </w:r>
            <w:proofErr w:type="spellEnd"/>
            <w:r>
              <w:rPr>
                <w:rFonts w:ascii="Calibri" w:hAnsi="Calibri"/>
                <w:color w:val="000000"/>
              </w:rPr>
              <w:t xml:space="preserve">. </w:t>
            </w:r>
            <w:r w:rsidR="00DA490B">
              <w:rPr>
                <w:rFonts w:ascii="Calibri" w:hAnsi="Calibri"/>
                <w:color w:val="000000"/>
              </w:rPr>
              <w:t xml:space="preserve">nettó </w:t>
            </w:r>
            <w:r>
              <w:rPr>
                <w:rFonts w:ascii="Calibri" w:hAnsi="Calibri"/>
                <w:color w:val="000000"/>
              </w:rPr>
              <w:t>ajánlati ár opcióval összesen</w:t>
            </w:r>
            <w:r w:rsidR="00DA490B">
              <w:rPr>
                <w:rFonts w:ascii="Calibri" w:hAnsi="Calibri"/>
                <w:color w:val="000000"/>
              </w:rPr>
              <w:t xml:space="preserve"> </w:t>
            </w:r>
            <w:r w:rsidR="00DA490B" w:rsidRPr="00DA490B">
              <w:rPr>
                <w:rFonts w:ascii="Calibri" w:hAnsi="Calibri"/>
                <w:i/>
                <w:color w:val="000000"/>
              </w:rPr>
              <w:t xml:space="preserve">(a fenti táblázat </w:t>
            </w:r>
            <w:r w:rsidR="00DA490B">
              <w:rPr>
                <w:rFonts w:ascii="Calibri" w:hAnsi="Calibri"/>
                <w:i/>
                <w:color w:val="000000"/>
              </w:rPr>
              <w:t>két táblázat utolsó oszlopai</w:t>
            </w:r>
            <w:r w:rsidR="00DA490B" w:rsidRPr="00DA490B">
              <w:rPr>
                <w:rFonts w:ascii="Calibri" w:hAnsi="Calibri"/>
                <w:i/>
                <w:color w:val="000000"/>
              </w:rPr>
              <w:t>ban feltüntetett értékek összege)</w:t>
            </w:r>
            <w:r>
              <w:rPr>
                <w:rFonts w:ascii="Calibri" w:hAnsi="Calibri"/>
                <w:color w:val="000000"/>
              </w:rPr>
              <w:t>:</w:t>
            </w:r>
          </w:p>
        </w:tc>
        <w:tc>
          <w:tcPr>
            <w:tcW w:w="1560" w:type="dxa"/>
            <w:shd w:val="clear" w:color="auto" w:fill="auto"/>
            <w:noWrap/>
            <w:vAlign w:val="bottom"/>
            <w:hideMark/>
          </w:tcPr>
          <w:p w14:paraId="479CAF3B" w14:textId="77777777" w:rsidR="002463B2" w:rsidRPr="002463B2" w:rsidRDefault="002463B2" w:rsidP="004821B2">
            <w:pPr>
              <w:widowControl/>
              <w:adjustRightInd/>
              <w:spacing w:line="240" w:lineRule="auto"/>
              <w:jc w:val="left"/>
              <w:textAlignment w:val="auto"/>
              <w:rPr>
                <w:rFonts w:ascii="Calibri" w:hAnsi="Calibri"/>
                <w:color w:val="000000"/>
              </w:rPr>
            </w:pPr>
          </w:p>
        </w:tc>
      </w:tr>
    </w:tbl>
    <w:p w14:paraId="714D884B" w14:textId="77777777" w:rsidR="002463B2" w:rsidRDefault="002463B2" w:rsidP="00DA74C7">
      <w:pPr>
        <w:shd w:val="clear" w:color="auto" w:fill="FFFFFF" w:themeFill="background1"/>
        <w:spacing w:line="360" w:lineRule="auto"/>
        <w:ind w:left="360" w:hanging="360"/>
        <w:rPr>
          <w:sz w:val="22"/>
          <w:szCs w:val="22"/>
        </w:rPr>
      </w:pPr>
    </w:p>
    <w:p w14:paraId="5561EEB5" w14:textId="77777777" w:rsidR="00DA490B" w:rsidRDefault="00DA490B" w:rsidP="00DA74C7">
      <w:pPr>
        <w:shd w:val="clear" w:color="auto" w:fill="FFFFFF" w:themeFill="background1"/>
        <w:spacing w:line="360" w:lineRule="auto"/>
        <w:ind w:left="360" w:hanging="360"/>
        <w:rPr>
          <w:sz w:val="22"/>
          <w:szCs w:val="22"/>
        </w:rPr>
      </w:pPr>
    </w:p>
    <w:p w14:paraId="18EFA9EE" w14:textId="77777777" w:rsidR="00DA490B" w:rsidRPr="00DA74C7" w:rsidRDefault="00DA490B" w:rsidP="00DA74C7">
      <w:pPr>
        <w:shd w:val="clear" w:color="auto" w:fill="FFFFFF" w:themeFill="background1"/>
        <w:spacing w:line="360" w:lineRule="auto"/>
        <w:ind w:left="360" w:hanging="360"/>
        <w:rPr>
          <w:sz w:val="22"/>
          <w:szCs w:val="22"/>
        </w:rPr>
      </w:pPr>
    </w:p>
    <w:p w14:paraId="63B3FFEE" w14:textId="1E450B5C" w:rsidR="00F91DA8" w:rsidRDefault="00F91DA8" w:rsidP="00E070CE">
      <w:pPr>
        <w:shd w:val="clear" w:color="auto" w:fill="FFFFFF" w:themeFill="background1"/>
        <w:tabs>
          <w:tab w:val="left" w:pos="3780"/>
        </w:tabs>
        <w:spacing w:before="120" w:line="360" w:lineRule="auto"/>
        <w:rPr>
          <w:sz w:val="22"/>
          <w:szCs w:val="22"/>
        </w:rPr>
      </w:pPr>
      <w:r>
        <w:rPr>
          <w:sz w:val="22"/>
          <w:szCs w:val="22"/>
        </w:rPr>
        <w:t xml:space="preserve">FŐTÁV </w:t>
      </w:r>
      <w:proofErr w:type="spellStart"/>
      <w:r>
        <w:rPr>
          <w:sz w:val="22"/>
          <w:szCs w:val="22"/>
        </w:rPr>
        <w:t>Zrt</w:t>
      </w:r>
      <w:proofErr w:type="spellEnd"/>
      <w:r>
        <w:rPr>
          <w:sz w:val="22"/>
          <w:szCs w:val="22"/>
        </w:rPr>
        <w:t>. vonatkozásában:</w:t>
      </w:r>
    </w:p>
    <w:tbl>
      <w:tblPr>
        <w:tblW w:w="9513" w:type="dxa"/>
        <w:tblInd w:w="55" w:type="dxa"/>
        <w:tblLayout w:type="fixed"/>
        <w:tblCellMar>
          <w:left w:w="70" w:type="dxa"/>
          <w:right w:w="70" w:type="dxa"/>
        </w:tblCellMar>
        <w:tblLook w:val="04A0" w:firstRow="1" w:lastRow="0" w:firstColumn="1" w:lastColumn="0" w:noHBand="0" w:noVBand="1"/>
      </w:tblPr>
      <w:tblGrid>
        <w:gridCol w:w="1180"/>
        <w:gridCol w:w="3655"/>
        <w:gridCol w:w="1276"/>
        <w:gridCol w:w="992"/>
        <w:gridCol w:w="850"/>
        <w:gridCol w:w="1560"/>
      </w:tblGrid>
      <w:tr w:rsidR="00DA490B" w:rsidRPr="00DA490B" w14:paraId="1160D590" w14:textId="77777777" w:rsidTr="000163B9">
        <w:trPr>
          <w:trHeight w:val="1200"/>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2DA910"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Cikk szám</w:t>
            </w:r>
          </w:p>
        </w:tc>
        <w:tc>
          <w:tcPr>
            <w:tcW w:w="3655" w:type="dxa"/>
            <w:tcBorders>
              <w:top w:val="single" w:sz="4" w:space="0" w:color="auto"/>
              <w:left w:val="nil"/>
              <w:bottom w:val="single" w:sz="4" w:space="0" w:color="auto"/>
              <w:right w:val="single" w:sz="4" w:space="0" w:color="auto"/>
            </w:tcBorders>
            <w:shd w:val="clear" w:color="000000" w:fill="D9D9D9"/>
            <w:vAlign w:val="center"/>
            <w:hideMark/>
          </w:tcPr>
          <w:p w14:paraId="03BBB584"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Cikk név</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532F2F3E"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Darabszám</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54343065"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Egység</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7131687B"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 xml:space="preserve">Árazási egység </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0F823611" w14:textId="77777777" w:rsidR="00DA490B" w:rsidRPr="00DA490B" w:rsidRDefault="00DA490B" w:rsidP="00DA490B">
            <w:pPr>
              <w:widowControl/>
              <w:adjustRightInd/>
              <w:spacing w:line="240" w:lineRule="auto"/>
              <w:jc w:val="center"/>
              <w:textAlignment w:val="auto"/>
              <w:rPr>
                <w:rFonts w:ascii="Calibri" w:hAnsi="Calibri"/>
                <w:b/>
                <w:bCs/>
                <w:color w:val="000000"/>
                <w:sz w:val="22"/>
                <w:szCs w:val="22"/>
              </w:rPr>
            </w:pPr>
            <w:r w:rsidRPr="00DA490B">
              <w:rPr>
                <w:rFonts w:ascii="Calibri" w:hAnsi="Calibri"/>
                <w:b/>
                <w:bCs/>
                <w:color w:val="000000"/>
                <w:sz w:val="22"/>
                <w:szCs w:val="22"/>
              </w:rPr>
              <w:t>Nettó ár összesen</w:t>
            </w:r>
          </w:p>
        </w:tc>
      </w:tr>
      <w:tr w:rsidR="00DA490B" w:rsidRPr="00DA490B" w14:paraId="01725B4E" w14:textId="77777777" w:rsidTr="000163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AEDAF4F"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AAA-10726</w:t>
            </w:r>
          </w:p>
        </w:tc>
        <w:tc>
          <w:tcPr>
            <w:tcW w:w="3655" w:type="dxa"/>
            <w:tcBorders>
              <w:top w:val="nil"/>
              <w:left w:val="nil"/>
              <w:bottom w:val="single" w:sz="4" w:space="0" w:color="auto"/>
              <w:right w:val="single" w:sz="4" w:space="0" w:color="auto"/>
            </w:tcBorders>
            <w:shd w:val="clear" w:color="auto" w:fill="auto"/>
            <w:noWrap/>
            <w:vAlign w:val="bottom"/>
            <w:hideMark/>
          </w:tcPr>
          <w:p w14:paraId="1B6B33CE"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xml:space="preserve">SPE E3 </w:t>
            </w:r>
            <w:proofErr w:type="spellStart"/>
            <w:r w:rsidRPr="00DA490B">
              <w:rPr>
                <w:rFonts w:ascii="Calibri" w:hAnsi="Calibri"/>
                <w:color w:val="000000"/>
                <w:sz w:val="22"/>
                <w:szCs w:val="22"/>
              </w:rPr>
              <w:t>FromSA</w:t>
            </w:r>
            <w:proofErr w:type="spellEnd"/>
            <w:r w:rsidRPr="00DA490B">
              <w:rPr>
                <w:rFonts w:ascii="Calibri" w:hAnsi="Calibri"/>
                <w:color w:val="000000"/>
                <w:sz w:val="22"/>
                <w:szCs w:val="22"/>
              </w:rPr>
              <w:t xml:space="preserve"> </w:t>
            </w:r>
            <w:proofErr w:type="spellStart"/>
            <w:r w:rsidRPr="00DA490B">
              <w:rPr>
                <w:rFonts w:ascii="Calibri" w:hAnsi="Calibri"/>
                <w:color w:val="000000"/>
                <w:sz w:val="22"/>
                <w:szCs w:val="22"/>
              </w:rPr>
              <w:t>ShrdSvr</w:t>
            </w:r>
            <w:proofErr w:type="spellEnd"/>
            <w:r w:rsidRPr="00DA490B">
              <w:rPr>
                <w:rFonts w:ascii="Calibri" w:hAnsi="Calibri"/>
                <w:color w:val="000000"/>
                <w:sz w:val="22"/>
                <w:szCs w:val="22"/>
              </w:rPr>
              <w:t xml:space="preserve"> ALNG </w:t>
            </w:r>
            <w:proofErr w:type="spellStart"/>
            <w:r w:rsidRPr="00DA490B">
              <w:rPr>
                <w:rFonts w:ascii="Calibri" w:hAnsi="Calibri"/>
                <w:color w:val="000000"/>
                <w:sz w:val="22"/>
                <w:szCs w:val="22"/>
              </w:rPr>
              <w:t>SubsVL</w:t>
            </w:r>
            <w:proofErr w:type="spellEnd"/>
            <w:r w:rsidRPr="00DA490B">
              <w:rPr>
                <w:rFonts w:ascii="Calibri" w:hAnsi="Calibri"/>
                <w:color w:val="000000"/>
                <w:sz w:val="22"/>
                <w:szCs w:val="22"/>
              </w:rPr>
              <w:t xml:space="preserve"> MVL </w:t>
            </w:r>
            <w:proofErr w:type="spellStart"/>
            <w:r w:rsidRPr="00DA490B">
              <w:rPr>
                <w:rFonts w:ascii="Calibri" w:hAnsi="Calibri"/>
                <w:color w:val="000000"/>
                <w:sz w:val="22"/>
                <w:szCs w:val="22"/>
              </w:rPr>
              <w:t>PerUsr</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AAF31F6" w14:textId="6AC358EE" w:rsidR="00DA490B" w:rsidRPr="00DA490B" w:rsidRDefault="003A5B9F" w:rsidP="00DA490B">
            <w:pPr>
              <w:widowControl/>
              <w:adjustRightInd/>
              <w:spacing w:line="240" w:lineRule="auto"/>
              <w:jc w:val="right"/>
              <w:textAlignment w:val="auto"/>
              <w:rPr>
                <w:rFonts w:ascii="Calibri" w:hAnsi="Calibri"/>
                <w:color w:val="000000"/>
                <w:sz w:val="22"/>
                <w:szCs w:val="22"/>
              </w:rPr>
            </w:pPr>
            <w:r>
              <w:rPr>
                <w:rFonts w:ascii="Calibri" w:hAnsi="Calibri"/>
                <w:color w:val="000000"/>
                <w:sz w:val="22"/>
                <w:szCs w:val="22"/>
              </w:rPr>
              <w:t>8</w:t>
            </w:r>
            <w:r w:rsidR="00DA490B" w:rsidRPr="00DA490B">
              <w:rPr>
                <w:rFonts w:ascii="Calibri" w:hAnsi="Calibri"/>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14:paraId="2E1C9930" w14:textId="77777777" w:rsidR="00DA490B" w:rsidRPr="003C3538" w:rsidRDefault="00DA490B" w:rsidP="00DA490B">
            <w:pPr>
              <w:widowControl/>
              <w:adjustRightInd/>
              <w:spacing w:line="240" w:lineRule="auto"/>
              <w:jc w:val="center"/>
              <w:textAlignment w:val="auto"/>
              <w:rPr>
                <w:rFonts w:ascii="Calibri" w:hAnsi="Calibri"/>
                <w:color w:val="000000"/>
                <w:sz w:val="22"/>
                <w:szCs w:val="22"/>
              </w:rPr>
            </w:pPr>
            <w:r w:rsidRPr="003C3538">
              <w:rPr>
                <w:rFonts w:ascii="Calibri" w:hAnsi="Calibri"/>
                <w:color w:val="000000"/>
                <w:sz w:val="22"/>
                <w:szCs w:val="22"/>
              </w:rPr>
              <w:t>hónap</w:t>
            </w:r>
          </w:p>
        </w:tc>
        <w:tc>
          <w:tcPr>
            <w:tcW w:w="850" w:type="dxa"/>
            <w:tcBorders>
              <w:top w:val="nil"/>
              <w:left w:val="nil"/>
              <w:bottom w:val="single" w:sz="4" w:space="0" w:color="auto"/>
              <w:right w:val="single" w:sz="4" w:space="0" w:color="auto"/>
            </w:tcBorders>
            <w:shd w:val="clear" w:color="auto" w:fill="auto"/>
            <w:noWrap/>
            <w:vAlign w:val="bottom"/>
            <w:hideMark/>
          </w:tcPr>
          <w:p w14:paraId="1A2D92CB" w14:textId="77777777" w:rsidR="00DA490B" w:rsidRPr="003C3538" w:rsidRDefault="00DA490B" w:rsidP="00DA490B">
            <w:pPr>
              <w:widowControl/>
              <w:adjustRightInd/>
              <w:spacing w:line="240" w:lineRule="auto"/>
              <w:jc w:val="right"/>
              <w:textAlignment w:val="auto"/>
              <w:rPr>
                <w:rFonts w:ascii="Calibri" w:hAnsi="Calibri"/>
                <w:color w:val="000000"/>
                <w:sz w:val="22"/>
                <w:szCs w:val="22"/>
              </w:rPr>
            </w:pPr>
            <w:r w:rsidRPr="003C3538">
              <w:rPr>
                <w:rFonts w:ascii="Calibri" w:hAnsi="Calibri"/>
                <w:color w:val="000000"/>
                <w:sz w:val="22"/>
                <w:szCs w:val="22"/>
              </w:rPr>
              <w:t>12</w:t>
            </w:r>
          </w:p>
        </w:tc>
        <w:tc>
          <w:tcPr>
            <w:tcW w:w="1560" w:type="dxa"/>
            <w:tcBorders>
              <w:top w:val="nil"/>
              <w:left w:val="nil"/>
              <w:bottom w:val="single" w:sz="4" w:space="0" w:color="auto"/>
              <w:right w:val="single" w:sz="4" w:space="0" w:color="auto"/>
            </w:tcBorders>
            <w:shd w:val="clear" w:color="auto" w:fill="auto"/>
            <w:noWrap/>
            <w:vAlign w:val="bottom"/>
            <w:hideMark/>
          </w:tcPr>
          <w:p w14:paraId="61652CBE"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37C21CE0" w14:textId="77777777" w:rsidTr="000163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B25707E"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c>
          <w:tcPr>
            <w:tcW w:w="3655" w:type="dxa"/>
            <w:tcBorders>
              <w:top w:val="nil"/>
              <w:left w:val="nil"/>
              <w:bottom w:val="single" w:sz="4" w:space="0" w:color="auto"/>
              <w:right w:val="single" w:sz="4" w:space="0" w:color="auto"/>
            </w:tcBorders>
            <w:shd w:val="clear" w:color="auto" w:fill="auto"/>
            <w:noWrap/>
            <w:vAlign w:val="bottom"/>
            <w:hideMark/>
          </w:tcPr>
          <w:p w14:paraId="06594B40"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A87B14"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C867F87"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ED72449"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4E97FC97"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720B9951" w14:textId="77777777" w:rsidTr="000163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CDA860F"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076-01776</w:t>
            </w:r>
          </w:p>
        </w:tc>
        <w:tc>
          <w:tcPr>
            <w:tcW w:w="3655" w:type="dxa"/>
            <w:tcBorders>
              <w:top w:val="nil"/>
              <w:left w:val="nil"/>
              <w:bottom w:val="single" w:sz="4" w:space="0" w:color="auto"/>
              <w:right w:val="single" w:sz="4" w:space="0" w:color="auto"/>
            </w:tcBorders>
            <w:shd w:val="clear" w:color="auto" w:fill="auto"/>
            <w:noWrap/>
            <w:vAlign w:val="bottom"/>
            <w:hideMark/>
          </w:tcPr>
          <w:p w14:paraId="5655A844"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proofErr w:type="spellStart"/>
            <w:r w:rsidRPr="00DA490B">
              <w:rPr>
                <w:rFonts w:ascii="Calibri" w:hAnsi="Calibri"/>
                <w:color w:val="000000"/>
                <w:sz w:val="22"/>
                <w:szCs w:val="22"/>
              </w:rPr>
              <w:t>Prjct</w:t>
            </w:r>
            <w:proofErr w:type="spellEnd"/>
            <w:r w:rsidRPr="00DA490B">
              <w:rPr>
                <w:rFonts w:ascii="Calibri" w:hAnsi="Calibri"/>
                <w:color w:val="000000"/>
                <w:sz w:val="22"/>
                <w:szCs w:val="22"/>
              </w:rPr>
              <w:t xml:space="preserve"> ALNG </w:t>
            </w:r>
            <w:proofErr w:type="spellStart"/>
            <w:r w:rsidRPr="00DA490B">
              <w:rPr>
                <w:rFonts w:ascii="Calibri" w:hAnsi="Calibri"/>
                <w:color w:val="000000"/>
                <w:sz w:val="22"/>
                <w:szCs w:val="22"/>
              </w:rPr>
              <w:t>LicSAPk</w:t>
            </w:r>
            <w:proofErr w:type="spellEnd"/>
            <w:r w:rsidRPr="00DA490B">
              <w:rPr>
                <w:rFonts w:ascii="Calibri" w:hAnsi="Calibri"/>
                <w:color w:val="000000"/>
                <w:sz w:val="22"/>
                <w:szCs w:val="22"/>
              </w:rPr>
              <w:t xml:space="preserve"> MVL</w:t>
            </w:r>
          </w:p>
        </w:tc>
        <w:tc>
          <w:tcPr>
            <w:tcW w:w="1276" w:type="dxa"/>
            <w:tcBorders>
              <w:top w:val="nil"/>
              <w:left w:val="nil"/>
              <w:bottom w:val="single" w:sz="4" w:space="0" w:color="auto"/>
              <w:right w:val="single" w:sz="4" w:space="0" w:color="auto"/>
            </w:tcBorders>
            <w:shd w:val="clear" w:color="auto" w:fill="auto"/>
            <w:noWrap/>
            <w:vAlign w:val="bottom"/>
            <w:hideMark/>
          </w:tcPr>
          <w:p w14:paraId="2F252919"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bottom"/>
            <w:hideMark/>
          </w:tcPr>
          <w:p w14:paraId="3FA6693E" w14:textId="77777777" w:rsidR="00DA490B" w:rsidRPr="003C3538" w:rsidRDefault="00DA490B" w:rsidP="00DA490B">
            <w:pPr>
              <w:widowControl/>
              <w:adjustRightInd/>
              <w:spacing w:line="240" w:lineRule="auto"/>
              <w:jc w:val="center"/>
              <w:textAlignment w:val="auto"/>
              <w:rPr>
                <w:rFonts w:ascii="Calibri" w:hAnsi="Calibri"/>
                <w:color w:val="000000"/>
                <w:sz w:val="22"/>
                <w:szCs w:val="22"/>
              </w:rPr>
            </w:pPr>
            <w:r w:rsidRPr="003C3538">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6E203C19" w14:textId="77777777" w:rsidR="00DA490B" w:rsidRPr="003C3538" w:rsidRDefault="00DA490B" w:rsidP="00DA490B">
            <w:pPr>
              <w:widowControl/>
              <w:adjustRightInd/>
              <w:spacing w:line="240" w:lineRule="auto"/>
              <w:jc w:val="right"/>
              <w:textAlignment w:val="auto"/>
              <w:rPr>
                <w:rFonts w:ascii="Calibri" w:hAnsi="Calibri"/>
                <w:color w:val="000000"/>
                <w:sz w:val="22"/>
                <w:szCs w:val="22"/>
              </w:rPr>
            </w:pPr>
            <w:r w:rsidRPr="003C3538">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65AE7D59"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6F8E15C0" w14:textId="77777777" w:rsidTr="000163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205BE66"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076-01912</w:t>
            </w:r>
          </w:p>
        </w:tc>
        <w:tc>
          <w:tcPr>
            <w:tcW w:w="3655" w:type="dxa"/>
            <w:tcBorders>
              <w:top w:val="nil"/>
              <w:left w:val="nil"/>
              <w:bottom w:val="single" w:sz="4" w:space="0" w:color="auto"/>
              <w:right w:val="single" w:sz="4" w:space="0" w:color="auto"/>
            </w:tcBorders>
            <w:shd w:val="clear" w:color="auto" w:fill="auto"/>
            <w:noWrap/>
            <w:vAlign w:val="bottom"/>
            <w:hideMark/>
          </w:tcPr>
          <w:p w14:paraId="71662033"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proofErr w:type="spellStart"/>
            <w:r w:rsidRPr="00DA490B">
              <w:rPr>
                <w:rFonts w:ascii="Calibri" w:hAnsi="Calibri"/>
                <w:color w:val="000000"/>
                <w:sz w:val="22"/>
                <w:szCs w:val="22"/>
              </w:rPr>
              <w:t>Prjct</w:t>
            </w:r>
            <w:proofErr w:type="spellEnd"/>
            <w:r w:rsidRPr="00DA490B">
              <w:rPr>
                <w:rFonts w:ascii="Calibri" w:hAnsi="Calibri"/>
                <w:color w:val="000000"/>
                <w:sz w:val="22"/>
                <w:szCs w:val="22"/>
              </w:rPr>
              <w:t xml:space="preserve"> ALNG SA MVL</w:t>
            </w:r>
          </w:p>
        </w:tc>
        <w:tc>
          <w:tcPr>
            <w:tcW w:w="1276" w:type="dxa"/>
            <w:tcBorders>
              <w:top w:val="nil"/>
              <w:left w:val="nil"/>
              <w:bottom w:val="single" w:sz="4" w:space="0" w:color="auto"/>
              <w:right w:val="single" w:sz="4" w:space="0" w:color="auto"/>
            </w:tcBorders>
            <w:shd w:val="clear" w:color="auto" w:fill="auto"/>
            <w:noWrap/>
            <w:vAlign w:val="bottom"/>
            <w:hideMark/>
          </w:tcPr>
          <w:p w14:paraId="75EE39DD"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110</w:t>
            </w:r>
          </w:p>
        </w:tc>
        <w:tc>
          <w:tcPr>
            <w:tcW w:w="992" w:type="dxa"/>
            <w:tcBorders>
              <w:top w:val="nil"/>
              <w:left w:val="nil"/>
              <w:bottom w:val="single" w:sz="4" w:space="0" w:color="auto"/>
              <w:right w:val="single" w:sz="4" w:space="0" w:color="auto"/>
            </w:tcBorders>
            <w:shd w:val="clear" w:color="auto" w:fill="auto"/>
            <w:noWrap/>
            <w:vAlign w:val="bottom"/>
            <w:hideMark/>
          </w:tcPr>
          <w:p w14:paraId="4F2EBE5B"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4F4998A0"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55711DB9"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2C1B70DA" w14:textId="77777777" w:rsidTr="000163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8E554E5"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D86-01175</w:t>
            </w:r>
          </w:p>
        </w:tc>
        <w:tc>
          <w:tcPr>
            <w:tcW w:w="3655" w:type="dxa"/>
            <w:tcBorders>
              <w:top w:val="nil"/>
              <w:left w:val="nil"/>
              <w:bottom w:val="single" w:sz="4" w:space="0" w:color="auto"/>
              <w:right w:val="single" w:sz="4" w:space="0" w:color="auto"/>
            </w:tcBorders>
            <w:shd w:val="clear" w:color="auto" w:fill="auto"/>
            <w:noWrap/>
            <w:vAlign w:val="bottom"/>
            <w:hideMark/>
          </w:tcPr>
          <w:p w14:paraId="50F6AF7B"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proofErr w:type="spellStart"/>
            <w:r w:rsidRPr="00DA490B">
              <w:rPr>
                <w:rFonts w:ascii="Calibri" w:hAnsi="Calibri"/>
                <w:color w:val="000000"/>
                <w:sz w:val="22"/>
                <w:szCs w:val="22"/>
              </w:rPr>
              <w:t>VisioStd</w:t>
            </w:r>
            <w:proofErr w:type="spellEnd"/>
            <w:r w:rsidRPr="00DA490B">
              <w:rPr>
                <w:rFonts w:ascii="Calibri" w:hAnsi="Calibri"/>
                <w:color w:val="000000"/>
                <w:sz w:val="22"/>
                <w:szCs w:val="22"/>
              </w:rPr>
              <w:t xml:space="preserve"> ALNG </w:t>
            </w:r>
            <w:proofErr w:type="spellStart"/>
            <w:r w:rsidRPr="00DA490B">
              <w:rPr>
                <w:rFonts w:ascii="Calibri" w:hAnsi="Calibri"/>
                <w:color w:val="000000"/>
                <w:sz w:val="22"/>
                <w:szCs w:val="22"/>
              </w:rPr>
              <w:t>LicSAPk</w:t>
            </w:r>
            <w:proofErr w:type="spellEnd"/>
            <w:r w:rsidRPr="00DA490B">
              <w:rPr>
                <w:rFonts w:ascii="Calibri" w:hAnsi="Calibri"/>
                <w:color w:val="000000"/>
                <w:sz w:val="22"/>
                <w:szCs w:val="22"/>
              </w:rPr>
              <w:t xml:space="preserve"> MVL</w:t>
            </w:r>
          </w:p>
        </w:tc>
        <w:tc>
          <w:tcPr>
            <w:tcW w:w="1276" w:type="dxa"/>
            <w:tcBorders>
              <w:top w:val="nil"/>
              <w:left w:val="nil"/>
              <w:bottom w:val="single" w:sz="4" w:space="0" w:color="auto"/>
              <w:right w:val="single" w:sz="4" w:space="0" w:color="auto"/>
            </w:tcBorders>
            <w:shd w:val="clear" w:color="auto" w:fill="auto"/>
            <w:noWrap/>
            <w:vAlign w:val="bottom"/>
            <w:hideMark/>
          </w:tcPr>
          <w:p w14:paraId="22B6D6CE"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bottom"/>
            <w:hideMark/>
          </w:tcPr>
          <w:p w14:paraId="5B5B5D7F"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5B1EC7F9"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46EA7871"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55205CBB" w14:textId="77777777" w:rsidTr="000163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3C520F4"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D86-01253</w:t>
            </w:r>
          </w:p>
        </w:tc>
        <w:tc>
          <w:tcPr>
            <w:tcW w:w="3655" w:type="dxa"/>
            <w:tcBorders>
              <w:top w:val="nil"/>
              <w:left w:val="nil"/>
              <w:bottom w:val="single" w:sz="4" w:space="0" w:color="auto"/>
              <w:right w:val="single" w:sz="4" w:space="0" w:color="auto"/>
            </w:tcBorders>
            <w:shd w:val="clear" w:color="auto" w:fill="auto"/>
            <w:noWrap/>
            <w:vAlign w:val="bottom"/>
            <w:hideMark/>
          </w:tcPr>
          <w:p w14:paraId="2C8E0E9A"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proofErr w:type="spellStart"/>
            <w:r w:rsidRPr="00DA490B">
              <w:rPr>
                <w:rFonts w:ascii="Calibri" w:hAnsi="Calibri"/>
                <w:color w:val="000000"/>
                <w:sz w:val="22"/>
                <w:szCs w:val="22"/>
              </w:rPr>
              <w:t>VisioStd</w:t>
            </w:r>
            <w:proofErr w:type="spellEnd"/>
            <w:r w:rsidRPr="00DA490B">
              <w:rPr>
                <w:rFonts w:ascii="Calibri" w:hAnsi="Calibri"/>
                <w:color w:val="000000"/>
                <w:sz w:val="22"/>
                <w:szCs w:val="22"/>
              </w:rPr>
              <w:t xml:space="preserve"> ALNG SA MVL</w:t>
            </w:r>
          </w:p>
        </w:tc>
        <w:tc>
          <w:tcPr>
            <w:tcW w:w="1276" w:type="dxa"/>
            <w:tcBorders>
              <w:top w:val="nil"/>
              <w:left w:val="nil"/>
              <w:bottom w:val="single" w:sz="4" w:space="0" w:color="auto"/>
              <w:right w:val="single" w:sz="4" w:space="0" w:color="auto"/>
            </w:tcBorders>
            <w:shd w:val="clear" w:color="auto" w:fill="auto"/>
            <w:noWrap/>
            <w:vAlign w:val="bottom"/>
            <w:hideMark/>
          </w:tcPr>
          <w:p w14:paraId="60D2FB3E"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110</w:t>
            </w:r>
          </w:p>
        </w:tc>
        <w:tc>
          <w:tcPr>
            <w:tcW w:w="992" w:type="dxa"/>
            <w:tcBorders>
              <w:top w:val="nil"/>
              <w:left w:val="nil"/>
              <w:bottom w:val="single" w:sz="4" w:space="0" w:color="auto"/>
              <w:right w:val="single" w:sz="4" w:space="0" w:color="auto"/>
            </w:tcBorders>
            <w:shd w:val="clear" w:color="auto" w:fill="auto"/>
            <w:noWrap/>
            <w:vAlign w:val="bottom"/>
            <w:hideMark/>
          </w:tcPr>
          <w:p w14:paraId="18FD5670"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49E9C328"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27F09F6A"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541D043B" w14:textId="77777777" w:rsidTr="000163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59246C0"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7NQ-00302</w:t>
            </w:r>
          </w:p>
        </w:tc>
        <w:tc>
          <w:tcPr>
            <w:tcW w:w="3655" w:type="dxa"/>
            <w:tcBorders>
              <w:top w:val="nil"/>
              <w:left w:val="nil"/>
              <w:bottom w:val="single" w:sz="4" w:space="0" w:color="auto"/>
              <w:right w:val="single" w:sz="4" w:space="0" w:color="auto"/>
            </w:tcBorders>
            <w:shd w:val="clear" w:color="auto" w:fill="auto"/>
            <w:noWrap/>
            <w:vAlign w:val="bottom"/>
            <w:hideMark/>
          </w:tcPr>
          <w:p w14:paraId="67B12544"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proofErr w:type="spellStart"/>
            <w:r w:rsidRPr="00DA490B">
              <w:rPr>
                <w:rFonts w:ascii="Calibri" w:hAnsi="Calibri"/>
                <w:color w:val="000000"/>
                <w:sz w:val="22"/>
                <w:szCs w:val="22"/>
              </w:rPr>
              <w:t>SQLSvrStdCore</w:t>
            </w:r>
            <w:proofErr w:type="spellEnd"/>
            <w:r w:rsidRPr="00DA490B">
              <w:rPr>
                <w:rFonts w:ascii="Calibri" w:hAnsi="Calibri"/>
                <w:color w:val="000000"/>
                <w:sz w:val="22"/>
                <w:szCs w:val="22"/>
              </w:rPr>
              <w:t xml:space="preserve"> ALNG </w:t>
            </w:r>
            <w:proofErr w:type="spellStart"/>
            <w:r w:rsidRPr="00DA490B">
              <w:rPr>
                <w:rFonts w:ascii="Calibri" w:hAnsi="Calibri"/>
                <w:color w:val="000000"/>
                <w:sz w:val="22"/>
                <w:szCs w:val="22"/>
              </w:rPr>
              <w:t>LicSAPk</w:t>
            </w:r>
            <w:proofErr w:type="spellEnd"/>
            <w:r w:rsidRPr="00DA490B">
              <w:rPr>
                <w:rFonts w:ascii="Calibri" w:hAnsi="Calibri"/>
                <w:color w:val="000000"/>
                <w:sz w:val="22"/>
                <w:szCs w:val="22"/>
              </w:rPr>
              <w:t xml:space="preserve"> MVL 2Lic </w:t>
            </w:r>
            <w:proofErr w:type="spellStart"/>
            <w:r w:rsidRPr="00DA490B">
              <w:rPr>
                <w:rFonts w:ascii="Calibri" w:hAnsi="Calibri"/>
                <w:color w:val="000000"/>
                <w:sz w:val="22"/>
                <w:szCs w:val="22"/>
              </w:rPr>
              <w:t>CoreLic</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1EF82AA"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bottom"/>
            <w:hideMark/>
          </w:tcPr>
          <w:p w14:paraId="2C7468E2"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08E877A1"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59420094"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24693C95" w14:textId="77777777" w:rsidTr="000163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8383CCC"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7NQ-00292</w:t>
            </w:r>
          </w:p>
        </w:tc>
        <w:tc>
          <w:tcPr>
            <w:tcW w:w="3655" w:type="dxa"/>
            <w:tcBorders>
              <w:top w:val="nil"/>
              <w:left w:val="nil"/>
              <w:bottom w:val="single" w:sz="4" w:space="0" w:color="auto"/>
              <w:right w:val="single" w:sz="4" w:space="0" w:color="auto"/>
            </w:tcBorders>
            <w:shd w:val="clear" w:color="auto" w:fill="auto"/>
            <w:noWrap/>
            <w:vAlign w:val="bottom"/>
            <w:hideMark/>
          </w:tcPr>
          <w:p w14:paraId="2081577F"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proofErr w:type="spellStart"/>
            <w:r w:rsidRPr="00DA490B">
              <w:rPr>
                <w:rFonts w:ascii="Calibri" w:hAnsi="Calibri"/>
                <w:color w:val="000000"/>
                <w:sz w:val="22"/>
                <w:szCs w:val="22"/>
              </w:rPr>
              <w:t>SQLSvrStdCore</w:t>
            </w:r>
            <w:proofErr w:type="spellEnd"/>
            <w:r w:rsidRPr="00DA490B">
              <w:rPr>
                <w:rFonts w:ascii="Calibri" w:hAnsi="Calibri"/>
                <w:color w:val="000000"/>
                <w:sz w:val="22"/>
                <w:szCs w:val="22"/>
              </w:rPr>
              <w:t xml:space="preserve"> ALNG SA MVL 2Lic </w:t>
            </w:r>
            <w:proofErr w:type="spellStart"/>
            <w:r w:rsidRPr="00DA490B">
              <w:rPr>
                <w:rFonts w:ascii="Calibri" w:hAnsi="Calibri"/>
                <w:color w:val="000000"/>
                <w:sz w:val="22"/>
                <w:szCs w:val="22"/>
              </w:rPr>
              <w:t>CoreLic</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D066081"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14:paraId="18B105A4"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5A3210B6"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4DB7EF6E"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7472F44A" w14:textId="77777777" w:rsidTr="000163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445F000"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7JQ-00341</w:t>
            </w:r>
          </w:p>
        </w:tc>
        <w:tc>
          <w:tcPr>
            <w:tcW w:w="3655" w:type="dxa"/>
            <w:tcBorders>
              <w:top w:val="nil"/>
              <w:left w:val="nil"/>
              <w:bottom w:val="single" w:sz="4" w:space="0" w:color="auto"/>
              <w:right w:val="single" w:sz="4" w:space="0" w:color="auto"/>
            </w:tcBorders>
            <w:shd w:val="clear" w:color="auto" w:fill="auto"/>
            <w:noWrap/>
            <w:vAlign w:val="bottom"/>
            <w:hideMark/>
          </w:tcPr>
          <w:p w14:paraId="3A1521F7"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proofErr w:type="spellStart"/>
            <w:r w:rsidRPr="00DA490B">
              <w:rPr>
                <w:rFonts w:ascii="Calibri" w:hAnsi="Calibri"/>
                <w:color w:val="000000"/>
                <w:sz w:val="22"/>
                <w:szCs w:val="22"/>
              </w:rPr>
              <w:t>SQLSvrEntCore</w:t>
            </w:r>
            <w:proofErr w:type="spellEnd"/>
            <w:r w:rsidRPr="00DA490B">
              <w:rPr>
                <w:rFonts w:ascii="Calibri" w:hAnsi="Calibri"/>
                <w:color w:val="000000"/>
                <w:sz w:val="22"/>
                <w:szCs w:val="22"/>
              </w:rPr>
              <w:t xml:space="preserve"> ALNG </w:t>
            </w:r>
            <w:proofErr w:type="spellStart"/>
            <w:r w:rsidRPr="00DA490B">
              <w:rPr>
                <w:rFonts w:ascii="Calibri" w:hAnsi="Calibri"/>
                <w:color w:val="000000"/>
                <w:sz w:val="22"/>
                <w:szCs w:val="22"/>
              </w:rPr>
              <w:t>LicSAPk</w:t>
            </w:r>
            <w:proofErr w:type="spellEnd"/>
            <w:r w:rsidRPr="00DA490B">
              <w:rPr>
                <w:rFonts w:ascii="Calibri" w:hAnsi="Calibri"/>
                <w:color w:val="000000"/>
                <w:sz w:val="22"/>
                <w:szCs w:val="22"/>
              </w:rPr>
              <w:t xml:space="preserve"> MVL 2Lic </w:t>
            </w:r>
            <w:proofErr w:type="spellStart"/>
            <w:r w:rsidRPr="00DA490B">
              <w:rPr>
                <w:rFonts w:ascii="Calibri" w:hAnsi="Calibri"/>
                <w:color w:val="000000"/>
                <w:sz w:val="22"/>
                <w:szCs w:val="22"/>
              </w:rPr>
              <w:t>CoreLic</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57C4E535"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8</w:t>
            </w:r>
          </w:p>
        </w:tc>
        <w:tc>
          <w:tcPr>
            <w:tcW w:w="992" w:type="dxa"/>
            <w:tcBorders>
              <w:top w:val="nil"/>
              <w:left w:val="nil"/>
              <w:bottom w:val="single" w:sz="4" w:space="0" w:color="auto"/>
              <w:right w:val="single" w:sz="4" w:space="0" w:color="auto"/>
            </w:tcBorders>
            <w:shd w:val="clear" w:color="auto" w:fill="auto"/>
            <w:noWrap/>
            <w:vAlign w:val="bottom"/>
            <w:hideMark/>
          </w:tcPr>
          <w:p w14:paraId="379A1259"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2CBEAFFB"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2A720D3F"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2C8992E0" w14:textId="77777777" w:rsidTr="000163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912A2E1"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9EM-00270</w:t>
            </w:r>
          </w:p>
        </w:tc>
        <w:tc>
          <w:tcPr>
            <w:tcW w:w="3655" w:type="dxa"/>
            <w:tcBorders>
              <w:top w:val="nil"/>
              <w:left w:val="nil"/>
              <w:bottom w:val="single" w:sz="4" w:space="0" w:color="auto"/>
              <w:right w:val="single" w:sz="4" w:space="0" w:color="auto"/>
            </w:tcBorders>
            <w:shd w:val="clear" w:color="auto" w:fill="auto"/>
            <w:noWrap/>
            <w:vAlign w:val="bottom"/>
            <w:hideMark/>
          </w:tcPr>
          <w:p w14:paraId="5AFF966F"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proofErr w:type="spellStart"/>
            <w:r w:rsidRPr="00DA490B">
              <w:rPr>
                <w:rFonts w:ascii="Calibri" w:hAnsi="Calibri"/>
                <w:color w:val="000000"/>
                <w:sz w:val="22"/>
                <w:szCs w:val="22"/>
              </w:rPr>
              <w:t>WinSvrSTDCore</w:t>
            </w:r>
            <w:proofErr w:type="spellEnd"/>
            <w:r w:rsidRPr="00DA490B">
              <w:rPr>
                <w:rFonts w:ascii="Calibri" w:hAnsi="Calibri"/>
                <w:color w:val="000000"/>
                <w:sz w:val="22"/>
                <w:szCs w:val="22"/>
              </w:rPr>
              <w:t xml:space="preserve"> ALNG SA MVL 2Lic </w:t>
            </w:r>
            <w:proofErr w:type="spellStart"/>
            <w:r w:rsidRPr="00DA490B">
              <w:rPr>
                <w:rFonts w:ascii="Calibri" w:hAnsi="Calibri"/>
                <w:color w:val="000000"/>
                <w:sz w:val="22"/>
                <w:szCs w:val="22"/>
              </w:rPr>
              <w:t>CoreLic</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A3B148A"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8</w:t>
            </w:r>
          </w:p>
        </w:tc>
        <w:tc>
          <w:tcPr>
            <w:tcW w:w="992" w:type="dxa"/>
            <w:tcBorders>
              <w:top w:val="nil"/>
              <w:left w:val="nil"/>
              <w:bottom w:val="single" w:sz="4" w:space="0" w:color="auto"/>
              <w:right w:val="single" w:sz="4" w:space="0" w:color="auto"/>
            </w:tcBorders>
            <w:shd w:val="clear" w:color="auto" w:fill="auto"/>
            <w:noWrap/>
            <w:vAlign w:val="bottom"/>
            <w:hideMark/>
          </w:tcPr>
          <w:p w14:paraId="678FC168"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10FB935E"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1E5135CC"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58CB4919" w14:textId="77777777" w:rsidTr="000163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4D464F5"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9EN-00198</w:t>
            </w:r>
          </w:p>
        </w:tc>
        <w:tc>
          <w:tcPr>
            <w:tcW w:w="3655" w:type="dxa"/>
            <w:tcBorders>
              <w:top w:val="nil"/>
              <w:left w:val="nil"/>
              <w:bottom w:val="single" w:sz="4" w:space="0" w:color="auto"/>
              <w:right w:val="single" w:sz="4" w:space="0" w:color="auto"/>
            </w:tcBorders>
            <w:shd w:val="clear" w:color="auto" w:fill="auto"/>
            <w:noWrap/>
            <w:vAlign w:val="bottom"/>
            <w:hideMark/>
          </w:tcPr>
          <w:p w14:paraId="5331CCB7"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proofErr w:type="spellStart"/>
            <w:r w:rsidRPr="00DA490B">
              <w:rPr>
                <w:rFonts w:ascii="Calibri" w:hAnsi="Calibri"/>
                <w:color w:val="000000"/>
                <w:sz w:val="22"/>
                <w:szCs w:val="22"/>
              </w:rPr>
              <w:t>SysCtrStdCore</w:t>
            </w:r>
            <w:proofErr w:type="spellEnd"/>
            <w:r w:rsidRPr="00DA490B">
              <w:rPr>
                <w:rFonts w:ascii="Calibri" w:hAnsi="Calibri"/>
                <w:color w:val="000000"/>
                <w:sz w:val="22"/>
                <w:szCs w:val="22"/>
              </w:rPr>
              <w:t xml:space="preserve"> ALNG SA MVL 2Lic </w:t>
            </w:r>
            <w:proofErr w:type="spellStart"/>
            <w:r w:rsidRPr="00DA490B">
              <w:rPr>
                <w:rFonts w:ascii="Calibri" w:hAnsi="Calibri"/>
                <w:color w:val="000000"/>
                <w:sz w:val="22"/>
                <w:szCs w:val="22"/>
              </w:rPr>
              <w:t>CoreLic</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8876DC9"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14:paraId="3E8B81AD"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08FA9288"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0FD4263A"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4AA2D8BE" w14:textId="77777777" w:rsidTr="000163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9C02F9C"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9GS-00135</w:t>
            </w:r>
          </w:p>
        </w:tc>
        <w:tc>
          <w:tcPr>
            <w:tcW w:w="3655" w:type="dxa"/>
            <w:tcBorders>
              <w:top w:val="nil"/>
              <w:left w:val="nil"/>
              <w:bottom w:val="single" w:sz="4" w:space="0" w:color="auto"/>
              <w:right w:val="single" w:sz="4" w:space="0" w:color="auto"/>
            </w:tcBorders>
            <w:shd w:val="clear" w:color="auto" w:fill="auto"/>
            <w:noWrap/>
            <w:vAlign w:val="bottom"/>
            <w:hideMark/>
          </w:tcPr>
          <w:p w14:paraId="2CEF19E3"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proofErr w:type="spellStart"/>
            <w:r w:rsidRPr="00DA490B">
              <w:rPr>
                <w:rFonts w:ascii="Calibri" w:hAnsi="Calibri"/>
                <w:color w:val="000000"/>
                <w:sz w:val="22"/>
                <w:szCs w:val="22"/>
              </w:rPr>
              <w:t>CISSteDCCore</w:t>
            </w:r>
            <w:proofErr w:type="spellEnd"/>
            <w:r w:rsidRPr="00DA490B">
              <w:rPr>
                <w:rFonts w:ascii="Calibri" w:hAnsi="Calibri"/>
                <w:color w:val="000000"/>
                <w:sz w:val="22"/>
                <w:szCs w:val="22"/>
              </w:rPr>
              <w:t xml:space="preserve"> ALNG SA MVL 2Lic </w:t>
            </w:r>
            <w:proofErr w:type="spellStart"/>
            <w:r w:rsidRPr="00DA490B">
              <w:rPr>
                <w:rFonts w:ascii="Calibri" w:hAnsi="Calibri"/>
                <w:color w:val="000000"/>
                <w:sz w:val="22"/>
                <w:szCs w:val="22"/>
              </w:rPr>
              <w:t>CoreLic</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BC0E55D"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320</w:t>
            </w:r>
          </w:p>
        </w:tc>
        <w:tc>
          <w:tcPr>
            <w:tcW w:w="992" w:type="dxa"/>
            <w:tcBorders>
              <w:top w:val="nil"/>
              <w:left w:val="nil"/>
              <w:bottom w:val="single" w:sz="4" w:space="0" w:color="auto"/>
              <w:right w:val="single" w:sz="4" w:space="0" w:color="auto"/>
            </w:tcBorders>
            <w:shd w:val="clear" w:color="auto" w:fill="auto"/>
            <w:noWrap/>
            <w:vAlign w:val="bottom"/>
            <w:hideMark/>
          </w:tcPr>
          <w:p w14:paraId="622C2110"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51FD3B74"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7ADEA668"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178D12C5" w14:textId="77777777" w:rsidTr="000163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461DFB1"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9GA-00313</w:t>
            </w:r>
          </w:p>
        </w:tc>
        <w:tc>
          <w:tcPr>
            <w:tcW w:w="3655" w:type="dxa"/>
            <w:tcBorders>
              <w:top w:val="nil"/>
              <w:left w:val="nil"/>
              <w:bottom w:val="single" w:sz="4" w:space="0" w:color="auto"/>
              <w:right w:val="single" w:sz="4" w:space="0" w:color="auto"/>
            </w:tcBorders>
            <w:shd w:val="clear" w:color="auto" w:fill="auto"/>
            <w:noWrap/>
            <w:vAlign w:val="bottom"/>
            <w:hideMark/>
          </w:tcPr>
          <w:p w14:paraId="19CF6E02"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proofErr w:type="spellStart"/>
            <w:r w:rsidRPr="00DA490B">
              <w:rPr>
                <w:rFonts w:ascii="Calibri" w:hAnsi="Calibri"/>
                <w:color w:val="000000"/>
                <w:sz w:val="22"/>
                <w:szCs w:val="22"/>
              </w:rPr>
              <w:t>CISSteStdCore</w:t>
            </w:r>
            <w:proofErr w:type="spellEnd"/>
            <w:r w:rsidRPr="00DA490B">
              <w:rPr>
                <w:rFonts w:ascii="Calibri" w:hAnsi="Calibri"/>
                <w:color w:val="000000"/>
                <w:sz w:val="22"/>
                <w:szCs w:val="22"/>
              </w:rPr>
              <w:t xml:space="preserve"> ALNG SA MVL 2Lic </w:t>
            </w:r>
            <w:proofErr w:type="spellStart"/>
            <w:r w:rsidRPr="00DA490B">
              <w:rPr>
                <w:rFonts w:ascii="Calibri" w:hAnsi="Calibri"/>
                <w:color w:val="000000"/>
                <w:sz w:val="22"/>
                <w:szCs w:val="22"/>
              </w:rPr>
              <w:t>CoreLic</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5BBFAFF"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48</w:t>
            </w:r>
          </w:p>
        </w:tc>
        <w:tc>
          <w:tcPr>
            <w:tcW w:w="992" w:type="dxa"/>
            <w:tcBorders>
              <w:top w:val="nil"/>
              <w:left w:val="nil"/>
              <w:bottom w:val="single" w:sz="4" w:space="0" w:color="auto"/>
              <w:right w:val="single" w:sz="4" w:space="0" w:color="auto"/>
            </w:tcBorders>
            <w:shd w:val="clear" w:color="auto" w:fill="auto"/>
            <w:noWrap/>
            <w:vAlign w:val="bottom"/>
            <w:hideMark/>
          </w:tcPr>
          <w:p w14:paraId="5798F249"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2193B8B5"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3B21B798"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6714592B" w14:textId="77777777" w:rsidTr="000163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A15CD29"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6VC-01252</w:t>
            </w:r>
          </w:p>
        </w:tc>
        <w:tc>
          <w:tcPr>
            <w:tcW w:w="3655" w:type="dxa"/>
            <w:tcBorders>
              <w:top w:val="nil"/>
              <w:left w:val="nil"/>
              <w:bottom w:val="single" w:sz="4" w:space="0" w:color="auto"/>
              <w:right w:val="single" w:sz="4" w:space="0" w:color="auto"/>
            </w:tcBorders>
            <w:shd w:val="clear" w:color="auto" w:fill="auto"/>
            <w:noWrap/>
            <w:vAlign w:val="bottom"/>
            <w:hideMark/>
          </w:tcPr>
          <w:p w14:paraId="516C5D35"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proofErr w:type="spellStart"/>
            <w:r w:rsidRPr="00DA490B">
              <w:rPr>
                <w:rFonts w:ascii="Calibri" w:hAnsi="Calibri"/>
                <w:color w:val="000000"/>
                <w:sz w:val="22"/>
                <w:szCs w:val="22"/>
              </w:rPr>
              <w:t>WinRmtDsktpSrvcsCAL</w:t>
            </w:r>
            <w:proofErr w:type="spellEnd"/>
            <w:r w:rsidRPr="00DA490B">
              <w:rPr>
                <w:rFonts w:ascii="Calibri" w:hAnsi="Calibri"/>
                <w:color w:val="000000"/>
                <w:sz w:val="22"/>
                <w:szCs w:val="22"/>
              </w:rPr>
              <w:t xml:space="preserve"> ALNG </w:t>
            </w:r>
            <w:proofErr w:type="spellStart"/>
            <w:r w:rsidRPr="00DA490B">
              <w:rPr>
                <w:rFonts w:ascii="Calibri" w:hAnsi="Calibri"/>
                <w:color w:val="000000"/>
                <w:sz w:val="22"/>
                <w:szCs w:val="22"/>
              </w:rPr>
              <w:t>LicSAPk</w:t>
            </w:r>
            <w:proofErr w:type="spellEnd"/>
            <w:r w:rsidRPr="00DA490B">
              <w:rPr>
                <w:rFonts w:ascii="Calibri" w:hAnsi="Calibri"/>
                <w:color w:val="000000"/>
                <w:sz w:val="22"/>
                <w:szCs w:val="22"/>
              </w:rPr>
              <w:t xml:space="preserve"> MVL </w:t>
            </w:r>
            <w:proofErr w:type="spellStart"/>
            <w:r w:rsidRPr="00DA490B">
              <w:rPr>
                <w:rFonts w:ascii="Calibri" w:hAnsi="Calibri"/>
                <w:color w:val="000000"/>
                <w:sz w:val="22"/>
                <w:szCs w:val="22"/>
              </w:rPr>
              <w:t>UsrCAL</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540A6C0"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250</w:t>
            </w:r>
          </w:p>
        </w:tc>
        <w:tc>
          <w:tcPr>
            <w:tcW w:w="992" w:type="dxa"/>
            <w:tcBorders>
              <w:top w:val="nil"/>
              <w:left w:val="nil"/>
              <w:bottom w:val="single" w:sz="4" w:space="0" w:color="auto"/>
              <w:right w:val="single" w:sz="4" w:space="0" w:color="auto"/>
            </w:tcBorders>
            <w:shd w:val="clear" w:color="auto" w:fill="auto"/>
            <w:noWrap/>
            <w:vAlign w:val="bottom"/>
            <w:hideMark/>
          </w:tcPr>
          <w:p w14:paraId="5C49EE30"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1B438A7F"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0924E290"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r w:rsidR="00DA490B" w:rsidRPr="00DA490B" w14:paraId="1FBEDAD2" w14:textId="77777777" w:rsidTr="000163B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2ADC2EE"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6VC-01254</w:t>
            </w:r>
          </w:p>
        </w:tc>
        <w:tc>
          <w:tcPr>
            <w:tcW w:w="3655" w:type="dxa"/>
            <w:tcBorders>
              <w:top w:val="nil"/>
              <w:left w:val="nil"/>
              <w:bottom w:val="single" w:sz="4" w:space="0" w:color="auto"/>
              <w:right w:val="single" w:sz="4" w:space="0" w:color="auto"/>
            </w:tcBorders>
            <w:shd w:val="clear" w:color="auto" w:fill="auto"/>
            <w:noWrap/>
            <w:vAlign w:val="bottom"/>
            <w:hideMark/>
          </w:tcPr>
          <w:p w14:paraId="2F1BE50D"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proofErr w:type="spellStart"/>
            <w:r w:rsidRPr="00DA490B">
              <w:rPr>
                <w:rFonts w:ascii="Calibri" w:hAnsi="Calibri"/>
                <w:color w:val="000000"/>
                <w:sz w:val="22"/>
                <w:szCs w:val="22"/>
              </w:rPr>
              <w:t>WinRmtDsktpSrvcsCAL</w:t>
            </w:r>
            <w:proofErr w:type="spellEnd"/>
            <w:r w:rsidRPr="00DA490B">
              <w:rPr>
                <w:rFonts w:ascii="Calibri" w:hAnsi="Calibri"/>
                <w:color w:val="000000"/>
                <w:sz w:val="22"/>
                <w:szCs w:val="22"/>
              </w:rPr>
              <w:t xml:space="preserve"> ALNG SA MVL </w:t>
            </w:r>
            <w:proofErr w:type="spellStart"/>
            <w:r w:rsidRPr="00DA490B">
              <w:rPr>
                <w:rFonts w:ascii="Calibri" w:hAnsi="Calibri"/>
                <w:color w:val="000000"/>
                <w:sz w:val="22"/>
                <w:szCs w:val="22"/>
              </w:rPr>
              <w:t>UsrCAL</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5C2EED3A"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14:paraId="0F4FAB2E" w14:textId="77777777" w:rsidR="00DA490B" w:rsidRPr="00DA490B" w:rsidRDefault="00DA490B" w:rsidP="00DA490B">
            <w:pPr>
              <w:widowControl/>
              <w:adjustRightInd/>
              <w:spacing w:line="240" w:lineRule="auto"/>
              <w:jc w:val="center"/>
              <w:textAlignment w:val="auto"/>
              <w:rPr>
                <w:rFonts w:ascii="Calibri" w:hAnsi="Calibri"/>
                <w:color w:val="000000"/>
                <w:sz w:val="22"/>
                <w:szCs w:val="22"/>
              </w:rPr>
            </w:pPr>
            <w:r w:rsidRPr="00DA490B">
              <w:rPr>
                <w:rFonts w:ascii="Calibri" w:hAnsi="Calibri"/>
                <w:color w:val="000000"/>
                <w:sz w:val="22"/>
                <w:szCs w:val="22"/>
              </w:rPr>
              <w:t>év</w:t>
            </w:r>
          </w:p>
        </w:tc>
        <w:tc>
          <w:tcPr>
            <w:tcW w:w="850" w:type="dxa"/>
            <w:tcBorders>
              <w:top w:val="nil"/>
              <w:left w:val="nil"/>
              <w:bottom w:val="single" w:sz="4" w:space="0" w:color="auto"/>
              <w:right w:val="single" w:sz="4" w:space="0" w:color="auto"/>
            </w:tcBorders>
            <w:shd w:val="clear" w:color="auto" w:fill="auto"/>
            <w:noWrap/>
            <w:vAlign w:val="bottom"/>
            <w:hideMark/>
          </w:tcPr>
          <w:p w14:paraId="7E66C6C5" w14:textId="77777777" w:rsidR="00DA490B" w:rsidRPr="00DA490B" w:rsidRDefault="00DA490B" w:rsidP="00DA490B">
            <w:pPr>
              <w:widowControl/>
              <w:adjustRightInd/>
              <w:spacing w:line="240" w:lineRule="auto"/>
              <w:jc w:val="right"/>
              <w:textAlignment w:val="auto"/>
              <w:rPr>
                <w:rFonts w:ascii="Calibri" w:hAnsi="Calibri"/>
                <w:color w:val="000000"/>
                <w:sz w:val="22"/>
                <w:szCs w:val="22"/>
              </w:rPr>
            </w:pPr>
            <w:r w:rsidRPr="00DA490B">
              <w:rPr>
                <w:rFonts w:ascii="Calibri" w:hAnsi="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47E46336" w14:textId="77777777" w:rsidR="00DA490B" w:rsidRPr="00DA490B" w:rsidRDefault="00DA490B" w:rsidP="00DA490B">
            <w:pPr>
              <w:widowControl/>
              <w:adjustRightInd/>
              <w:spacing w:line="240" w:lineRule="auto"/>
              <w:jc w:val="left"/>
              <w:textAlignment w:val="auto"/>
              <w:rPr>
                <w:rFonts w:ascii="Calibri" w:hAnsi="Calibri"/>
                <w:color w:val="000000"/>
                <w:sz w:val="22"/>
                <w:szCs w:val="22"/>
              </w:rPr>
            </w:pPr>
            <w:r w:rsidRPr="00DA490B">
              <w:rPr>
                <w:rFonts w:ascii="Calibri" w:hAnsi="Calibri"/>
                <w:color w:val="000000"/>
                <w:sz w:val="22"/>
                <w:szCs w:val="22"/>
              </w:rPr>
              <w:t> </w:t>
            </w:r>
          </w:p>
        </w:tc>
      </w:tr>
    </w:tbl>
    <w:p w14:paraId="0B6E371D" w14:textId="77777777" w:rsidR="00F91DA8" w:rsidRDefault="00F91DA8" w:rsidP="00E070CE">
      <w:pPr>
        <w:shd w:val="clear" w:color="auto" w:fill="FFFFFF" w:themeFill="background1"/>
        <w:tabs>
          <w:tab w:val="left" w:pos="3780"/>
        </w:tabs>
        <w:spacing w:before="120" w:line="360" w:lineRule="auto"/>
        <w:rPr>
          <w:sz w:val="22"/>
          <w:szCs w:val="22"/>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53"/>
        <w:gridCol w:w="1560"/>
      </w:tblGrid>
      <w:tr w:rsidR="002463B2" w:rsidRPr="002463B2" w14:paraId="0E176AA9" w14:textId="77777777" w:rsidTr="000163B9">
        <w:trPr>
          <w:trHeight w:val="285"/>
        </w:trPr>
        <w:tc>
          <w:tcPr>
            <w:tcW w:w="7953" w:type="dxa"/>
            <w:shd w:val="clear" w:color="auto" w:fill="auto"/>
            <w:noWrap/>
            <w:vAlign w:val="bottom"/>
            <w:hideMark/>
          </w:tcPr>
          <w:p w14:paraId="23A5B110" w14:textId="63379373" w:rsidR="002463B2" w:rsidRPr="002463B2" w:rsidRDefault="002463B2" w:rsidP="00DA490B">
            <w:pPr>
              <w:widowControl/>
              <w:adjustRightInd/>
              <w:spacing w:line="240" w:lineRule="auto"/>
              <w:jc w:val="left"/>
              <w:textAlignment w:val="auto"/>
              <w:rPr>
                <w:rFonts w:ascii="Calibri" w:hAnsi="Calibri"/>
                <w:color w:val="000000"/>
              </w:rPr>
            </w:pPr>
            <w:r>
              <w:rPr>
                <w:rFonts w:ascii="Calibri" w:hAnsi="Calibri"/>
                <w:color w:val="000000"/>
              </w:rPr>
              <w:t xml:space="preserve">FŐTÁV </w:t>
            </w:r>
            <w:proofErr w:type="spellStart"/>
            <w:r>
              <w:rPr>
                <w:rFonts w:ascii="Calibri" w:hAnsi="Calibri"/>
                <w:color w:val="000000"/>
              </w:rPr>
              <w:t>Zrt</w:t>
            </w:r>
            <w:proofErr w:type="spellEnd"/>
            <w:r>
              <w:rPr>
                <w:rFonts w:ascii="Calibri" w:hAnsi="Calibri"/>
                <w:color w:val="000000"/>
              </w:rPr>
              <w:t xml:space="preserve">. </w:t>
            </w:r>
            <w:r w:rsidR="00DA490B">
              <w:rPr>
                <w:rFonts w:ascii="Calibri" w:hAnsi="Calibri"/>
                <w:color w:val="000000"/>
              </w:rPr>
              <w:t xml:space="preserve">nettó </w:t>
            </w:r>
            <w:r>
              <w:rPr>
                <w:rFonts w:ascii="Calibri" w:hAnsi="Calibri"/>
                <w:color w:val="000000"/>
              </w:rPr>
              <w:t>ajánlati ár összesen</w:t>
            </w:r>
            <w:r w:rsidR="00DA490B">
              <w:rPr>
                <w:rFonts w:ascii="Calibri" w:hAnsi="Calibri"/>
                <w:color w:val="000000"/>
              </w:rPr>
              <w:t xml:space="preserve"> </w:t>
            </w:r>
            <w:r w:rsidR="00DA490B" w:rsidRPr="00DA490B">
              <w:rPr>
                <w:rFonts w:ascii="Calibri" w:hAnsi="Calibri"/>
                <w:i/>
                <w:color w:val="000000"/>
              </w:rPr>
              <w:t xml:space="preserve">(a fenti </w:t>
            </w:r>
            <w:r w:rsidR="00DA490B">
              <w:rPr>
                <w:rFonts w:ascii="Calibri" w:hAnsi="Calibri"/>
                <w:i/>
                <w:color w:val="000000"/>
              </w:rPr>
              <w:t xml:space="preserve">– FŐTÁV </w:t>
            </w:r>
            <w:proofErr w:type="spellStart"/>
            <w:r w:rsidR="00DA490B">
              <w:rPr>
                <w:rFonts w:ascii="Calibri" w:hAnsi="Calibri"/>
                <w:i/>
                <w:color w:val="000000"/>
              </w:rPr>
              <w:t>Zrt.-re</w:t>
            </w:r>
            <w:proofErr w:type="spellEnd"/>
            <w:r w:rsidR="00DA490B">
              <w:rPr>
                <w:rFonts w:ascii="Calibri" w:hAnsi="Calibri"/>
                <w:i/>
                <w:color w:val="000000"/>
              </w:rPr>
              <w:t xml:space="preserve"> vonatkozó - </w:t>
            </w:r>
            <w:r w:rsidR="00DA490B" w:rsidRPr="00DA490B">
              <w:rPr>
                <w:rFonts w:ascii="Calibri" w:hAnsi="Calibri"/>
                <w:i/>
                <w:color w:val="000000"/>
              </w:rPr>
              <w:t>táblázat utolsó oszlopában feltüntetett értékek összege)</w:t>
            </w:r>
            <w:r w:rsidR="00DA490B" w:rsidRPr="00DA490B">
              <w:rPr>
                <w:rFonts w:ascii="Calibri" w:hAnsi="Calibri"/>
                <w:color w:val="000000"/>
              </w:rPr>
              <w:t>:</w:t>
            </w:r>
          </w:p>
        </w:tc>
        <w:tc>
          <w:tcPr>
            <w:tcW w:w="1560" w:type="dxa"/>
            <w:shd w:val="clear" w:color="auto" w:fill="auto"/>
            <w:noWrap/>
            <w:vAlign w:val="bottom"/>
            <w:hideMark/>
          </w:tcPr>
          <w:p w14:paraId="26866D2F" w14:textId="77777777" w:rsidR="002463B2" w:rsidRPr="002463B2" w:rsidRDefault="002463B2" w:rsidP="004821B2">
            <w:pPr>
              <w:widowControl/>
              <w:adjustRightInd/>
              <w:spacing w:line="240" w:lineRule="auto"/>
              <w:jc w:val="left"/>
              <w:textAlignment w:val="auto"/>
              <w:rPr>
                <w:rFonts w:ascii="Calibri" w:hAnsi="Calibri"/>
                <w:color w:val="000000"/>
              </w:rPr>
            </w:pPr>
          </w:p>
        </w:tc>
      </w:tr>
    </w:tbl>
    <w:p w14:paraId="1AAFCB11" w14:textId="0C9ACE8D" w:rsidR="00DA490B" w:rsidRDefault="00DA490B" w:rsidP="000163B9">
      <w:pPr>
        <w:shd w:val="clear" w:color="auto" w:fill="FFFFFF" w:themeFill="background1"/>
        <w:spacing w:line="360" w:lineRule="auto"/>
        <w:rPr>
          <w:sz w:val="22"/>
          <w:szCs w:val="22"/>
        </w:rPr>
      </w:pPr>
      <w:r w:rsidRPr="000163B9">
        <w:rPr>
          <w:b/>
          <w:sz w:val="22"/>
          <w:szCs w:val="22"/>
        </w:rPr>
        <w:t>Összesített nettó ajánlati ár</w:t>
      </w:r>
      <w:r>
        <w:rPr>
          <w:sz w:val="22"/>
          <w:szCs w:val="22"/>
        </w:rPr>
        <w:t xml:space="preserve"> </w:t>
      </w:r>
      <w:r w:rsidRPr="00DA490B">
        <w:rPr>
          <w:i/>
          <w:sz w:val="22"/>
          <w:szCs w:val="22"/>
        </w:rPr>
        <w:t xml:space="preserve">(a fenti – </w:t>
      </w:r>
      <w:r>
        <w:rPr>
          <w:i/>
          <w:sz w:val="22"/>
          <w:szCs w:val="22"/>
        </w:rPr>
        <w:t xml:space="preserve">FKF Nonprofit </w:t>
      </w:r>
      <w:proofErr w:type="spellStart"/>
      <w:r>
        <w:rPr>
          <w:i/>
          <w:sz w:val="22"/>
          <w:szCs w:val="22"/>
        </w:rPr>
        <w:t>Zrt.-re</w:t>
      </w:r>
      <w:proofErr w:type="spellEnd"/>
      <w:r>
        <w:rPr>
          <w:i/>
          <w:sz w:val="22"/>
          <w:szCs w:val="22"/>
        </w:rPr>
        <w:t xml:space="preserve"> és </w:t>
      </w:r>
      <w:r w:rsidRPr="00DA490B">
        <w:rPr>
          <w:i/>
          <w:sz w:val="22"/>
          <w:szCs w:val="22"/>
        </w:rPr>
        <w:t xml:space="preserve">FŐTÁV </w:t>
      </w:r>
      <w:proofErr w:type="spellStart"/>
      <w:r>
        <w:rPr>
          <w:i/>
          <w:sz w:val="22"/>
          <w:szCs w:val="22"/>
        </w:rPr>
        <w:t>Zrt.-re</w:t>
      </w:r>
      <w:proofErr w:type="spellEnd"/>
      <w:r>
        <w:rPr>
          <w:i/>
          <w:sz w:val="22"/>
          <w:szCs w:val="22"/>
        </w:rPr>
        <w:t xml:space="preserve"> vonatkozó valamennyi</w:t>
      </w:r>
      <w:r w:rsidRPr="00DA490B">
        <w:rPr>
          <w:i/>
          <w:sz w:val="22"/>
          <w:szCs w:val="22"/>
        </w:rPr>
        <w:t xml:space="preserve"> táblázat utolsó oszlopában feltüntetett értékek összege)</w:t>
      </w:r>
      <w:proofErr w:type="gramStart"/>
      <w:r>
        <w:rPr>
          <w:sz w:val="22"/>
          <w:szCs w:val="22"/>
        </w:rPr>
        <w:t>: …</w:t>
      </w:r>
      <w:proofErr w:type="gramEnd"/>
      <w:r>
        <w:rPr>
          <w:sz w:val="22"/>
          <w:szCs w:val="22"/>
        </w:rPr>
        <w:t>……………….,- Ft, azaz ………..……………………..Ft</w:t>
      </w:r>
    </w:p>
    <w:p w14:paraId="6A80A20D" w14:textId="29F29FC3" w:rsidR="00F21FE0" w:rsidRPr="002A7758" w:rsidRDefault="00F21FE0" w:rsidP="00492D94">
      <w:pPr>
        <w:pStyle w:val="Szvegtrzsbehzssal"/>
        <w:ind w:left="0"/>
        <w:rPr>
          <w:sz w:val="22"/>
          <w:szCs w:val="22"/>
        </w:rPr>
      </w:pPr>
      <w:r w:rsidRPr="002A7758">
        <w:rPr>
          <w:sz w:val="22"/>
          <w:szCs w:val="22"/>
        </w:rPr>
        <w:t xml:space="preserve">Jelen nyilatkozatot </w:t>
      </w:r>
      <w:r w:rsidRPr="002A7758">
        <w:rPr>
          <w:sz w:val="22"/>
          <w:szCs w:val="22"/>
          <w:lang w:val="x-none" w:eastAsia="x-none"/>
        </w:rPr>
        <w:t xml:space="preserve">a </w:t>
      </w:r>
      <w:r w:rsidRPr="002A7758">
        <w:rPr>
          <w:sz w:val="22"/>
          <w:szCs w:val="22"/>
        </w:rPr>
        <w:t>B</w:t>
      </w:r>
      <w:r w:rsidR="00117867" w:rsidRPr="002A7758">
        <w:rPr>
          <w:sz w:val="22"/>
          <w:szCs w:val="22"/>
        </w:rPr>
        <w:t xml:space="preserve">VH </w:t>
      </w:r>
      <w:proofErr w:type="spellStart"/>
      <w:r w:rsidRPr="002A7758">
        <w:rPr>
          <w:sz w:val="22"/>
          <w:szCs w:val="22"/>
        </w:rPr>
        <w:t>Zrt</w:t>
      </w:r>
      <w:proofErr w:type="spellEnd"/>
      <w:proofErr w:type="gramStart"/>
      <w:r w:rsidRPr="002A7758">
        <w:rPr>
          <w:sz w:val="22"/>
          <w:szCs w:val="22"/>
        </w:rPr>
        <w:t>.,</w:t>
      </w:r>
      <w:proofErr w:type="gramEnd"/>
      <w:r w:rsidRPr="002A7758">
        <w:rPr>
          <w:sz w:val="22"/>
          <w:szCs w:val="22"/>
        </w:rPr>
        <w:t xml:space="preserve"> mint Ajánlatkérő által </w:t>
      </w:r>
      <w:r w:rsidRPr="002A7758">
        <w:rPr>
          <w:b/>
          <w:i/>
          <w:color w:val="000000"/>
          <w:sz w:val="22"/>
          <w:szCs w:val="22"/>
        </w:rPr>
        <w:t>„</w:t>
      </w:r>
      <w:r w:rsidR="00F91DA8">
        <w:rPr>
          <w:b/>
          <w:i/>
          <w:color w:val="000000"/>
          <w:sz w:val="22"/>
          <w:szCs w:val="22"/>
        </w:rPr>
        <w:t>Microsoft licence beszerzése”</w:t>
      </w:r>
      <w:r w:rsidRPr="002A7758">
        <w:rPr>
          <w:sz w:val="22"/>
          <w:szCs w:val="22"/>
        </w:rPr>
        <w:t xml:space="preserve"> címen indított közbeszerzési eljárásban</w:t>
      </w:r>
      <w:r w:rsidRPr="002A7758">
        <w:rPr>
          <w:b/>
          <w:sz w:val="22"/>
          <w:szCs w:val="22"/>
        </w:rPr>
        <w:t xml:space="preserve"> </w:t>
      </w:r>
      <w:r w:rsidRPr="002A7758">
        <w:rPr>
          <w:sz w:val="22"/>
          <w:szCs w:val="22"/>
        </w:rPr>
        <w:t>az ajánlat részeként teszem/tesszük</w:t>
      </w:r>
      <w:r w:rsidRPr="002A7758">
        <w:rPr>
          <w:sz w:val="22"/>
          <w:szCs w:val="22"/>
          <w:vertAlign w:val="superscript"/>
        </w:rPr>
        <w:footnoteReference w:id="2"/>
      </w:r>
    </w:p>
    <w:p w14:paraId="1BB076F2" w14:textId="77777777" w:rsidR="00F21FE0" w:rsidRPr="002A7758" w:rsidRDefault="00F21FE0" w:rsidP="00E070CE">
      <w:pPr>
        <w:shd w:val="clear" w:color="auto" w:fill="FFFFFF" w:themeFill="background1"/>
        <w:spacing w:line="240" w:lineRule="auto"/>
        <w:ind w:left="284"/>
        <w:rPr>
          <w:sz w:val="22"/>
          <w:szCs w:val="22"/>
        </w:rPr>
      </w:pPr>
    </w:p>
    <w:p w14:paraId="3A179536" w14:textId="16B74875" w:rsidR="00C6030C" w:rsidRPr="002A7758" w:rsidRDefault="00C6030C" w:rsidP="000163B9">
      <w:pPr>
        <w:pStyle w:val="Listaszerbekezds"/>
        <w:shd w:val="clear" w:color="auto" w:fill="FFFFFF" w:themeFill="background1"/>
        <w:ind w:left="0"/>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35C41B00"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780D9345"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F4C956F"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0A2DEC00" w14:textId="77777777" w:rsidR="00F91DA8" w:rsidRDefault="00F91DA8" w:rsidP="00E070CE">
      <w:pPr>
        <w:shd w:val="clear" w:color="auto" w:fill="FFFFFF" w:themeFill="background1"/>
        <w:rPr>
          <w:sz w:val="22"/>
          <w:szCs w:val="22"/>
        </w:rPr>
      </w:pPr>
    </w:p>
    <w:p w14:paraId="6E7AA6CF" w14:textId="77777777" w:rsidR="009924E0" w:rsidRPr="002A7758" w:rsidRDefault="009924E0" w:rsidP="00E070CE">
      <w:pPr>
        <w:pStyle w:val="Listaszerbekezds"/>
        <w:shd w:val="clear" w:color="auto" w:fill="FFFFFF" w:themeFill="background1"/>
        <w:ind w:left="284"/>
        <w:contextualSpacing/>
        <w:jc w:val="center"/>
        <w:rPr>
          <w:b/>
          <w:bCs/>
          <w:sz w:val="22"/>
          <w:szCs w:val="22"/>
        </w:rPr>
      </w:pPr>
      <w:bookmarkStart w:id="2" w:name="_Toc444007220"/>
    </w:p>
    <w:p w14:paraId="725E5054" w14:textId="77777777" w:rsidR="009924E0" w:rsidRPr="002A7758" w:rsidRDefault="009C39EA" w:rsidP="00E070CE">
      <w:pPr>
        <w:pStyle w:val="Listaszerbekezds"/>
        <w:shd w:val="clear" w:color="auto" w:fill="FFFFFF" w:themeFill="background1"/>
        <w:ind w:left="284"/>
        <w:contextualSpacing/>
        <w:jc w:val="right"/>
        <w:rPr>
          <w:bCs/>
          <w:sz w:val="22"/>
          <w:szCs w:val="22"/>
        </w:rPr>
      </w:pPr>
      <w:r w:rsidRPr="002A7758">
        <w:rPr>
          <w:bCs/>
          <w:sz w:val="22"/>
          <w:szCs w:val="22"/>
        </w:rPr>
        <w:t>2. sz.</w:t>
      </w:r>
      <w:r w:rsidR="009924E0" w:rsidRPr="002A7758">
        <w:rPr>
          <w:bCs/>
          <w:sz w:val="22"/>
          <w:szCs w:val="22"/>
        </w:rPr>
        <w:t xml:space="preserve"> </w:t>
      </w:r>
      <w:r w:rsidR="00231D68">
        <w:rPr>
          <w:bCs/>
          <w:sz w:val="22"/>
          <w:szCs w:val="22"/>
        </w:rPr>
        <w:t>minta</w:t>
      </w:r>
    </w:p>
    <w:p w14:paraId="273C8D8B" w14:textId="77777777" w:rsidR="009924E0" w:rsidRPr="002A7758" w:rsidRDefault="009924E0" w:rsidP="00E070CE">
      <w:pPr>
        <w:pStyle w:val="Listaszerbekezds"/>
        <w:shd w:val="clear" w:color="auto" w:fill="FFFFFF" w:themeFill="background1"/>
        <w:ind w:left="284"/>
        <w:contextualSpacing/>
        <w:jc w:val="center"/>
        <w:rPr>
          <w:b/>
          <w:bCs/>
          <w:sz w:val="22"/>
          <w:szCs w:val="22"/>
        </w:rPr>
      </w:pPr>
      <w:r w:rsidRPr="002A7758">
        <w:rPr>
          <w:b/>
          <w:bCs/>
          <w:sz w:val="22"/>
          <w:szCs w:val="22"/>
        </w:rPr>
        <w:t>ADATLAP</w:t>
      </w:r>
      <w:bookmarkEnd w:id="2"/>
    </w:p>
    <w:p w14:paraId="590EDE0B" w14:textId="77777777" w:rsidR="009924E0" w:rsidRPr="002A7758" w:rsidRDefault="009924E0" w:rsidP="00E070CE">
      <w:pPr>
        <w:pStyle w:val="Listaszerbekezds"/>
        <w:shd w:val="clear" w:color="auto" w:fill="FFFFFF" w:themeFill="background1"/>
        <w:ind w:left="284"/>
        <w:contextualSpacing/>
        <w:jc w:val="both"/>
        <w:rPr>
          <w:sz w:val="22"/>
          <w:szCs w:val="22"/>
        </w:rPr>
      </w:pPr>
    </w:p>
    <w:tbl>
      <w:tblPr>
        <w:tblStyle w:val="Rcsostblzat"/>
        <w:tblW w:w="0" w:type="auto"/>
        <w:jc w:val="center"/>
        <w:shd w:val="clear" w:color="auto" w:fill="FFFFFF" w:themeFill="background1"/>
        <w:tblLook w:val="04A0" w:firstRow="1" w:lastRow="0" w:firstColumn="1" w:lastColumn="0" w:noHBand="0" w:noVBand="1"/>
      </w:tblPr>
      <w:tblGrid>
        <w:gridCol w:w="4606"/>
        <w:gridCol w:w="4606"/>
      </w:tblGrid>
      <w:tr w:rsidR="009924E0" w:rsidRPr="002A7758" w14:paraId="531E1723" w14:textId="77777777" w:rsidTr="00E070CE">
        <w:trPr>
          <w:jc w:val="center"/>
        </w:trPr>
        <w:tc>
          <w:tcPr>
            <w:tcW w:w="4606" w:type="dxa"/>
            <w:shd w:val="clear" w:color="auto" w:fill="FFFFFF" w:themeFill="background1"/>
            <w:vAlign w:val="center"/>
          </w:tcPr>
          <w:p w14:paraId="2A692FF4" w14:textId="77777777"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 xml:space="preserve">Ajánlatkérő neve: </w:t>
            </w:r>
          </w:p>
        </w:tc>
        <w:tc>
          <w:tcPr>
            <w:tcW w:w="4606" w:type="dxa"/>
            <w:shd w:val="clear" w:color="auto" w:fill="FFFFFF" w:themeFill="background1"/>
            <w:vAlign w:val="center"/>
          </w:tcPr>
          <w:p w14:paraId="206162F5" w14:textId="77777777" w:rsidR="009924E0" w:rsidRPr="002A7758" w:rsidRDefault="009924E0" w:rsidP="00E070CE">
            <w:pPr>
              <w:pStyle w:val="Listaszerbekezds"/>
              <w:shd w:val="clear" w:color="auto" w:fill="FFFFFF" w:themeFill="background1"/>
              <w:ind w:left="284"/>
              <w:contextualSpacing/>
              <w:jc w:val="center"/>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924E0" w:rsidRPr="002A7758" w14:paraId="13DE6C7F" w14:textId="77777777" w:rsidTr="00E070CE">
        <w:trPr>
          <w:jc w:val="center"/>
        </w:trPr>
        <w:tc>
          <w:tcPr>
            <w:tcW w:w="4606" w:type="dxa"/>
            <w:shd w:val="clear" w:color="auto" w:fill="FFFFFF" w:themeFill="background1"/>
            <w:vAlign w:val="center"/>
          </w:tcPr>
          <w:p w14:paraId="446A7427" w14:textId="77777777"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Közbeszerzési eljárás megnevezése</w:t>
            </w:r>
          </w:p>
        </w:tc>
        <w:tc>
          <w:tcPr>
            <w:tcW w:w="4606" w:type="dxa"/>
            <w:shd w:val="clear" w:color="auto" w:fill="FFFFFF" w:themeFill="background1"/>
            <w:vAlign w:val="center"/>
          </w:tcPr>
          <w:p w14:paraId="42F6DF39" w14:textId="5151990F" w:rsidR="009924E0" w:rsidRPr="00DA74C7" w:rsidRDefault="00F91DA8" w:rsidP="00E57605">
            <w:pPr>
              <w:pStyle w:val="Listaszerbekezds"/>
              <w:shd w:val="clear" w:color="auto" w:fill="FFFFFF" w:themeFill="background1"/>
              <w:ind w:left="284"/>
              <w:contextualSpacing/>
              <w:jc w:val="center"/>
              <w:rPr>
                <w:b/>
                <w:sz w:val="22"/>
                <w:szCs w:val="22"/>
              </w:rPr>
            </w:pPr>
            <w:r w:rsidRPr="00F91DA8">
              <w:rPr>
                <w:b/>
                <w:i/>
                <w:sz w:val="22"/>
                <w:szCs w:val="22"/>
              </w:rPr>
              <w:t>Microsoft licence beszerzése</w:t>
            </w:r>
          </w:p>
        </w:tc>
      </w:tr>
    </w:tbl>
    <w:p w14:paraId="56F4EEFF"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0D818295"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 xml:space="preserve">Ajánlattevő </w:t>
      </w:r>
      <w:proofErr w:type="gramStart"/>
      <w:r w:rsidRPr="002A7758">
        <w:rPr>
          <w:b/>
          <w:sz w:val="22"/>
          <w:szCs w:val="22"/>
        </w:rPr>
        <w:t>adatai</w:t>
      </w:r>
      <w:r w:rsidRPr="002A7758">
        <w:rPr>
          <w:b/>
          <w:sz w:val="22"/>
          <w:szCs w:val="22"/>
          <w:vertAlign w:val="superscript"/>
        </w:rPr>
        <w:footnoteReference w:id="3"/>
      </w:r>
      <w:r w:rsidRPr="002A7758">
        <w:rPr>
          <w:b/>
          <w:sz w:val="22"/>
          <w:szCs w:val="22"/>
        </w:rPr>
        <w:t>:</w:t>
      </w:r>
      <w:proofErr w:type="gramEnd"/>
    </w:p>
    <w:p w14:paraId="3C7B4EB8" w14:textId="77777777" w:rsidR="009924E0" w:rsidRPr="002A7758" w:rsidRDefault="009924E0" w:rsidP="00E070CE">
      <w:pPr>
        <w:pStyle w:val="Listaszerbekezds"/>
        <w:shd w:val="clear" w:color="auto" w:fill="FFFFFF" w:themeFill="background1"/>
        <w:ind w:left="284"/>
        <w:contextualSpacing/>
        <w:rPr>
          <w:b/>
          <w:sz w:val="22"/>
          <w:szCs w:val="22"/>
        </w:rPr>
      </w:pPr>
    </w:p>
    <w:tbl>
      <w:tblPr>
        <w:tblW w:w="9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502"/>
        <w:gridCol w:w="5760"/>
      </w:tblGrid>
      <w:tr w:rsidR="009924E0" w:rsidRPr="002A7758" w14:paraId="67C26F1C" w14:textId="77777777" w:rsidTr="00E070CE">
        <w:trPr>
          <w:trHeight w:val="44"/>
          <w:jc w:val="center"/>
        </w:trPr>
        <w:tc>
          <w:tcPr>
            <w:tcW w:w="3502" w:type="dxa"/>
            <w:shd w:val="clear" w:color="auto" w:fill="FFFFFF" w:themeFill="background1"/>
            <w:vAlign w:val="center"/>
          </w:tcPr>
          <w:p w14:paraId="6187B259"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Ajánlattevő neve:</w:t>
            </w:r>
            <w:r w:rsidRPr="002A7758">
              <w:rPr>
                <w:b/>
                <w:sz w:val="22"/>
                <w:szCs w:val="22"/>
                <w:vertAlign w:val="superscript"/>
              </w:rPr>
              <w:footnoteReference w:id="4"/>
            </w:r>
          </w:p>
        </w:tc>
        <w:tc>
          <w:tcPr>
            <w:tcW w:w="5760" w:type="dxa"/>
            <w:shd w:val="clear" w:color="auto" w:fill="FFFFFF" w:themeFill="background1"/>
            <w:vAlign w:val="center"/>
          </w:tcPr>
          <w:p w14:paraId="2DD1E171"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231D68" w:rsidRPr="002A7758" w14:paraId="75E0BB69" w14:textId="77777777" w:rsidTr="00E070CE">
        <w:trPr>
          <w:trHeight w:val="44"/>
          <w:jc w:val="center"/>
        </w:trPr>
        <w:tc>
          <w:tcPr>
            <w:tcW w:w="3502" w:type="dxa"/>
            <w:shd w:val="clear" w:color="auto" w:fill="FFFFFF" w:themeFill="background1"/>
            <w:vAlign w:val="center"/>
          </w:tcPr>
          <w:p w14:paraId="292D74D1" w14:textId="77777777" w:rsidR="00231D68" w:rsidRPr="002A7758" w:rsidRDefault="00231D68" w:rsidP="00E070CE">
            <w:pPr>
              <w:pStyle w:val="Listaszerbekezds"/>
              <w:shd w:val="clear" w:color="auto" w:fill="FFFFFF" w:themeFill="background1"/>
              <w:ind w:left="284"/>
              <w:contextualSpacing/>
              <w:rPr>
                <w:b/>
                <w:sz w:val="22"/>
                <w:szCs w:val="22"/>
              </w:rPr>
            </w:pPr>
            <w:r>
              <w:rPr>
                <w:b/>
                <w:sz w:val="22"/>
                <w:szCs w:val="22"/>
              </w:rPr>
              <w:t>Ajánlattevő székhelye:</w:t>
            </w:r>
          </w:p>
        </w:tc>
        <w:tc>
          <w:tcPr>
            <w:tcW w:w="5760" w:type="dxa"/>
            <w:shd w:val="clear" w:color="auto" w:fill="FFFFFF" w:themeFill="background1"/>
            <w:vAlign w:val="center"/>
          </w:tcPr>
          <w:p w14:paraId="4FE74221" w14:textId="77777777" w:rsidR="00231D68" w:rsidRPr="002A7758" w:rsidRDefault="00231D68" w:rsidP="00E070CE">
            <w:pPr>
              <w:pStyle w:val="Listaszerbekezds"/>
              <w:shd w:val="clear" w:color="auto" w:fill="FFFFFF" w:themeFill="background1"/>
              <w:ind w:left="284"/>
              <w:contextualSpacing/>
              <w:jc w:val="both"/>
              <w:rPr>
                <w:sz w:val="22"/>
                <w:szCs w:val="22"/>
              </w:rPr>
            </w:pPr>
          </w:p>
        </w:tc>
      </w:tr>
      <w:tr w:rsidR="009924E0" w:rsidRPr="002A7758" w14:paraId="716E0C6D" w14:textId="77777777" w:rsidTr="00E070CE">
        <w:trPr>
          <w:trHeight w:val="64"/>
          <w:jc w:val="center"/>
        </w:trPr>
        <w:tc>
          <w:tcPr>
            <w:tcW w:w="3502" w:type="dxa"/>
            <w:shd w:val="clear" w:color="auto" w:fill="FFFFFF" w:themeFill="background1"/>
            <w:vAlign w:val="center"/>
          </w:tcPr>
          <w:p w14:paraId="498299AA"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Ajánlattevő cégjegyzékszáma:</w:t>
            </w:r>
          </w:p>
        </w:tc>
        <w:tc>
          <w:tcPr>
            <w:tcW w:w="5760" w:type="dxa"/>
            <w:shd w:val="clear" w:color="auto" w:fill="FFFFFF" w:themeFill="background1"/>
            <w:vAlign w:val="center"/>
          </w:tcPr>
          <w:p w14:paraId="324DE59A"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3905FBB8" w14:textId="77777777" w:rsidTr="00E070CE">
        <w:trPr>
          <w:trHeight w:val="64"/>
          <w:jc w:val="center"/>
        </w:trPr>
        <w:tc>
          <w:tcPr>
            <w:tcW w:w="3502" w:type="dxa"/>
            <w:shd w:val="clear" w:color="auto" w:fill="FFFFFF" w:themeFill="background1"/>
            <w:vAlign w:val="center"/>
          </w:tcPr>
          <w:p w14:paraId="25DF9661"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Belföldi adószáma:</w:t>
            </w:r>
          </w:p>
        </w:tc>
        <w:tc>
          <w:tcPr>
            <w:tcW w:w="5760" w:type="dxa"/>
            <w:shd w:val="clear" w:color="auto" w:fill="FFFFFF" w:themeFill="background1"/>
            <w:vAlign w:val="center"/>
          </w:tcPr>
          <w:p w14:paraId="0D98C68E"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1EC94B67" w14:textId="77777777" w:rsidTr="00E070CE">
        <w:trPr>
          <w:trHeight w:val="64"/>
          <w:jc w:val="center"/>
        </w:trPr>
        <w:tc>
          <w:tcPr>
            <w:tcW w:w="3502" w:type="dxa"/>
            <w:shd w:val="clear" w:color="auto" w:fill="FFFFFF" w:themeFill="background1"/>
            <w:vAlign w:val="center"/>
          </w:tcPr>
          <w:p w14:paraId="35969C48"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 xml:space="preserve">Pénzforgalmi </w:t>
            </w:r>
            <w:proofErr w:type="gramStart"/>
            <w:r w:rsidRPr="002A7758">
              <w:rPr>
                <w:b/>
                <w:sz w:val="22"/>
                <w:szCs w:val="22"/>
              </w:rPr>
              <w:t>jelzőszám</w:t>
            </w:r>
            <w:r w:rsidRPr="002A7758">
              <w:rPr>
                <w:b/>
                <w:sz w:val="22"/>
                <w:szCs w:val="22"/>
                <w:vertAlign w:val="superscript"/>
              </w:rPr>
              <w:footnoteReference w:id="5"/>
            </w:r>
            <w:r w:rsidRPr="002A7758">
              <w:rPr>
                <w:b/>
                <w:sz w:val="22"/>
                <w:szCs w:val="22"/>
              </w:rPr>
              <w:t>:</w:t>
            </w:r>
            <w:proofErr w:type="gramEnd"/>
          </w:p>
        </w:tc>
        <w:tc>
          <w:tcPr>
            <w:tcW w:w="5760" w:type="dxa"/>
            <w:shd w:val="clear" w:color="auto" w:fill="FFFFFF" w:themeFill="background1"/>
            <w:vAlign w:val="center"/>
          </w:tcPr>
          <w:p w14:paraId="6DF65935"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05891B2A" w14:textId="77777777" w:rsidTr="00E070CE">
        <w:trPr>
          <w:trHeight w:val="64"/>
          <w:jc w:val="center"/>
        </w:trPr>
        <w:tc>
          <w:tcPr>
            <w:tcW w:w="3502" w:type="dxa"/>
            <w:shd w:val="clear" w:color="auto" w:fill="FFFFFF" w:themeFill="background1"/>
            <w:vAlign w:val="center"/>
          </w:tcPr>
          <w:p w14:paraId="2B5E7FB7"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Képviselő neve:</w:t>
            </w:r>
          </w:p>
        </w:tc>
        <w:tc>
          <w:tcPr>
            <w:tcW w:w="5760" w:type="dxa"/>
            <w:shd w:val="clear" w:color="auto" w:fill="FFFFFF" w:themeFill="background1"/>
            <w:vAlign w:val="center"/>
          </w:tcPr>
          <w:p w14:paraId="63566C64"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bl>
    <w:p w14:paraId="77E3BDC5" w14:textId="77777777" w:rsidR="009924E0" w:rsidRPr="002A7758" w:rsidRDefault="009924E0" w:rsidP="00E070CE">
      <w:pPr>
        <w:pStyle w:val="Listaszerbekezds"/>
        <w:shd w:val="clear" w:color="auto" w:fill="FFFFFF" w:themeFill="background1"/>
        <w:ind w:left="284"/>
        <w:contextualSpacing/>
        <w:jc w:val="both"/>
        <w:rPr>
          <w:b/>
          <w:sz w:val="22"/>
          <w:szCs w:val="22"/>
        </w:rPr>
      </w:pPr>
    </w:p>
    <w:p w14:paraId="76F43283"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 xml:space="preserve">A kapcsolattartó </w:t>
      </w:r>
      <w:proofErr w:type="gramStart"/>
      <w:r w:rsidRPr="002A7758">
        <w:rPr>
          <w:b/>
          <w:sz w:val="22"/>
          <w:szCs w:val="22"/>
        </w:rPr>
        <w:t>adatai</w:t>
      </w:r>
      <w:r w:rsidRPr="002A7758">
        <w:rPr>
          <w:b/>
          <w:sz w:val="22"/>
          <w:szCs w:val="22"/>
          <w:vertAlign w:val="superscript"/>
        </w:rPr>
        <w:footnoteReference w:id="6"/>
      </w:r>
      <w:r w:rsidRPr="002A7758">
        <w:rPr>
          <w:b/>
          <w:sz w:val="22"/>
          <w:szCs w:val="22"/>
        </w:rPr>
        <w:t>:</w:t>
      </w:r>
      <w:proofErr w:type="gramEnd"/>
    </w:p>
    <w:tbl>
      <w:tblPr>
        <w:tblW w:w="9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2"/>
        <w:gridCol w:w="3720"/>
      </w:tblGrid>
      <w:tr w:rsidR="009924E0" w:rsidRPr="002A7758" w14:paraId="490C0159" w14:textId="77777777" w:rsidTr="009924E0">
        <w:trPr>
          <w:trHeight w:val="166"/>
          <w:jc w:val="center"/>
        </w:trPr>
        <w:tc>
          <w:tcPr>
            <w:tcW w:w="5542" w:type="dxa"/>
            <w:shd w:val="clear" w:color="auto" w:fill="F2F2F2"/>
            <w:vAlign w:val="center"/>
          </w:tcPr>
          <w:p w14:paraId="1142C6DA"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Kapcsolattartó személy neve:</w:t>
            </w:r>
          </w:p>
        </w:tc>
        <w:tc>
          <w:tcPr>
            <w:tcW w:w="3720" w:type="dxa"/>
            <w:vAlign w:val="center"/>
          </w:tcPr>
          <w:p w14:paraId="49D34507"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51194BA2" w14:textId="77777777" w:rsidTr="009924E0">
        <w:trPr>
          <w:jc w:val="center"/>
        </w:trPr>
        <w:tc>
          <w:tcPr>
            <w:tcW w:w="5542" w:type="dxa"/>
            <w:tcBorders>
              <w:bottom w:val="single" w:sz="4" w:space="0" w:color="auto"/>
            </w:tcBorders>
            <w:shd w:val="clear" w:color="auto" w:fill="F2F2F2"/>
            <w:vAlign w:val="center"/>
          </w:tcPr>
          <w:p w14:paraId="6C9C8B12"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Kapcsolattartó személy telefon vagy mobil száma:</w:t>
            </w:r>
          </w:p>
        </w:tc>
        <w:tc>
          <w:tcPr>
            <w:tcW w:w="3720" w:type="dxa"/>
            <w:tcBorders>
              <w:bottom w:val="single" w:sz="4" w:space="0" w:color="auto"/>
            </w:tcBorders>
            <w:vAlign w:val="center"/>
          </w:tcPr>
          <w:p w14:paraId="4C902647"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1D4845C4" w14:textId="77777777" w:rsidTr="009924E0">
        <w:trPr>
          <w:jc w:val="center"/>
        </w:trPr>
        <w:tc>
          <w:tcPr>
            <w:tcW w:w="5542" w:type="dxa"/>
            <w:tcBorders>
              <w:top w:val="single" w:sz="4" w:space="0" w:color="auto"/>
              <w:bottom w:val="single" w:sz="4" w:space="0" w:color="auto"/>
            </w:tcBorders>
            <w:shd w:val="clear" w:color="auto" w:fill="F2F2F2"/>
            <w:vAlign w:val="center"/>
          </w:tcPr>
          <w:p w14:paraId="52775786"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Kapcsolattartó személy faxszáma:</w:t>
            </w:r>
          </w:p>
        </w:tc>
        <w:tc>
          <w:tcPr>
            <w:tcW w:w="3720" w:type="dxa"/>
            <w:tcBorders>
              <w:top w:val="single" w:sz="4" w:space="0" w:color="auto"/>
              <w:bottom w:val="single" w:sz="4" w:space="0" w:color="auto"/>
            </w:tcBorders>
            <w:vAlign w:val="center"/>
          </w:tcPr>
          <w:p w14:paraId="47658912"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07E90B38" w14:textId="77777777" w:rsidTr="009924E0">
        <w:trPr>
          <w:jc w:val="center"/>
        </w:trPr>
        <w:tc>
          <w:tcPr>
            <w:tcW w:w="5542" w:type="dxa"/>
            <w:tcBorders>
              <w:top w:val="single" w:sz="4" w:space="0" w:color="auto"/>
              <w:left w:val="double" w:sz="4" w:space="0" w:color="auto"/>
              <w:bottom w:val="double" w:sz="4" w:space="0" w:color="auto"/>
              <w:right w:val="single" w:sz="4" w:space="0" w:color="auto"/>
            </w:tcBorders>
            <w:shd w:val="clear" w:color="auto" w:fill="F2F2F2"/>
            <w:vAlign w:val="center"/>
          </w:tcPr>
          <w:p w14:paraId="78A93BF4"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14:paraId="0F6DF1FC"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bl>
    <w:p w14:paraId="12601F70" w14:textId="77777777" w:rsidR="009924E0" w:rsidRPr="002A7758" w:rsidRDefault="009924E0" w:rsidP="00E070CE">
      <w:pPr>
        <w:pStyle w:val="Listaszerbekezds"/>
        <w:shd w:val="clear" w:color="auto" w:fill="FFFFFF" w:themeFill="background1"/>
        <w:ind w:left="284"/>
        <w:contextualSpacing/>
        <w:rPr>
          <w:b/>
          <w:sz w:val="22"/>
          <w:szCs w:val="22"/>
        </w:rPr>
      </w:pPr>
    </w:p>
    <w:p w14:paraId="0CA2D918" w14:textId="4269B123" w:rsidR="009924E0" w:rsidRPr="002A7758" w:rsidRDefault="009924E0" w:rsidP="00E070CE">
      <w:pPr>
        <w:pStyle w:val="Listaszerbekezds"/>
        <w:shd w:val="clear" w:color="auto" w:fill="FFFFFF" w:themeFill="background1"/>
        <w:ind w:left="284"/>
        <w:contextualSpacing/>
        <w:jc w:val="both"/>
        <w:rPr>
          <w:sz w:val="22"/>
          <w:szCs w:val="22"/>
          <w:lang w:val="x-none"/>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Pr="00492D94">
        <w:rPr>
          <w:b/>
          <w:i/>
          <w:sz w:val="22"/>
          <w:szCs w:val="22"/>
        </w:rPr>
        <w:t>„</w:t>
      </w:r>
      <w:r w:rsidR="00F91DA8" w:rsidRPr="00F91DA8">
        <w:rPr>
          <w:b/>
          <w:i/>
          <w:sz w:val="22"/>
          <w:szCs w:val="22"/>
        </w:rPr>
        <w:t xml:space="preserve">Microsoft licence beszerzése” </w:t>
      </w:r>
      <w:r w:rsidRPr="002A7758">
        <w:rPr>
          <w:sz w:val="22"/>
          <w:szCs w:val="22"/>
          <w:lang w:val="x-none"/>
        </w:rPr>
        <w:t>címen indított közbeszerzési eljárásban az ajánlat részeként teszem/tesszük</w:t>
      </w:r>
      <w:r w:rsidRPr="002A7758">
        <w:rPr>
          <w:sz w:val="22"/>
          <w:szCs w:val="22"/>
          <w:vertAlign w:val="superscript"/>
          <w:lang w:val="x-none"/>
        </w:rPr>
        <w:footnoteReference w:id="7"/>
      </w:r>
      <w:r w:rsidRPr="002A7758">
        <w:rPr>
          <w:sz w:val="22"/>
          <w:szCs w:val="22"/>
          <w:vertAlign w:val="superscript"/>
          <w:lang w:val="x-none"/>
        </w:rPr>
        <w:t>.</w:t>
      </w:r>
    </w:p>
    <w:p w14:paraId="5E6F132E" w14:textId="77777777" w:rsidR="009924E0" w:rsidRPr="002A7758" w:rsidRDefault="009924E0" w:rsidP="00E070CE">
      <w:pPr>
        <w:pStyle w:val="Listaszerbekezds"/>
        <w:shd w:val="clear" w:color="auto" w:fill="FFFFFF" w:themeFill="background1"/>
        <w:ind w:left="284"/>
        <w:contextualSpacing/>
        <w:rPr>
          <w:b/>
          <w:sz w:val="22"/>
          <w:szCs w:val="22"/>
        </w:rPr>
      </w:pPr>
    </w:p>
    <w:p w14:paraId="663FC505" w14:textId="77777777" w:rsidR="009924E0" w:rsidRPr="002A7758" w:rsidRDefault="009924E0" w:rsidP="00E070CE">
      <w:pPr>
        <w:pStyle w:val="Listaszerbekezds"/>
        <w:shd w:val="clear" w:color="auto" w:fill="FFFFFF" w:themeFill="background1"/>
        <w:ind w:left="284"/>
        <w:contextualSpacing/>
        <w:rPr>
          <w:b/>
          <w:sz w:val="22"/>
          <w:szCs w:val="22"/>
        </w:rPr>
      </w:pPr>
    </w:p>
    <w:p w14:paraId="37762D94"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4BBF5BA9" w14:textId="77777777" w:rsidR="00C6030C" w:rsidRDefault="00C6030C" w:rsidP="00C6030C">
      <w:pPr>
        <w:pStyle w:val="Listaszerbekezds"/>
        <w:shd w:val="clear" w:color="auto" w:fill="FFFFFF" w:themeFill="background1"/>
        <w:ind w:left="284"/>
        <w:contextualSpacing/>
        <w:rPr>
          <w:sz w:val="22"/>
          <w:szCs w:val="22"/>
        </w:rPr>
      </w:pPr>
    </w:p>
    <w:p w14:paraId="072C3485" w14:textId="77777777" w:rsidR="00C6030C" w:rsidRPr="002A7758" w:rsidRDefault="00C6030C" w:rsidP="00C6030C">
      <w:pPr>
        <w:pStyle w:val="Listaszerbekezds"/>
        <w:shd w:val="clear" w:color="auto" w:fill="FFFFFF" w:themeFill="background1"/>
        <w:ind w:left="284"/>
        <w:contextualSpacing/>
        <w:rPr>
          <w:sz w:val="22"/>
          <w:szCs w:val="22"/>
        </w:rPr>
      </w:pPr>
    </w:p>
    <w:p w14:paraId="45E788CA"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5E77893E"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2AD903E4"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092EDD31"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6276F8AD"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65E85A32"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1DD90F40"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br w:type="page"/>
      </w:r>
    </w:p>
    <w:p w14:paraId="2B2AD0FC" w14:textId="77777777" w:rsidR="00F21FE0" w:rsidRPr="002A7758" w:rsidRDefault="00F21FE0" w:rsidP="00E070CE">
      <w:pPr>
        <w:pStyle w:val="Listaszerbekezds"/>
        <w:shd w:val="clear" w:color="auto" w:fill="FFFFFF" w:themeFill="background1"/>
        <w:ind w:left="284"/>
        <w:contextualSpacing/>
        <w:jc w:val="both"/>
        <w:rPr>
          <w:sz w:val="22"/>
          <w:szCs w:val="22"/>
        </w:rPr>
      </w:pPr>
    </w:p>
    <w:p w14:paraId="24A01902" w14:textId="77777777" w:rsidR="009924E0" w:rsidRPr="002A7758" w:rsidRDefault="009924E0" w:rsidP="00E070CE">
      <w:pPr>
        <w:pStyle w:val="Listaszerbekezds"/>
        <w:shd w:val="clear" w:color="auto" w:fill="FFFFFF" w:themeFill="background1"/>
        <w:ind w:left="284"/>
        <w:contextualSpacing/>
        <w:jc w:val="right"/>
        <w:rPr>
          <w:sz w:val="22"/>
          <w:szCs w:val="22"/>
        </w:rPr>
      </w:pPr>
    </w:p>
    <w:p w14:paraId="2CEC23D1" w14:textId="77777777" w:rsidR="009924E0" w:rsidRPr="002A7758" w:rsidRDefault="009924E0" w:rsidP="00E070CE">
      <w:pPr>
        <w:pStyle w:val="Listaszerbekezds"/>
        <w:shd w:val="clear" w:color="auto" w:fill="FFFFFF" w:themeFill="background1"/>
        <w:ind w:left="284"/>
        <w:contextualSpacing/>
        <w:jc w:val="right"/>
        <w:rPr>
          <w:bCs/>
          <w:sz w:val="22"/>
          <w:szCs w:val="22"/>
        </w:rPr>
      </w:pPr>
      <w:bookmarkStart w:id="3" w:name="_Toc444007221"/>
      <w:r w:rsidRPr="002A7758">
        <w:rPr>
          <w:bCs/>
          <w:sz w:val="22"/>
          <w:szCs w:val="22"/>
        </w:rPr>
        <w:t xml:space="preserve">3. sz. </w:t>
      </w:r>
      <w:bookmarkEnd w:id="3"/>
      <w:r w:rsidR="00231D68" w:rsidRPr="002A7758">
        <w:rPr>
          <w:bCs/>
          <w:sz w:val="22"/>
          <w:szCs w:val="22"/>
        </w:rPr>
        <w:t>m</w:t>
      </w:r>
      <w:r w:rsidR="00231D68">
        <w:rPr>
          <w:bCs/>
          <w:sz w:val="22"/>
          <w:szCs w:val="22"/>
        </w:rPr>
        <w:t>inta</w:t>
      </w:r>
    </w:p>
    <w:p w14:paraId="7A26C457" w14:textId="77777777" w:rsidR="009924E0" w:rsidRPr="002A7758" w:rsidRDefault="009924E0" w:rsidP="00E070CE">
      <w:pPr>
        <w:pStyle w:val="Listaszerbekezds"/>
        <w:shd w:val="clear" w:color="auto" w:fill="FFFFFF" w:themeFill="background1"/>
        <w:ind w:left="284"/>
        <w:contextualSpacing/>
        <w:jc w:val="center"/>
        <w:rPr>
          <w:b/>
          <w:bCs/>
          <w:sz w:val="22"/>
          <w:szCs w:val="22"/>
        </w:rPr>
      </w:pPr>
      <w:bookmarkStart w:id="4" w:name="_Toc444007222"/>
      <w:r w:rsidRPr="002A7758">
        <w:rPr>
          <w:b/>
          <w:bCs/>
          <w:sz w:val="22"/>
          <w:szCs w:val="22"/>
        </w:rPr>
        <w:t xml:space="preserve">AJÁNLATI NYILATKOZAT (Kbt. 66. § 2. </w:t>
      </w:r>
      <w:proofErr w:type="spellStart"/>
      <w:r w:rsidRPr="002A7758">
        <w:rPr>
          <w:b/>
          <w:bCs/>
          <w:sz w:val="22"/>
          <w:szCs w:val="22"/>
        </w:rPr>
        <w:t>bek</w:t>
      </w:r>
      <w:proofErr w:type="spellEnd"/>
      <w:r w:rsidRPr="002A7758">
        <w:rPr>
          <w:b/>
          <w:bCs/>
          <w:sz w:val="22"/>
          <w:szCs w:val="22"/>
        </w:rPr>
        <w:t>.)</w:t>
      </w:r>
      <w:bookmarkEnd w:id="4"/>
    </w:p>
    <w:p w14:paraId="3C473F62"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14575D29" w14:textId="77777777" w:rsidR="009924E0" w:rsidRPr="002A7758" w:rsidRDefault="009924E0" w:rsidP="00E070CE">
      <w:pPr>
        <w:pStyle w:val="Listaszerbekezds"/>
        <w:shd w:val="clear" w:color="auto" w:fill="FFFFFF" w:themeFill="background1"/>
        <w:ind w:left="284"/>
        <w:contextualSpacing/>
        <w:rPr>
          <w:sz w:val="22"/>
          <w:szCs w:val="22"/>
        </w:rPr>
      </w:pPr>
      <w:r w:rsidRPr="002A7758">
        <w:rPr>
          <w:sz w:val="22"/>
          <w:szCs w:val="22"/>
        </w:rPr>
        <w:t xml:space="preserve">Alulírott, ………………………………… mint a(z) …………................................................. cégjegyzésre jogosult képviselője, </w:t>
      </w:r>
      <w:proofErr w:type="gramStart"/>
      <w:r w:rsidRPr="002A7758">
        <w:rPr>
          <w:sz w:val="22"/>
          <w:szCs w:val="22"/>
        </w:rPr>
        <w:t>a</w:t>
      </w:r>
      <w:proofErr w:type="gramEnd"/>
      <w:r w:rsidRPr="002A7758">
        <w:rPr>
          <w:sz w:val="22"/>
          <w:szCs w:val="22"/>
        </w:rPr>
        <w:t xml:space="preserve"> </w:t>
      </w:r>
    </w:p>
    <w:p w14:paraId="769D971A" w14:textId="77777777" w:rsidR="009924E0" w:rsidRPr="002A7758"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2A7758" w14:paraId="7ECC8E8B" w14:textId="77777777" w:rsidTr="00B122E3">
        <w:trPr>
          <w:jc w:val="center"/>
        </w:trPr>
        <w:tc>
          <w:tcPr>
            <w:tcW w:w="4606" w:type="dxa"/>
            <w:shd w:val="clear" w:color="auto" w:fill="F2F2F2" w:themeFill="background1" w:themeFillShade="F2"/>
            <w:vAlign w:val="center"/>
          </w:tcPr>
          <w:p w14:paraId="16BABCE7" w14:textId="77777777"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14EDB885" w14:textId="77777777" w:rsidR="009924E0" w:rsidRPr="002A7758" w:rsidRDefault="009924E0" w:rsidP="00E070CE">
            <w:pPr>
              <w:pStyle w:val="Listaszerbekezds"/>
              <w:shd w:val="clear" w:color="auto" w:fill="FFFFFF" w:themeFill="background1"/>
              <w:ind w:left="284"/>
              <w:contextualSpacing/>
              <w:jc w:val="center"/>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924E0" w:rsidRPr="002A7758" w14:paraId="0738DC9B" w14:textId="77777777" w:rsidTr="00B122E3">
        <w:trPr>
          <w:jc w:val="center"/>
        </w:trPr>
        <w:tc>
          <w:tcPr>
            <w:tcW w:w="4606" w:type="dxa"/>
            <w:shd w:val="clear" w:color="auto" w:fill="F2F2F2" w:themeFill="background1" w:themeFillShade="F2"/>
            <w:vAlign w:val="center"/>
          </w:tcPr>
          <w:p w14:paraId="08856E99" w14:textId="77777777"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01F0A00E" w14:textId="6BBD59A3" w:rsidR="009924E0" w:rsidRPr="00DA74C7" w:rsidRDefault="00F91DA8" w:rsidP="00E57605">
            <w:pPr>
              <w:pStyle w:val="Listaszerbekezds"/>
              <w:shd w:val="clear" w:color="auto" w:fill="FFFFFF" w:themeFill="background1"/>
              <w:ind w:left="284"/>
              <w:contextualSpacing/>
              <w:jc w:val="center"/>
              <w:rPr>
                <w:sz w:val="22"/>
                <w:szCs w:val="22"/>
              </w:rPr>
            </w:pPr>
            <w:r w:rsidRPr="00F91DA8">
              <w:rPr>
                <w:b/>
                <w:i/>
                <w:sz w:val="22"/>
                <w:szCs w:val="22"/>
              </w:rPr>
              <w:t>Microsoft licence beszerzése</w:t>
            </w:r>
          </w:p>
        </w:tc>
      </w:tr>
    </w:tbl>
    <w:p w14:paraId="2B73DD89" w14:textId="77777777" w:rsidR="009924E0" w:rsidRPr="002A7758" w:rsidRDefault="009924E0" w:rsidP="00E070CE">
      <w:pPr>
        <w:pStyle w:val="Listaszerbekezds"/>
        <w:shd w:val="clear" w:color="auto" w:fill="FFFFFF" w:themeFill="background1"/>
        <w:ind w:left="284"/>
        <w:contextualSpacing/>
        <w:rPr>
          <w:sz w:val="22"/>
          <w:szCs w:val="22"/>
        </w:rPr>
      </w:pPr>
    </w:p>
    <w:p w14:paraId="17069639" w14:textId="77777777" w:rsidR="009924E0" w:rsidRPr="002A7758" w:rsidRDefault="009924E0" w:rsidP="00E070CE">
      <w:pPr>
        <w:pStyle w:val="Listaszerbekezds"/>
        <w:shd w:val="clear" w:color="auto" w:fill="FFFFFF" w:themeFill="background1"/>
        <w:ind w:left="284"/>
        <w:contextualSpacing/>
        <w:rPr>
          <w:sz w:val="22"/>
          <w:szCs w:val="22"/>
        </w:rPr>
      </w:pPr>
      <w:proofErr w:type="gramStart"/>
      <w:r w:rsidRPr="002A7758">
        <w:rPr>
          <w:sz w:val="22"/>
          <w:szCs w:val="22"/>
        </w:rPr>
        <w:t>tárgyú</w:t>
      </w:r>
      <w:proofErr w:type="gramEnd"/>
      <w:r w:rsidRPr="002A7758">
        <w:rPr>
          <w:sz w:val="22"/>
          <w:szCs w:val="22"/>
        </w:rPr>
        <w:t xml:space="preserve"> közbeszerzési eljárás ajánlattevőjeként</w:t>
      </w:r>
    </w:p>
    <w:p w14:paraId="72BDBB8B" w14:textId="77777777" w:rsidR="009C39EA" w:rsidRPr="002A7758" w:rsidRDefault="009C39EA" w:rsidP="00E070CE">
      <w:pPr>
        <w:pStyle w:val="Listaszerbekezds"/>
        <w:shd w:val="clear" w:color="auto" w:fill="FFFFFF" w:themeFill="background1"/>
        <w:ind w:left="284"/>
        <w:contextualSpacing/>
        <w:rPr>
          <w:sz w:val="22"/>
          <w:szCs w:val="22"/>
        </w:rPr>
      </w:pPr>
    </w:p>
    <w:p w14:paraId="73D0B9D8" w14:textId="77777777" w:rsidR="009924E0" w:rsidRPr="002A7758" w:rsidRDefault="009924E0" w:rsidP="00E070CE">
      <w:pPr>
        <w:pStyle w:val="Listaszerbekezds"/>
        <w:shd w:val="clear" w:color="auto" w:fill="FFFFFF" w:themeFill="background1"/>
        <w:ind w:left="284"/>
        <w:contextualSpacing/>
        <w:rPr>
          <w:sz w:val="22"/>
          <w:szCs w:val="22"/>
        </w:rPr>
      </w:pPr>
      <w:proofErr w:type="gramStart"/>
      <w:r w:rsidRPr="002A7758">
        <w:rPr>
          <w:sz w:val="22"/>
          <w:szCs w:val="22"/>
        </w:rPr>
        <w:t>és</w:t>
      </w:r>
      <w:proofErr w:type="gramEnd"/>
      <w:r w:rsidRPr="002A7758">
        <w:rPr>
          <w:sz w:val="22"/>
          <w:szCs w:val="22"/>
        </w:rPr>
        <w:t xml:space="preserve"> a(z) ……………………… (név) ……………………… (cím) közös ajánlattevő képviseletében</w:t>
      </w:r>
      <w:r w:rsidRPr="002A7758">
        <w:rPr>
          <w:sz w:val="22"/>
          <w:szCs w:val="22"/>
          <w:vertAlign w:val="superscript"/>
        </w:rPr>
        <w:footnoteReference w:id="8"/>
      </w:r>
    </w:p>
    <w:p w14:paraId="29767CBF" w14:textId="77777777" w:rsidR="009924E0" w:rsidRPr="002A7758" w:rsidRDefault="009924E0" w:rsidP="00E070CE">
      <w:pPr>
        <w:pStyle w:val="Listaszerbekezds"/>
        <w:shd w:val="clear" w:color="auto" w:fill="FFFFFF" w:themeFill="background1"/>
        <w:ind w:left="284"/>
        <w:contextualSpacing/>
        <w:rPr>
          <w:sz w:val="22"/>
          <w:szCs w:val="22"/>
        </w:rPr>
      </w:pPr>
    </w:p>
    <w:p w14:paraId="419C66CE" w14:textId="77777777" w:rsidR="009924E0" w:rsidRPr="002A7758" w:rsidRDefault="009924E0" w:rsidP="00E070CE">
      <w:pPr>
        <w:pStyle w:val="Listaszerbekezds"/>
        <w:shd w:val="clear" w:color="auto" w:fill="FFFFFF" w:themeFill="background1"/>
        <w:ind w:left="284"/>
        <w:contextualSpacing/>
        <w:jc w:val="center"/>
        <w:rPr>
          <w:sz w:val="22"/>
          <w:szCs w:val="22"/>
        </w:rPr>
      </w:pPr>
      <w:proofErr w:type="gramStart"/>
      <w:r w:rsidRPr="002A7758">
        <w:rPr>
          <w:b/>
          <w:sz w:val="22"/>
          <w:szCs w:val="22"/>
        </w:rPr>
        <w:t>nyilatkozom</w:t>
      </w:r>
      <w:proofErr w:type="gramEnd"/>
      <w:r w:rsidRPr="002A7758">
        <w:rPr>
          <w:sz w:val="22"/>
          <w:szCs w:val="22"/>
        </w:rPr>
        <w:t>, hogy</w:t>
      </w:r>
    </w:p>
    <w:p w14:paraId="2820C840" w14:textId="77777777" w:rsidR="009924E0" w:rsidRPr="002A7758" w:rsidRDefault="009924E0" w:rsidP="00E070CE">
      <w:pPr>
        <w:pStyle w:val="Listaszerbekezds"/>
        <w:shd w:val="clear" w:color="auto" w:fill="FFFFFF" w:themeFill="background1"/>
        <w:ind w:left="284"/>
        <w:contextualSpacing/>
        <w:jc w:val="center"/>
        <w:rPr>
          <w:sz w:val="22"/>
          <w:szCs w:val="22"/>
        </w:rPr>
      </w:pPr>
    </w:p>
    <w:p w14:paraId="0CAF09CF"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Miután az eljárást megindító felhívás és az egyéb közbeszerzési dokumentumok feltételeit megvizsgáltuk, azokat elfogadjuk, és azok feltételei szerint ajánlatot teszünk az ajánlatunkban a Felolvasólapon rögzített ajánlati áron;</w:t>
      </w:r>
    </w:p>
    <w:p w14:paraId="3217F369" w14:textId="77777777" w:rsidR="009924E0" w:rsidRPr="002A7758" w:rsidRDefault="009924E0" w:rsidP="00E070CE">
      <w:pPr>
        <w:pStyle w:val="Listaszerbekezds"/>
        <w:shd w:val="clear" w:color="auto" w:fill="FFFFFF" w:themeFill="background1"/>
        <w:ind w:left="284"/>
        <w:contextualSpacing/>
        <w:rPr>
          <w:sz w:val="22"/>
          <w:szCs w:val="22"/>
        </w:rPr>
      </w:pPr>
    </w:p>
    <w:p w14:paraId="5BE1D93C"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Nyertességünk esetén készek és képesek vagyunk az ajánlatunkban, valamint a közbeszerzési dokumentumokban előírt feltételeknek megfelelően a szerződés megkötésére és teljesítésére.</w:t>
      </w:r>
    </w:p>
    <w:p w14:paraId="0257C7B0" w14:textId="77777777" w:rsidR="009924E0" w:rsidRPr="002A7758" w:rsidRDefault="009924E0" w:rsidP="00E070CE">
      <w:pPr>
        <w:pStyle w:val="Listaszerbekezds"/>
        <w:shd w:val="clear" w:color="auto" w:fill="FFFFFF" w:themeFill="background1"/>
        <w:ind w:left="284"/>
        <w:contextualSpacing/>
        <w:rPr>
          <w:sz w:val="22"/>
          <w:szCs w:val="22"/>
        </w:rPr>
      </w:pPr>
    </w:p>
    <w:p w14:paraId="6507C262" w14:textId="04F34F26" w:rsidR="009924E0" w:rsidRPr="002A7758" w:rsidRDefault="009924E0" w:rsidP="00E070CE">
      <w:pPr>
        <w:pStyle w:val="Listaszerbekezds"/>
        <w:shd w:val="clear" w:color="auto" w:fill="FFFFFF" w:themeFill="background1"/>
        <w:ind w:left="284"/>
        <w:contextualSpacing/>
        <w:rPr>
          <w:sz w:val="22"/>
          <w:szCs w:val="22"/>
        </w:rPr>
      </w:pPr>
    </w:p>
    <w:p w14:paraId="75B9230F" w14:textId="5A24BED2" w:rsidR="009924E0" w:rsidRPr="002A7758" w:rsidRDefault="009924E0" w:rsidP="00E070CE">
      <w:pPr>
        <w:pStyle w:val="Listaszerbekezds"/>
        <w:shd w:val="clear" w:color="auto" w:fill="FFFFFF" w:themeFill="background1"/>
        <w:ind w:left="284"/>
        <w:contextualSpacing/>
        <w:jc w:val="both"/>
        <w:rPr>
          <w:sz w:val="22"/>
          <w:szCs w:val="22"/>
          <w:lang w:val="x-none"/>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Pr="00DA74C7">
        <w:rPr>
          <w:b/>
          <w:i/>
          <w:sz w:val="22"/>
          <w:szCs w:val="22"/>
        </w:rPr>
        <w:t>„</w:t>
      </w:r>
      <w:r w:rsidR="00F91DA8" w:rsidRPr="00F91DA8">
        <w:rPr>
          <w:b/>
          <w:i/>
          <w:sz w:val="22"/>
          <w:szCs w:val="22"/>
        </w:rPr>
        <w:t xml:space="preserve">Microsoft licence beszerzése” </w:t>
      </w:r>
      <w:r w:rsidRPr="002A7758">
        <w:rPr>
          <w:sz w:val="22"/>
          <w:szCs w:val="22"/>
          <w:lang w:val="x-none"/>
        </w:rPr>
        <w:t>címen indított közbeszerzési eljárásban</w:t>
      </w:r>
      <w:r w:rsidRPr="002A7758">
        <w:rPr>
          <w:b/>
          <w:sz w:val="22"/>
          <w:szCs w:val="22"/>
          <w:lang w:val="x-none"/>
        </w:rPr>
        <w:t xml:space="preserve"> </w:t>
      </w:r>
      <w:r w:rsidRPr="002A7758">
        <w:rPr>
          <w:sz w:val="22"/>
          <w:szCs w:val="22"/>
          <w:lang w:val="x-none"/>
        </w:rPr>
        <w:t>az ajánlat részeként teszem/tesszük</w:t>
      </w:r>
      <w:r w:rsidRPr="002A7758">
        <w:rPr>
          <w:sz w:val="22"/>
          <w:szCs w:val="22"/>
          <w:vertAlign w:val="superscript"/>
          <w:lang w:val="x-none"/>
        </w:rPr>
        <w:footnoteReference w:id="9"/>
      </w:r>
      <w:r w:rsidRPr="002A7758">
        <w:rPr>
          <w:sz w:val="22"/>
          <w:szCs w:val="22"/>
          <w:vertAlign w:val="superscript"/>
          <w:lang w:val="x-none"/>
        </w:rPr>
        <w:t>.</w:t>
      </w:r>
    </w:p>
    <w:p w14:paraId="5A82E125" w14:textId="77777777" w:rsidR="009924E0" w:rsidRPr="002A7758" w:rsidRDefault="009924E0" w:rsidP="00E070CE">
      <w:pPr>
        <w:pStyle w:val="Listaszerbekezds"/>
        <w:shd w:val="clear" w:color="auto" w:fill="FFFFFF" w:themeFill="background1"/>
        <w:ind w:left="284"/>
        <w:contextualSpacing/>
        <w:rPr>
          <w:sz w:val="22"/>
          <w:szCs w:val="22"/>
        </w:rPr>
      </w:pPr>
    </w:p>
    <w:p w14:paraId="6A043B74" w14:textId="77777777" w:rsidR="009924E0" w:rsidRPr="002A7758" w:rsidRDefault="009924E0" w:rsidP="00E070CE">
      <w:pPr>
        <w:pStyle w:val="Listaszerbekezds"/>
        <w:shd w:val="clear" w:color="auto" w:fill="FFFFFF" w:themeFill="background1"/>
        <w:ind w:left="284"/>
        <w:contextualSpacing/>
        <w:rPr>
          <w:sz w:val="22"/>
          <w:szCs w:val="22"/>
        </w:rPr>
      </w:pPr>
    </w:p>
    <w:p w14:paraId="3F69CA60"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58859AAB" w14:textId="77777777" w:rsidR="00C6030C" w:rsidRDefault="00C6030C" w:rsidP="00C6030C">
      <w:pPr>
        <w:pStyle w:val="Listaszerbekezds"/>
        <w:shd w:val="clear" w:color="auto" w:fill="FFFFFF" w:themeFill="background1"/>
        <w:ind w:left="284"/>
        <w:contextualSpacing/>
        <w:rPr>
          <w:sz w:val="22"/>
          <w:szCs w:val="22"/>
        </w:rPr>
      </w:pPr>
    </w:p>
    <w:p w14:paraId="188B6B23" w14:textId="77777777" w:rsidR="00C6030C" w:rsidRPr="002A7758" w:rsidRDefault="00C6030C" w:rsidP="00C6030C">
      <w:pPr>
        <w:pStyle w:val="Listaszerbekezds"/>
        <w:shd w:val="clear" w:color="auto" w:fill="FFFFFF" w:themeFill="background1"/>
        <w:ind w:left="284"/>
        <w:contextualSpacing/>
        <w:rPr>
          <w:sz w:val="22"/>
          <w:szCs w:val="22"/>
        </w:rPr>
      </w:pPr>
    </w:p>
    <w:p w14:paraId="3799EF76"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2784623A"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1CB9152D"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3486AFC7"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036E2B7B"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2E123192" w14:textId="77777777" w:rsidR="009924E0" w:rsidRPr="002A7758" w:rsidRDefault="009924E0" w:rsidP="00E070CE">
      <w:pPr>
        <w:pStyle w:val="Listaszerbekezds"/>
        <w:shd w:val="clear" w:color="auto" w:fill="FFFFFF" w:themeFill="background1"/>
        <w:ind w:left="284"/>
        <w:contextualSpacing/>
        <w:rPr>
          <w:sz w:val="22"/>
          <w:szCs w:val="22"/>
        </w:rPr>
      </w:pPr>
    </w:p>
    <w:p w14:paraId="0B04846F"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br w:type="page"/>
      </w:r>
    </w:p>
    <w:p w14:paraId="47595A5C"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49EC5290" w14:textId="77777777" w:rsidR="009924E0" w:rsidRPr="002A7758" w:rsidRDefault="009924E0" w:rsidP="00E070CE">
      <w:pPr>
        <w:pStyle w:val="Listaszerbekezds"/>
        <w:shd w:val="clear" w:color="auto" w:fill="FFFFFF" w:themeFill="background1"/>
        <w:ind w:left="284"/>
        <w:contextualSpacing/>
        <w:jc w:val="right"/>
        <w:rPr>
          <w:bCs/>
          <w:sz w:val="22"/>
          <w:szCs w:val="22"/>
        </w:rPr>
      </w:pPr>
      <w:bookmarkStart w:id="5" w:name="_Toc444007223"/>
      <w:r w:rsidRPr="002A7758">
        <w:rPr>
          <w:bCs/>
          <w:sz w:val="22"/>
          <w:szCs w:val="22"/>
        </w:rPr>
        <w:t xml:space="preserve">4. sz. </w:t>
      </w:r>
      <w:bookmarkEnd w:id="5"/>
      <w:r w:rsidR="00231D68" w:rsidRPr="002A7758">
        <w:rPr>
          <w:bCs/>
          <w:sz w:val="22"/>
          <w:szCs w:val="22"/>
        </w:rPr>
        <w:t>m</w:t>
      </w:r>
      <w:r w:rsidR="00231D68">
        <w:rPr>
          <w:bCs/>
          <w:sz w:val="22"/>
          <w:szCs w:val="22"/>
        </w:rPr>
        <w:t>inta</w:t>
      </w:r>
    </w:p>
    <w:p w14:paraId="0A2841AC" w14:textId="77777777" w:rsidR="009924E0" w:rsidRPr="002A7758" w:rsidRDefault="009924E0" w:rsidP="00E070CE">
      <w:pPr>
        <w:pStyle w:val="Listaszerbekezds"/>
        <w:shd w:val="clear" w:color="auto" w:fill="FFFFFF" w:themeFill="background1"/>
        <w:ind w:left="284"/>
        <w:contextualSpacing/>
        <w:jc w:val="right"/>
        <w:rPr>
          <w:bCs/>
          <w:i/>
          <w:sz w:val="22"/>
          <w:szCs w:val="22"/>
        </w:rPr>
      </w:pPr>
    </w:p>
    <w:p w14:paraId="456C116A" w14:textId="77777777" w:rsidR="009924E0" w:rsidRPr="002A7758" w:rsidRDefault="009924E0" w:rsidP="00E070CE">
      <w:pPr>
        <w:pStyle w:val="Listaszerbekezds"/>
        <w:shd w:val="clear" w:color="auto" w:fill="FFFFFF" w:themeFill="background1"/>
        <w:ind w:left="284"/>
        <w:contextualSpacing/>
        <w:jc w:val="center"/>
        <w:rPr>
          <w:b/>
          <w:bCs/>
          <w:sz w:val="22"/>
          <w:szCs w:val="22"/>
        </w:rPr>
      </w:pPr>
      <w:bookmarkStart w:id="6" w:name="_Toc444007224"/>
      <w:r w:rsidRPr="002A7758">
        <w:rPr>
          <w:b/>
          <w:bCs/>
          <w:sz w:val="22"/>
          <w:szCs w:val="22"/>
        </w:rPr>
        <w:t xml:space="preserve">NYILATKOZAT (Kbt. 66. § (4). </w:t>
      </w:r>
      <w:proofErr w:type="spellStart"/>
      <w:r w:rsidRPr="002A7758">
        <w:rPr>
          <w:b/>
          <w:bCs/>
          <w:sz w:val="22"/>
          <w:szCs w:val="22"/>
        </w:rPr>
        <w:t>bek</w:t>
      </w:r>
      <w:proofErr w:type="spellEnd"/>
      <w:r w:rsidRPr="002A7758">
        <w:rPr>
          <w:b/>
          <w:bCs/>
          <w:sz w:val="22"/>
          <w:szCs w:val="22"/>
        </w:rPr>
        <w:t>.)</w:t>
      </w:r>
      <w:bookmarkEnd w:id="6"/>
    </w:p>
    <w:p w14:paraId="5DE4F69C" w14:textId="77777777" w:rsidR="009924E0" w:rsidRPr="002A7758" w:rsidRDefault="009924E0" w:rsidP="00A00D66">
      <w:pPr>
        <w:pStyle w:val="Listaszerbekezds"/>
        <w:shd w:val="clear" w:color="auto" w:fill="FFFFFF" w:themeFill="background1"/>
        <w:ind w:left="284"/>
        <w:contextualSpacing/>
        <w:jc w:val="center"/>
        <w:rPr>
          <w:i/>
          <w:sz w:val="22"/>
          <w:szCs w:val="22"/>
        </w:rPr>
      </w:pPr>
      <w:r w:rsidRPr="002A7758">
        <w:rPr>
          <w:i/>
          <w:sz w:val="22"/>
          <w:szCs w:val="22"/>
        </w:rPr>
        <w:t>Közös ajánlattétel esetén az ajánlati nyilatkozatot minden közös ajánlattevő vonatkozásában csatolni kell.</w:t>
      </w:r>
    </w:p>
    <w:p w14:paraId="33D5961D" w14:textId="77777777" w:rsidR="009924E0" w:rsidRPr="002A7758" w:rsidRDefault="009924E0" w:rsidP="00E070CE">
      <w:pPr>
        <w:pStyle w:val="Listaszerbekezds"/>
        <w:shd w:val="clear" w:color="auto" w:fill="FFFFFF" w:themeFill="background1"/>
        <w:ind w:left="284"/>
        <w:contextualSpacing/>
        <w:jc w:val="both"/>
        <w:rPr>
          <w:i/>
          <w:sz w:val="22"/>
          <w:szCs w:val="22"/>
        </w:rPr>
      </w:pPr>
    </w:p>
    <w:p w14:paraId="23ECAF67" w14:textId="77777777" w:rsidR="009924E0" w:rsidRPr="002A7758" w:rsidRDefault="009924E0" w:rsidP="00E070CE">
      <w:pPr>
        <w:pStyle w:val="Listaszerbekezds"/>
        <w:shd w:val="clear" w:color="auto" w:fill="FFFFFF" w:themeFill="background1"/>
        <w:ind w:left="284"/>
        <w:contextualSpacing/>
        <w:rPr>
          <w:sz w:val="22"/>
          <w:szCs w:val="22"/>
        </w:rPr>
      </w:pPr>
      <w:r w:rsidRPr="002A7758">
        <w:rPr>
          <w:sz w:val="22"/>
          <w:szCs w:val="22"/>
        </w:rPr>
        <w:t>Alulírott</w:t>
      </w:r>
      <w:proofErr w:type="gramStart"/>
      <w:r w:rsidRPr="002A7758">
        <w:rPr>
          <w:sz w:val="22"/>
          <w:szCs w:val="22"/>
        </w:rPr>
        <w:t>, …</w:t>
      </w:r>
      <w:proofErr w:type="gramEnd"/>
      <w:r w:rsidRPr="002A7758">
        <w:rPr>
          <w:sz w:val="22"/>
          <w:szCs w:val="22"/>
        </w:rPr>
        <w:t xml:space="preserve">……………………………… mint a(z) …………................................................. cégjegyzésre jogosult képviselője, a(z) </w:t>
      </w:r>
    </w:p>
    <w:p w14:paraId="4A11C63A" w14:textId="77777777" w:rsidR="009924E0" w:rsidRPr="002A7758"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2A7758" w14:paraId="155BFD47" w14:textId="77777777" w:rsidTr="00B122E3">
        <w:trPr>
          <w:jc w:val="center"/>
        </w:trPr>
        <w:tc>
          <w:tcPr>
            <w:tcW w:w="4606" w:type="dxa"/>
            <w:shd w:val="clear" w:color="auto" w:fill="F2F2F2" w:themeFill="background1" w:themeFillShade="F2"/>
            <w:vAlign w:val="center"/>
          </w:tcPr>
          <w:p w14:paraId="26EE87AC" w14:textId="77777777" w:rsidR="009924E0" w:rsidRPr="002A7758" w:rsidRDefault="009924E0" w:rsidP="00E070CE">
            <w:pPr>
              <w:pStyle w:val="Listaszerbekezds"/>
              <w:shd w:val="clear" w:color="auto" w:fill="FFFFFF" w:themeFill="background1"/>
              <w:jc w:val="center"/>
              <w:rPr>
                <w:b/>
                <w:sz w:val="22"/>
                <w:szCs w:val="22"/>
              </w:rPr>
            </w:pPr>
            <w:r w:rsidRPr="002A7758">
              <w:rPr>
                <w:b/>
                <w:sz w:val="22"/>
                <w:szCs w:val="22"/>
              </w:rPr>
              <w:t>Ajánlatkérő neve:</w:t>
            </w:r>
          </w:p>
        </w:tc>
        <w:tc>
          <w:tcPr>
            <w:tcW w:w="4606" w:type="dxa"/>
            <w:shd w:val="clear" w:color="auto" w:fill="F2F2F2" w:themeFill="background1" w:themeFillShade="F2"/>
            <w:vAlign w:val="center"/>
          </w:tcPr>
          <w:p w14:paraId="27D79AD7" w14:textId="77777777" w:rsidR="009924E0" w:rsidRPr="002A7758" w:rsidRDefault="009924E0" w:rsidP="00E070CE">
            <w:pPr>
              <w:pStyle w:val="Listaszerbekezds"/>
              <w:shd w:val="clear" w:color="auto" w:fill="FFFFFF" w:themeFill="background1"/>
              <w:jc w:val="center"/>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924E0" w:rsidRPr="002A7758" w14:paraId="16FC7D49" w14:textId="77777777" w:rsidTr="00B122E3">
        <w:trPr>
          <w:jc w:val="center"/>
        </w:trPr>
        <w:tc>
          <w:tcPr>
            <w:tcW w:w="4606" w:type="dxa"/>
            <w:shd w:val="clear" w:color="auto" w:fill="F2F2F2" w:themeFill="background1" w:themeFillShade="F2"/>
            <w:vAlign w:val="center"/>
          </w:tcPr>
          <w:p w14:paraId="0510581A" w14:textId="77777777" w:rsidR="009924E0" w:rsidRPr="002A7758" w:rsidRDefault="009924E0" w:rsidP="00E070CE">
            <w:pPr>
              <w:pStyle w:val="Listaszerbekezds"/>
              <w:shd w:val="clear" w:color="auto" w:fill="FFFFFF" w:themeFill="background1"/>
              <w:jc w:val="center"/>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5F107F9C" w14:textId="4EB95AD3" w:rsidR="009924E0" w:rsidRPr="00DA74C7" w:rsidRDefault="00F91DA8" w:rsidP="00E57605">
            <w:pPr>
              <w:pStyle w:val="Listaszerbekezds"/>
              <w:shd w:val="clear" w:color="auto" w:fill="FFFFFF" w:themeFill="background1"/>
              <w:jc w:val="center"/>
              <w:rPr>
                <w:sz w:val="22"/>
                <w:szCs w:val="22"/>
              </w:rPr>
            </w:pPr>
            <w:r w:rsidRPr="00F91DA8">
              <w:rPr>
                <w:b/>
                <w:i/>
                <w:sz w:val="22"/>
                <w:szCs w:val="22"/>
              </w:rPr>
              <w:t>Microsoft licence beszerzése</w:t>
            </w:r>
          </w:p>
        </w:tc>
      </w:tr>
    </w:tbl>
    <w:p w14:paraId="6F5F056D" w14:textId="77777777" w:rsidR="009924E0" w:rsidRPr="002A7758" w:rsidRDefault="009924E0" w:rsidP="00E070CE">
      <w:pPr>
        <w:pStyle w:val="Listaszerbekezds"/>
        <w:shd w:val="clear" w:color="auto" w:fill="FFFFFF" w:themeFill="background1"/>
        <w:ind w:left="284"/>
        <w:contextualSpacing/>
        <w:rPr>
          <w:sz w:val="22"/>
          <w:szCs w:val="22"/>
        </w:rPr>
      </w:pPr>
    </w:p>
    <w:p w14:paraId="2B60115F" w14:textId="77777777" w:rsidR="009924E0" w:rsidRPr="002A7758" w:rsidRDefault="009924E0" w:rsidP="00E070CE">
      <w:pPr>
        <w:pStyle w:val="Listaszerbekezds"/>
        <w:shd w:val="clear" w:color="auto" w:fill="FFFFFF" w:themeFill="background1"/>
        <w:ind w:left="284"/>
        <w:contextualSpacing/>
        <w:rPr>
          <w:sz w:val="22"/>
          <w:szCs w:val="22"/>
        </w:rPr>
      </w:pPr>
      <w:proofErr w:type="gramStart"/>
      <w:r w:rsidRPr="002A7758">
        <w:rPr>
          <w:sz w:val="22"/>
          <w:szCs w:val="22"/>
        </w:rPr>
        <w:t>tárgyú</w:t>
      </w:r>
      <w:proofErr w:type="gramEnd"/>
      <w:r w:rsidRPr="002A7758">
        <w:rPr>
          <w:sz w:val="22"/>
          <w:szCs w:val="22"/>
        </w:rPr>
        <w:t xml:space="preserve"> közbeszerzési eljárásban  </w:t>
      </w:r>
    </w:p>
    <w:p w14:paraId="1F873D35" w14:textId="77777777" w:rsidR="009924E0" w:rsidRPr="002A7758" w:rsidRDefault="009924E0" w:rsidP="00E070CE">
      <w:pPr>
        <w:pStyle w:val="Listaszerbekezds"/>
        <w:shd w:val="clear" w:color="auto" w:fill="FFFFFF" w:themeFill="background1"/>
        <w:ind w:left="284"/>
        <w:contextualSpacing/>
        <w:rPr>
          <w:sz w:val="22"/>
          <w:szCs w:val="22"/>
        </w:rPr>
      </w:pPr>
    </w:p>
    <w:p w14:paraId="2243EFF9" w14:textId="77777777"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 xml:space="preserve">Nyilatkozom, hogy az általam képviselt gazdasági </w:t>
      </w:r>
      <w:proofErr w:type="gramStart"/>
      <w:r w:rsidRPr="002A7758">
        <w:rPr>
          <w:b/>
          <w:sz w:val="22"/>
          <w:szCs w:val="22"/>
        </w:rPr>
        <w:t>szereplő</w:t>
      </w:r>
      <w:r w:rsidRPr="002A7758">
        <w:rPr>
          <w:b/>
          <w:sz w:val="22"/>
          <w:szCs w:val="22"/>
          <w:vertAlign w:val="superscript"/>
        </w:rPr>
        <w:footnoteReference w:id="10"/>
      </w:r>
      <w:r w:rsidRPr="002A7758">
        <w:rPr>
          <w:b/>
          <w:sz w:val="22"/>
          <w:szCs w:val="22"/>
        </w:rPr>
        <w:t>:</w:t>
      </w:r>
      <w:proofErr w:type="gramEnd"/>
    </w:p>
    <w:p w14:paraId="2359F581" w14:textId="77777777" w:rsidR="009924E0" w:rsidRPr="002A7758" w:rsidRDefault="009924E0" w:rsidP="00E070CE">
      <w:pPr>
        <w:pStyle w:val="Listaszerbekezds"/>
        <w:shd w:val="clear" w:color="auto" w:fill="FFFFFF" w:themeFill="background1"/>
        <w:ind w:left="284"/>
        <w:contextualSpacing/>
        <w:jc w:val="both"/>
        <w:rPr>
          <w:b/>
          <w:sz w:val="22"/>
          <w:szCs w:val="22"/>
        </w:rPr>
      </w:pPr>
    </w:p>
    <w:p w14:paraId="4D2C2BBB" w14:textId="77777777" w:rsidR="009924E0" w:rsidRPr="002A7758" w:rsidRDefault="009924E0" w:rsidP="00E070CE">
      <w:pPr>
        <w:pStyle w:val="Listaszerbekezds"/>
        <w:numPr>
          <w:ilvl w:val="0"/>
          <w:numId w:val="8"/>
        </w:numPr>
        <w:shd w:val="clear" w:color="auto" w:fill="FFFFFF" w:themeFill="background1"/>
        <w:contextualSpacing/>
        <w:jc w:val="both"/>
        <w:rPr>
          <w:sz w:val="22"/>
          <w:szCs w:val="22"/>
        </w:rPr>
      </w:pPr>
      <w:r w:rsidRPr="002A7758">
        <w:rPr>
          <w:sz w:val="22"/>
          <w:szCs w:val="22"/>
        </w:rPr>
        <w:t xml:space="preserve">a kis- és középvállalkozásokról, fejlődésük támogatásáról szóló 2004. évi XXXIV. törvény értelmében </w:t>
      </w:r>
      <w:proofErr w:type="spellStart"/>
      <w:r w:rsidRPr="002A7758">
        <w:rPr>
          <w:sz w:val="22"/>
          <w:szCs w:val="22"/>
        </w:rPr>
        <w:t>mikrovállalkozásnak</w:t>
      </w:r>
      <w:proofErr w:type="spellEnd"/>
      <w:r w:rsidRPr="002A7758">
        <w:rPr>
          <w:sz w:val="22"/>
          <w:szCs w:val="22"/>
        </w:rPr>
        <w:t xml:space="preserve"> / kisvállalkozásnak / középvállalkozásnak minősül.</w:t>
      </w:r>
    </w:p>
    <w:p w14:paraId="329684EB" w14:textId="77777777" w:rsidR="009924E0" w:rsidRPr="002A7758" w:rsidRDefault="009924E0" w:rsidP="00E070CE">
      <w:pPr>
        <w:pStyle w:val="Listaszerbekezds"/>
        <w:shd w:val="clear" w:color="auto" w:fill="FFFFFF" w:themeFill="background1"/>
        <w:ind w:left="284"/>
        <w:contextualSpacing/>
        <w:rPr>
          <w:sz w:val="22"/>
          <w:szCs w:val="22"/>
        </w:rPr>
      </w:pPr>
    </w:p>
    <w:p w14:paraId="5375F8FF" w14:textId="77777777" w:rsidR="009924E0" w:rsidRPr="002A7758" w:rsidRDefault="009924E0" w:rsidP="00E070CE">
      <w:pPr>
        <w:pStyle w:val="Listaszerbekezds"/>
        <w:numPr>
          <w:ilvl w:val="0"/>
          <w:numId w:val="8"/>
        </w:numPr>
        <w:shd w:val="clear" w:color="auto" w:fill="FFFFFF" w:themeFill="background1"/>
        <w:contextualSpacing/>
        <w:jc w:val="both"/>
        <w:rPr>
          <w:sz w:val="22"/>
          <w:szCs w:val="22"/>
        </w:rPr>
      </w:pPr>
      <w:r w:rsidRPr="002A7758">
        <w:rPr>
          <w:sz w:val="22"/>
          <w:szCs w:val="22"/>
        </w:rPr>
        <w:t xml:space="preserve">nem tartozik a kis- és középvállalkozásokról, fejlődésük támogatásáról szóló 2004. évi XXXIV. törvény hatálya alá. </w:t>
      </w:r>
    </w:p>
    <w:p w14:paraId="6FDE2F5E" w14:textId="77777777" w:rsidR="009924E0" w:rsidRPr="002A7758" w:rsidRDefault="009924E0" w:rsidP="00E070CE">
      <w:pPr>
        <w:pStyle w:val="Listaszerbekezds"/>
        <w:shd w:val="clear" w:color="auto" w:fill="FFFFFF" w:themeFill="background1"/>
        <w:ind w:left="284"/>
        <w:contextualSpacing/>
        <w:rPr>
          <w:sz w:val="22"/>
          <w:szCs w:val="22"/>
        </w:rPr>
      </w:pPr>
    </w:p>
    <w:p w14:paraId="39CC1618" w14:textId="37DE3701" w:rsidR="009924E0" w:rsidRPr="002A7758" w:rsidRDefault="009924E0" w:rsidP="00E070CE">
      <w:pPr>
        <w:pStyle w:val="Listaszerbekezds"/>
        <w:shd w:val="clear" w:color="auto" w:fill="FFFFFF" w:themeFill="background1"/>
        <w:ind w:left="284"/>
        <w:contextualSpacing/>
        <w:jc w:val="both"/>
        <w:rPr>
          <w:sz w:val="22"/>
          <w:szCs w:val="22"/>
          <w:lang w:val="x-none"/>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00DA74C7" w:rsidRPr="00DA74C7">
        <w:rPr>
          <w:b/>
          <w:i/>
          <w:sz w:val="22"/>
          <w:szCs w:val="22"/>
        </w:rPr>
        <w:t>„</w:t>
      </w:r>
      <w:r w:rsidR="00F91DA8" w:rsidRPr="00F91DA8">
        <w:rPr>
          <w:b/>
          <w:i/>
          <w:sz w:val="22"/>
          <w:szCs w:val="22"/>
        </w:rPr>
        <w:t xml:space="preserve">Microsoft licence beszerzése” </w:t>
      </w:r>
      <w:r w:rsidRPr="002A7758">
        <w:rPr>
          <w:sz w:val="22"/>
          <w:szCs w:val="22"/>
          <w:lang w:val="x-none"/>
        </w:rPr>
        <w:t>címen indított közbeszerzési eljárásban</w:t>
      </w:r>
      <w:r w:rsidRPr="002A7758">
        <w:rPr>
          <w:b/>
          <w:sz w:val="22"/>
          <w:szCs w:val="22"/>
          <w:lang w:val="x-none"/>
        </w:rPr>
        <w:t xml:space="preserve"> </w:t>
      </w:r>
      <w:r w:rsidRPr="002A7758">
        <w:rPr>
          <w:sz w:val="22"/>
          <w:szCs w:val="22"/>
          <w:lang w:val="x-none"/>
        </w:rPr>
        <w:t>az ajánlat részeként teszem/tesszük</w:t>
      </w:r>
      <w:r w:rsidRPr="002A7758">
        <w:rPr>
          <w:sz w:val="22"/>
          <w:szCs w:val="22"/>
          <w:vertAlign w:val="superscript"/>
          <w:lang w:val="x-none"/>
        </w:rPr>
        <w:footnoteReference w:id="11"/>
      </w:r>
      <w:r w:rsidRPr="002A7758">
        <w:rPr>
          <w:sz w:val="22"/>
          <w:szCs w:val="22"/>
          <w:vertAlign w:val="superscript"/>
          <w:lang w:val="x-none"/>
        </w:rPr>
        <w:t>.</w:t>
      </w:r>
    </w:p>
    <w:p w14:paraId="657874C0" w14:textId="77777777" w:rsidR="009924E0" w:rsidRPr="002A7758" w:rsidRDefault="009924E0" w:rsidP="00E070CE">
      <w:pPr>
        <w:pStyle w:val="Listaszerbekezds"/>
        <w:shd w:val="clear" w:color="auto" w:fill="FFFFFF" w:themeFill="background1"/>
        <w:ind w:left="284"/>
        <w:contextualSpacing/>
        <w:rPr>
          <w:sz w:val="22"/>
          <w:szCs w:val="22"/>
        </w:rPr>
      </w:pPr>
    </w:p>
    <w:p w14:paraId="5923E861" w14:textId="77777777" w:rsidR="009924E0" w:rsidRPr="002A7758" w:rsidRDefault="009924E0" w:rsidP="00E070CE">
      <w:pPr>
        <w:pStyle w:val="Listaszerbekezds"/>
        <w:shd w:val="clear" w:color="auto" w:fill="FFFFFF" w:themeFill="background1"/>
        <w:ind w:left="284"/>
        <w:contextualSpacing/>
        <w:rPr>
          <w:sz w:val="22"/>
          <w:szCs w:val="22"/>
        </w:rPr>
      </w:pPr>
    </w:p>
    <w:p w14:paraId="5196AA07"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1C05B1C0" w14:textId="77777777" w:rsidR="00C6030C" w:rsidRDefault="00C6030C" w:rsidP="00C6030C">
      <w:pPr>
        <w:pStyle w:val="Listaszerbekezds"/>
        <w:shd w:val="clear" w:color="auto" w:fill="FFFFFF" w:themeFill="background1"/>
        <w:ind w:left="284"/>
        <w:contextualSpacing/>
        <w:rPr>
          <w:sz w:val="22"/>
          <w:szCs w:val="22"/>
        </w:rPr>
      </w:pPr>
    </w:p>
    <w:p w14:paraId="2180D91C" w14:textId="77777777" w:rsidR="00C6030C" w:rsidRPr="002A7758" w:rsidRDefault="00C6030C" w:rsidP="00C6030C">
      <w:pPr>
        <w:pStyle w:val="Listaszerbekezds"/>
        <w:shd w:val="clear" w:color="auto" w:fill="FFFFFF" w:themeFill="background1"/>
        <w:ind w:left="284"/>
        <w:contextualSpacing/>
        <w:rPr>
          <w:sz w:val="22"/>
          <w:szCs w:val="22"/>
        </w:rPr>
      </w:pPr>
    </w:p>
    <w:p w14:paraId="6715D026"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4ADF3EDC"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717B5DD4"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2D3BED33"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24CB7B0A"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6F078AB3" w14:textId="77777777" w:rsidR="009924E0" w:rsidRPr="002A7758" w:rsidRDefault="009924E0" w:rsidP="00E070CE">
      <w:pPr>
        <w:pStyle w:val="Listaszerbekezds"/>
        <w:shd w:val="clear" w:color="auto" w:fill="FFFFFF" w:themeFill="background1"/>
        <w:ind w:left="284"/>
        <w:contextualSpacing/>
        <w:rPr>
          <w:sz w:val="22"/>
          <w:szCs w:val="22"/>
        </w:rPr>
      </w:pPr>
    </w:p>
    <w:p w14:paraId="0F60F8AE"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br w:type="page"/>
      </w:r>
    </w:p>
    <w:p w14:paraId="1630E43C" w14:textId="77777777" w:rsidR="009924E0" w:rsidRPr="002A7758" w:rsidRDefault="009924E0" w:rsidP="00E070CE">
      <w:pPr>
        <w:pStyle w:val="Listaszerbekezds"/>
        <w:shd w:val="clear" w:color="auto" w:fill="FFFFFF" w:themeFill="background1"/>
        <w:ind w:left="284"/>
        <w:contextualSpacing/>
        <w:jc w:val="right"/>
        <w:rPr>
          <w:bCs/>
          <w:sz w:val="22"/>
          <w:szCs w:val="22"/>
        </w:rPr>
      </w:pPr>
      <w:bookmarkStart w:id="7" w:name="_Toc444007225"/>
      <w:r w:rsidRPr="002A7758">
        <w:rPr>
          <w:bCs/>
          <w:sz w:val="22"/>
          <w:szCs w:val="22"/>
        </w:rPr>
        <w:lastRenderedPageBreak/>
        <w:t xml:space="preserve">5. sz. </w:t>
      </w:r>
      <w:bookmarkEnd w:id="7"/>
      <w:r w:rsidR="00231D68" w:rsidRPr="002A7758">
        <w:rPr>
          <w:bCs/>
          <w:sz w:val="22"/>
          <w:szCs w:val="22"/>
        </w:rPr>
        <w:t>m</w:t>
      </w:r>
      <w:r w:rsidR="00231D68">
        <w:rPr>
          <w:bCs/>
          <w:sz w:val="22"/>
          <w:szCs w:val="22"/>
        </w:rPr>
        <w:t>inta</w:t>
      </w:r>
    </w:p>
    <w:p w14:paraId="6CB08E09" w14:textId="77777777" w:rsidR="009924E0" w:rsidRPr="002A7758" w:rsidRDefault="009924E0" w:rsidP="00E070CE">
      <w:pPr>
        <w:pStyle w:val="Listaszerbekezds"/>
        <w:shd w:val="clear" w:color="auto" w:fill="FFFFFF" w:themeFill="background1"/>
        <w:ind w:left="284"/>
        <w:contextualSpacing/>
        <w:jc w:val="center"/>
        <w:rPr>
          <w:b/>
          <w:bCs/>
          <w:sz w:val="22"/>
          <w:szCs w:val="22"/>
        </w:rPr>
      </w:pPr>
      <w:bookmarkStart w:id="8" w:name="_Toc444007226"/>
      <w:r w:rsidRPr="002A7758">
        <w:rPr>
          <w:b/>
          <w:bCs/>
          <w:sz w:val="22"/>
          <w:szCs w:val="22"/>
        </w:rPr>
        <w:t xml:space="preserve">NYILATKOZAT (Kbt. 66. § (6) </w:t>
      </w:r>
      <w:proofErr w:type="spellStart"/>
      <w:r w:rsidRPr="002A7758">
        <w:rPr>
          <w:b/>
          <w:bCs/>
          <w:sz w:val="22"/>
          <w:szCs w:val="22"/>
        </w:rPr>
        <w:t>bek</w:t>
      </w:r>
      <w:proofErr w:type="spellEnd"/>
      <w:r w:rsidRPr="002A7758">
        <w:rPr>
          <w:b/>
          <w:bCs/>
          <w:sz w:val="22"/>
          <w:szCs w:val="22"/>
        </w:rPr>
        <w:t>.)</w:t>
      </w:r>
      <w:bookmarkEnd w:id="8"/>
    </w:p>
    <w:p w14:paraId="4C45F0F8" w14:textId="77777777" w:rsidR="009924E0" w:rsidRPr="002A7758" w:rsidRDefault="009924E0" w:rsidP="00A00D66">
      <w:pPr>
        <w:pStyle w:val="Listaszerbekezds"/>
        <w:shd w:val="clear" w:color="auto" w:fill="FFFFFF" w:themeFill="background1"/>
        <w:ind w:left="284"/>
        <w:contextualSpacing/>
        <w:jc w:val="center"/>
        <w:rPr>
          <w:i/>
          <w:sz w:val="22"/>
          <w:szCs w:val="22"/>
        </w:rPr>
      </w:pPr>
      <w:r w:rsidRPr="002A7758">
        <w:rPr>
          <w:i/>
          <w:sz w:val="22"/>
          <w:szCs w:val="22"/>
        </w:rPr>
        <w:t>Közös ajánlattétel esetén az ajánlati nyilatkozatot minden közös ajánlattevő vonatkozásában csatolni kell.</w:t>
      </w:r>
    </w:p>
    <w:p w14:paraId="323A441E" w14:textId="77777777" w:rsidR="009924E0" w:rsidRPr="002A7758" w:rsidRDefault="009924E0" w:rsidP="00E070CE">
      <w:pPr>
        <w:pStyle w:val="Listaszerbekezds"/>
        <w:shd w:val="clear" w:color="auto" w:fill="FFFFFF" w:themeFill="background1"/>
        <w:ind w:left="284"/>
        <w:contextualSpacing/>
        <w:jc w:val="both"/>
        <w:rPr>
          <w:i/>
          <w:sz w:val="22"/>
          <w:szCs w:val="22"/>
        </w:rPr>
      </w:pPr>
    </w:p>
    <w:p w14:paraId="00540D91" w14:textId="77777777" w:rsidR="009924E0" w:rsidRPr="002A7758" w:rsidRDefault="009924E0" w:rsidP="00E070CE">
      <w:pPr>
        <w:pStyle w:val="Listaszerbekezds"/>
        <w:shd w:val="clear" w:color="auto" w:fill="FFFFFF" w:themeFill="background1"/>
        <w:ind w:left="284"/>
        <w:contextualSpacing/>
        <w:rPr>
          <w:sz w:val="22"/>
          <w:szCs w:val="22"/>
        </w:rPr>
      </w:pPr>
      <w:r w:rsidRPr="002A7758">
        <w:rPr>
          <w:sz w:val="22"/>
          <w:szCs w:val="22"/>
        </w:rPr>
        <w:t>Alulírott</w:t>
      </w:r>
      <w:proofErr w:type="gramStart"/>
      <w:r w:rsidRPr="002A7758">
        <w:rPr>
          <w:sz w:val="22"/>
          <w:szCs w:val="22"/>
        </w:rPr>
        <w:t>, …</w:t>
      </w:r>
      <w:proofErr w:type="gramEnd"/>
      <w:r w:rsidRPr="002A7758">
        <w:rPr>
          <w:sz w:val="22"/>
          <w:szCs w:val="22"/>
        </w:rPr>
        <w:t xml:space="preserve">……………………………… mint a(z) …………................................................. cégjegyzésre jogosult képviselője, a(z) </w:t>
      </w:r>
    </w:p>
    <w:p w14:paraId="33991EE9" w14:textId="77777777" w:rsidR="009924E0" w:rsidRPr="002A7758"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2A7758" w14:paraId="2F43E83A" w14:textId="77777777" w:rsidTr="00B122E3">
        <w:trPr>
          <w:jc w:val="center"/>
        </w:trPr>
        <w:tc>
          <w:tcPr>
            <w:tcW w:w="4606" w:type="dxa"/>
            <w:shd w:val="clear" w:color="auto" w:fill="F2F2F2" w:themeFill="background1" w:themeFillShade="F2"/>
            <w:vAlign w:val="center"/>
          </w:tcPr>
          <w:p w14:paraId="1443A312"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01D3A3EA" w14:textId="77777777" w:rsidR="009924E0" w:rsidRPr="002A7758" w:rsidRDefault="009924E0" w:rsidP="00E070CE">
            <w:pPr>
              <w:pStyle w:val="Listaszerbekezds"/>
              <w:shd w:val="clear" w:color="auto" w:fill="FFFFFF" w:themeFill="background1"/>
              <w:ind w:left="284"/>
              <w:contextualSpacing/>
              <w:jc w:val="center"/>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924E0" w:rsidRPr="002A7758" w14:paraId="2A03F936" w14:textId="77777777" w:rsidTr="00B122E3">
        <w:trPr>
          <w:jc w:val="center"/>
        </w:trPr>
        <w:tc>
          <w:tcPr>
            <w:tcW w:w="4606" w:type="dxa"/>
            <w:shd w:val="clear" w:color="auto" w:fill="F2F2F2" w:themeFill="background1" w:themeFillShade="F2"/>
            <w:vAlign w:val="center"/>
          </w:tcPr>
          <w:p w14:paraId="5B30D6F5"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7BB35655" w14:textId="62F0FFD9" w:rsidR="009924E0" w:rsidRPr="00DA74C7" w:rsidRDefault="00F91DA8" w:rsidP="00E57605">
            <w:pPr>
              <w:pStyle w:val="Listaszerbekezds"/>
              <w:shd w:val="clear" w:color="auto" w:fill="FFFFFF" w:themeFill="background1"/>
              <w:ind w:left="284"/>
              <w:contextualSpacing/>
              <w:jc w:val="center"/>
              <w:rPr>
                <w:sz w:val="22"/>
                <w:szCs w:val="22"/>
              </w:rPr>
            </w:pPr>
            <w:r w:rsidRPr="00F91DA8">
              <w:rPr>
                <w:b/>
                <w:i/>
                <w:sz w:val="22"/>
                <w:szCs w:val="22"/>
              </w:rPr>
              <w:t>Microsoft licence beszerzése</w:t>
            </w:r>
          </w:p>
        </w:tc>
      </w:tr>
    </w:tbl>
    <w:p w14:paraId="757C49AE" w14:textId="77777777" w:rsidR="009924E0" w:rsidRPr="002A7758" w:rsidRDefault="009924E0" w:rsidP="00E070CE">
      <w:pPr>
        <w:pStyle w:val="Listaszerbekezds"/>
        <w:shd w:val="clear" w:color="auto" w:fill="FFFFFF" w:themeFill="background1"/>
        <w:ind w:left="284"/>
        <w:contextualSpacing/>
        <w:rPr>
          <w:sz w:val="22"/>
          <w:szCs w:val="22"/>
        </w:rPr>
      </w:pPr>
      <w:proofErr w:type="gramStart"/>
      <w:r w:rsidRPr="002A7758">
        <w:rPr>
          <w:sz w:val="22"/>
          <w:szCs w:val="22"/>
        </w:rPr>
        <w:t>tárgyú</w:t>
      </w:r>
      <w:proofErr w:type="gramEnd"/>
      <w:r w:rsidRPr="002A7758">
        <w:rPr>
          <w:sz w:val="22"/>
          <w:szCs w:val="22"/>
        </w:rPr>
        <w:t xml:space="preserve"> közbeszerzési eljárásban  </w:t>
      </w:r>
    </w:p>
    <w:p w14:paraId="3C2399D6" w14:textId="77777777" w:rsidR="009924E0" w:rsidRPr="002A7758" w:rsidRDefault="009924E0" w:rsidP="00E070CE">
      <w:pPr>
        <w:pStyle w:val="Listaszerbekezds"/>
        <w:shd w:val="clear" w:color="auto" w:fill="FFFFFF" w:themeFill="background1"/>
        <w:ind w:left="284"/>
        <w:contextualSpacing/>
        <w:jc w:val="center"/>
        <w:rPr>
          <w:b/>
          <w:sz w:val="22"/>
          <w:szCs w:val="22"/>
        </w:rPr>
      </w:pPr>
      <w:proofErr w:type="gramStart"/>
      <w:r w:rsidRPr="002A7758">
        <w:rPr>
          <w:b/>
          <w:sz w:val="22"/>
          <w:szCs w:val="22"/>
        </w:rPr>
        <w:t>nyilatkozom</w:t>
      </w:r>
      <w:proofErr w:type="gramEnd"/>
      <w:r w:rsidRPr="002A7758">
        <w:rPr>
          <w:b/>
          <w:sz w:val="22"/>
          <w:szCs w:val="22"/>
        </w:rPr>
        <w:t>, hogy</w:t>
      </w:r>
    </w:p>
    <w:p w14:paraId="3CD189DF" w14:textId="77777777" w:rsidR="00B122E3" w:rsidRPr="002A7758" w:rsidRDefault="00B122E3" w:rsidP="00E070CE">
      <w:pPr>
        <w:pStyle w:val="Listaszerbekezds"/>
        <w:shd w:val="clear" w:color="auto" w:fill="FFFFFF" w:themeFill="background1"/>
        <w:ind w:left="284"/>
        <w:contextualSpacing/>
        <w:jc w:val="center"/>
        <w:rPr>
          <w:b/>
          <w:sz w:val="22"/>
          <w:szCs w:val="22"/>
        </w:rPr>
      </w:pPr>
    </w:p>
    <w:p w14:paraId="4DA315C4" w14:textId="77777777" w:rsidR="00B122E3" w:rsidRPr="00492D94" w:rsidRDefault="00B122E3" w:rsidP="00B122E3">
      <w:pPr>
        <w:rPr>
          <w:sz w:val="22"/>
          <w:szCs w:val="22"/>
        </w:rPr>
      </w:pPr>
      <w:r w:rsidRPr="00492D94">
        <w:rPr>
          <w:sz w:val="22"/>
          <w:szCs w:val="22"/>
        </w:rPr>
        <w:t xml:space="preserve">1.) a szerződés teljesítése során </w:t>
      </w:r>
      <w:r w:rsidRPr="00492D94">
        <w:rPr>
          <w:b/>
          <w:i/>
          <w:sz w:val="22"/>
          <w:szCs w:val="22"/>
        </w:rPr>
        <w:t>nem kívánunk/az alábbi részekben kívánunk</w:t>
      </w:r>
      <w:r w:rsidRPr="00492D94">
        <w:rPr>
          <w:sz w:val="22"/>
          <w:szCs w:val="22"/>
          <w:vertAlign w:val="superscript"/>
        </w:rPr>
        <w:footnoteReference w:id="12"/>
      </w:r>
      <w:r w:rsidRPr="00492D94">
        <w:rPr>
          <w:sz w:val="22"/>
          <w:szCs w:val="22"/>
        </w:rPr>
        <w:t xml:space="preserve"> alvállalkozókkal szerződést kötni:</w:t>
      </w:r>
    </w:p>
    <w:tbl>
      <w:tblPr>
        <w:tblpPr w:leftFromText="142" w:rightFromText="142"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B122E3" w:rsidRPr="002A7758" w14:paraId="427EFFA7" w14:textId="77777777" w:rsidTr="00B122E3">
        <w:tc>
          <w:tcPr>
            <w:tcW w:w="7196" w:type="dxa"/>
          </w:tcPr>
          <w:p w14:paraId="0486CD4F" w14:textId="77777777" w:rsidR="00B122E3" w:rsidRPr="00492D94" w:rsidRDefault="00B122E3" w:rsidP="00B122E3">
            <w:pPr>
              <w:jc w:val="center"/>
              <w:rPr>
                <w:b/>
                <w:sz w:val="22"/>
                <w:szCs w:val="22"/>
              </w:rPr>
            </w:pPr>
            <w:r w:rsidRPr="00492D94">
              <w:rPr>
                <w:b/>
                <w:sz w:val="22"/>
                <w:szCs w:val="22"/>
              </w:rPr>
              <w:t>A teljesítés része, az ellátott tevékenység megnevezése</w:t>
            </w:r>
          </w:p>
        </w:tc>
      </w:tr>
      <w:tr w:rsidR="00B122E3" w:rsidRPr="002A7758" w14:paraId="518BD358" w14:textId="77777777" w:rsidTr="00B122E3">
        <w:tc>
          <w:tcPr>
            <w:tcW w:w="7196" w:type="dxa"/>
          </w:tcPr>
          <w:p w14:paraId="1D228D1A" w14:textId="77777777" w:rsidR="00B122E3" w:rsidRPr="00492D94" w:rsidRDefault="00B122E3" w:rsidP="00B122E3">
            <w:pPr>
              <w:rPr>
                <w:sz w:val="22"/>
                <w:szCs w:val="22"/>
              </w:rPr>
            </w:pPr>
            <w:r w:rsidRPr="00492D94">
              <w:rPr>
                <w:sz w:val="22"/>
                <w:szCs w:val="22"/>
              </w:rPr>
              <w:t>1)</w:t>
            </w:r>
          </w:p>
        </w:tc>
      </w:tr>
      <w:tr w:rsidR="00B122E3" w:rsidRPr="002A7758" w14:paraId="00E57719" w14:textId="77777777" w:rsidTr="00B122E3">
        <w:tc>
          <w:tcPr>
            <w:tcW w:w="7196" w:type="dxa"/>
          </w:tcPr>
          <w:p w14:paraId="7C37B9F2" w14:textId="77777777" w:rsidR="00B122E3" w:rsidRPr="00492D94" w:rsidRDefault="00B122E3" w:rsidP="00B122E3">
            <w:pPr>
              <w:rPr>
                <w:sz w:val="22"/>
                <w:szCs w:val="22"/>
              </w:rPr>
            </w:pPr>
            <w:r w:rsidRPr="00492D94">
              <w:rPr>
                <w:sz w:val="22"/>
                <w:szCs w:val="22"/>
              </w:rPr>
              <w:t>2)</w:t>
            </w:r>
          </w:p>
        </w:tc>
      </w:tr>
      <w:tr w:rsidR="00B122E3" w:rsidRPr="002A7758" w14:paraId="4660A062" w14:textId="77777777" w:rsidTr="00B122E3">
        <w:tc>
          <w:tcPr>
            <w:tcW w:w="7196" w:type="dxa"/>
          </w:tcPr>
          <w:p w14:paraId="7E16A90F" w14:textId="77777777" w:rsidR="00B122E3" w:rsidRPr="00492D94" w:rsidRDefault="00B122E3" w:rsidP="00B122E3">
            <w:pPr>
              <w:rPr>
                <w:sz w:val="22"/>
                <w:szCs w:val="22"/>
              </w:rPr>
            </w:pPr>
            <w:r w:rsidRPr="00492D94">
              <w:rPr>
                <w:sz w:val="22"/>
                <w:szCs w:val="22"/>
              </w:rPr>
              <w:t>3)</w:t>
            </w:r>
          </w:p>
        </w:tc>
      </w:tr>
    </w:tbl>
    <w:p w14:paraId="03F59F41" w14:textId="77777777" w:rsidR="00B122E3" w:rsidRPr="00492D94" w:rsidRDefault="00B122E3" w:rsidP="00B122E3">
      <w:pPr>
        <w:rPr>
          <w:sz w:val="22"/>
          <w:szCs w:val="22"/>
        </w:rPr>
      </w:pPr>
    </w:p>
    <w:p w14:paraId="00EB3751" w14:textId="77777777" w:rsidR="00B122E3" w:rsidRPr="00492D94" w:rsidRDefault="00B122E3" w:rsidP="00B122E3">
      <w:pPr>
        <w:rPr>
          <w:sz w:val="22"/>
          <w:szCs w:val="22"/>
        </w:rPr>
      </w:pPr>
    </w:p>
    <w:p w14:paraId="5AB5C277" w14:textId="77777777" w:rsidR="00B122E3" w:rsidRPr="00492D94" w:rsidRDefault="00B122E3" w:rsidP="00B122E3">
      <w:pPr>
        <w:rPr>
          <w:sz w:val="22"/>
          <w:szCs w:val="22"/>
        </w:rPr>
      </w:pPr>
    </w:p>
    <w:p w14:paraId="09F2373C" w14:textId="77777777" w:rsidR="00B122E3" w:rsidRPr="00492D94" w:rsidRDefault="00B122E3" w:rsidP="00B122E3">
      <w:pPr>
        <w:rPr>
          <w:sz w:val="22"/>
          <w:szCs w:val="22"/>
        </w:rPr>
      </w:pPr>
    </w:p>
    <w:p w14:paraId="2C3DBC3C" w14:textId="77777777" w:rsidR="00B122E3" w:rsidRPr="00492D94" w:rsidRDefault="00B122E3" w:rsidP="00B122E3">
      <w:pPr>
        <w:rPr>
          <w:sz w:val="22"/>
          <w:szCs w:val="22"/>
        </w:rPr>
      </w:pPr>
    </w:p>
    <w:p w14:paraId="576B0F8E" w14:textId="77777777" w:rsidR="00B122E3" w:rsidRPr="00492D94" w:rsidRDefault="00B122E3" w:rsidP="00B122E3">
      <w:pPr>
        <w:rPr>
          <w:sz w:val="22"/>
          <w:szCs w:val="22"/>
        </w:rPr>
      </w:pPr>
      <w:r w:rsidRPr="00492D94">
        <w:rPr>
          <w:sz w:val="22"/>
          <w:szCs w:val="22"/>
        </w:rPr>
        <w:t xml:space="preserve">2.) szerződés teljesítése során az 1.) pontban megnevezett feladatok teljesítéséhez igénybe venni kívánt, az ajánlat benyújtásakor ismert alvállalkozók </w:t>
      </w:r>
      <w:proofErr w:type="gramStart"/>
      <w:r w:rsidRPr="00492D94">
        <w:rPr>
          <w:sz w:val="22"/>
          <w:szCs w:val="22"/>
        </w:rPr>
        <w:t>adatai</w:t>
      </w:r>
      <w:r w:rsidRPr="00492D94">
        <w:rPr>
          <w:rStyle w:val="Lbjegyzet-hivatkozs"/>
          <w:sz w:val="22"/>
          <w:szCs w:val="22"/>
        </w:rPr>
        <w:footnoteReference w:id="13"/>
      </w:r>
      <w:r w:rsidRPr="00492D94">
        <w:rPr>
          <w:sz w:val="22"/>
          <w:szCs w:val="22"/>
        </w:rPr>
        <w:t>:</w:t>
      </w:r>
      <w:proofErr w:type="gramEnd"/>
    </w:p>
    <w:p w14:paraId="4140988C" w14:textId="77777777" w:rsidR="00B122E3" w:rsidRPr="00492D94" w:rsidRDefault="00B122E3" w:rsidP="00B122E3">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233"/>
        <w:gridCol w:w="3144"/>
      </w:tblGrid>
      <w:tr w:rsidR="00B122E3" w:rsidRPr="002A7758" w14:paraId="4A739BFB" w14:textId="77777777" w:rsidTr="00B122E3">
        <w:trPr>
          <w:jc w:val="center"/>
        </w:trPr>
        <w:tc>
          <w:tcPr>
            <w:tcW w:w="2209" w:type="dxa"/>
            <w:vAlign w:val="center"/>
          </w:tcPr>
          <w:p w14:paraId="66290428" w14:textId="77777777" w:rsidR="00B122E3" w:rsidRPr="00492D94" w:rsidRDefault="00B122E3" w:rsidP="00B122E3">
            <w:pPr>
              <w:jc w:val="center"/>
              <w:rPr>
                <w:b/>
                <w:sz w:val="22"/>
                <w:szCs w:val="22"/>
              </w:rPr>
            </w:pPr>
            <w:r w:rsidRPr="00492D94">
              <w:rPr>
                <w:b/>
                <w:sz w:val="22"/>
                <w:szCs w:val="22"/>
              </w:rPr>
              <w:t>Cégnév</w:t>
            </w:r>
          </w:p>
        </w:tc>
        <w:tc>
          <w:tcPr>
            <w:tcW w:w="2233" w:type="dxa"/>
            <w:vAlign w:val="center"/>
          </w:tcPr>
          <w:p w14:paraId="4E914F71" w14:textId="77777777" w:rsidR="00B122E3" w:rsidRPr="00492D94" w:rsidRDefault="00B122E3" w:rsidP="00B122E3">
            <w:pPr>
              <w:jc w:val="center"/>
              <w:rPr>
                <w:b/>
                <w:sz w:val="22"/>
                <w:szCs w:val="22"/>
              </w:rPr>
            </w:pPr>
            <w:r w:rsidRPr="00492D94">
              <w:rPr>
                <w:b/>
                <w:sz w:val="22"/>
                <w:szCs w:val="22"/>
              </w:rPr>
              <w:t>Székhely</w:t>
            </w:r>
          </w:p>
        </w:tc>
        <w:tc>
          <w:tcPr>
            <w:tcW w:w="3144" w:type="dxa"/>
          </w:tcPr>
          <w:p w14:paraId="37A184E2" w14:textId="77777777" w:rsidR="00B122E3" w:rsidRPr="00492D94" w:rsidRDefault="00B122E3" w:rsidP="00B122E3">
            <w:pPr>
              <w:jc w:val="center"/>
              <w:rPr>
                <w:b/>
                <w:sz w:val="22"/>
                <w:szCs w:val="22"/>
              </w:rPr>
            </w:pPr>
            <w:r w:rsidRPr="00492D94">
              <w:rPr>
                <w:b/>
                <w:sz w:val="22"/>
                <w:szCs w:val="22"/>
              </w:rPr>
              <w:t>A szerződés teljesítése során ellátandó tevékenység</w:t>
            </w:r>
          </w:p>
        </w:tc>
      </w:tr>
      <w:tr w:rsidR="00B122E3" w:rsidRPr="002A7758" w14:paraId="7DBE73ED" w14:textId="77777777" w:rsidTr="00B122E3">
        <w:trPr>
          <w:jc w:val="center"/>
        </w:trPr>
        <w:tc>
          <w:tcPr>
            <w:tcW w:w="2209" w:type="dxa"/>
          </w:tcPr>
          <w:p w14:paraId="5033C9C5" w14:textId="77777777" w:rsidR="00B122E3" w:rsidRPr="00492D94" w:rsidRDefault="00B122E3" w:rsidP="00B122E3">
            <w:pPr>
              <w:rPr>
                <w:sz w:val="22"/>
                <w:szCs w:val="22"/>
              </w:rPr>
            </w:pPr>
          </w:p>
        </w:tc>
        <w:tc>
          <w:tcPr>
            <w:tcW w:w="2233" w:type="dxa"/>
          </w:tcPr>
          <w:p w14:paraId="6DD05F62" w14:textId="77777777" w:rsidR="00B122E3" w:rsidRPr="00492D94" w:rsidRDefault="00B122E3" w:rsidP="00B122E3">
            <w:pPr>
              <w:rPr>
                <w:sz w:val="22"/>
                <w:szCs w:val="22"/>
              </w:rPr>
            </w:pPr>
          </w:p>
        </w:tc>
        <w:tc>
          <w:tcPr>
            <w:tcW w:w="3144" w:type="dxa"/>
          </w:tcPr>
          <w:p w14:paraId="6DE8241E" w14:textId="77777777" w:rsidR="00B122E3" w:rsidRPr="00492D94" w:rsidRDefault="00B122E3" w:rsidP="00B122E3">
            <w:pPr>
              <w:jc w:val="right"/>
              <w:rPr>
                <w:sz w:val="22"/>
                <w:szCs w:val="22"/>
              </w:rPr>
            </w:pPr>
          </w:p>
        </w:tc>
      </w:tr>
      <w:tr w:rsidR="00B122E3" w:rsidRPr="002A7758" w14:paraId="028E9D85" w14:textId="77777777" w:rsidTr="00B122E3">
        <w:trPr>
          <w:jc w:val="center"/>
        </w:trPr>
        <w:tc>
          <w:tcPr>
            <w:tcW w:w="2209" w:type="dxa"/>
          </w:tcPr>
          <w:p w14:paraId="0E7253FF" w14:textId="77777777" w:rsidR="00B122E3" w:rsidRPr="00492D94" w:rsidRDefault="00B122E3" w:rsidP="00B122E3">
            <w:pPr>
              <w:rPr>
                <w:sz w:val="22"/>
                <w:szCs w:val="22"/>
              </w:rPr>
            </w:pPr>
          </w:p>
        </w:tc>
        <w:tc>
          <w:tcPr>
            <w:tcW w:w="2233" w:type="dxa"/>
          </w:tcPr>
          <w:p w14:paraId="530D0BB7" w14:textId="77777777" w:rsidR="00B122E3" w:rsidRPr="00492D94" w:rsidRDefault="00B122E3" w:rsidP="00B122E3">
            <w:pPr>
              <w:rPr>
                <w:sz w:val="22"/>
                <w:szCs w:val="22"/>
              </w:rPr>
            </w:pPr>
          </w:p>
        </w:tc>
        <w:tc>
          <w:tcPr>
            <w:tcW w:w="3144" w:type="dxa"/>
          </w:tcPr>
          <w:p w14:paraId="36876085" w14:textId="77777777" w:rsidR="00B122E3" w:rsidRPr="00492D94" w:rsidRDefault="00B122E3" w:rsidP="00B122E3">
            <w:pPr>
              <w:jc w:val="right"/>
              <w:rPr>
                <w:sz w:val="22"/>
                <w:szCs w:val="22"/>
              </w:rPr>
            </w:pPr>
          </w:p>
        </w:tc>
      </w:tr>
      <w:tr w:rsidR="00B122E3" w:rsidRPr="002A7758" w14:paraId="4BAEB141" w14:textId="77777777" w:rsidTr="00B122E3">
        <w:trPr>
          <w:jc w:val="center"/>
        </w:trPr>
        <w:tc>
          <w:tcPr>
            <w:tcW w:w="2209" w:type="dxa"/>
          </w:tcPr>
          <w:p w14:paraId="343DAA92" w14:textId="77777777" w:rsidR="00B122E3" w:rsidRPr="00492D94" w:rsidRDefault="00B122E3" w:rsidP="00B122E3">
            <w:pPr>
              <w:rPr>
                <w:sz w:val="22"/>
                <w:szCs w:val="22"/>
              </w:rPr>
            </w:pPr>
          </w:p>
        </w:tc>
        <w:tc>
          <w:tcPr>
            <w:tcW w:w="2233" w:type="dxa"/>
          </w:tcPr>
          <w:p w14:paraId="3CC55FCF" w14:textId="77777777" w:rsidR="00B122E3" w:rsidRPr="00492D94" w:rsidRDefault="00B122E3" w:rsidP="00B122E3">
            <w:pPr>
              <w:rPr>
                <w:sz w:val="22"/>
                <w:szCs w:val="22"/>
              </w:rPr>
            </w:pPr>
          </w:p>
        </w:tc>
        <w:tc>
          <w:tcPr>
            <w:tcW w:w="3144" w:type="dxa"/>
          </w:tcPr>
          <w:p w14:paraId="7AF95E97" w14:textId="77777777" w:rsidR="00B122E3" w:rsidRPr="00492D94" w:rsidRDefault="00B122E3" w:rsidP="00B122E3">
            <w:pPr>
              <w:jc w:val="right"/>
              <w:rPr>
                <w:sz w:val="22"/>
                <w:szCs w:val="22"/>
              </w:rPr>
            </w:pPr>
          </w:p>
        </w:tc>
      </w:tr>
    </w:tbl>
    <w:p w14:paraId="07D2E1C2"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402B8C78" w14:textId="5294038B" w:rsidR="009924E0" w:rsidRPr="002A7758" w:rsidRDefault="009924E0" w:rsidP="00E070CE">
      <w:pPr>
        <w:pStyle w:val="Listaszerbekezds"/>
        <w:shd w:val="clear" w:color="auto" w:fill="FFFFFF" w:themeFill="background1"/>
        <w:ind w:left="284"/>
        <w:contextualSpacing/>
        <w:jc w:val="both"/>
        <w:rPr>
          <w:sz w:val="22"/>
          <w:szCs w:val="22"/>
          <w:lang w:val="x-none"/>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Pr="002A7758">
        <w:rPr>
          <w:b/>
          <w:i/>
          <w:sz w:val="22"/>
          <w:szCs w:val="22"/>
        </w:rPr>
        <w:t>„</w:t>
      </w:r>
      <w:r w:rsidR="00F91DA8" w:rsidRPr="00F91DA8">
        <w:rPr>
          <w:b/>
          <w:i/>
          <w:sz w:val="22"/>
          <w:szCs w:val="22"/>
        </w:rPr>
        <w:t xml:space="preserve">Microsoft licence beszerzése” </w:t>
      </w:r>
      <w:r w:rsidRPr="002A7758">
        <w:rPr>
          <w:sz w:val="22"/>
          <w:szCs w:val="22"/>
          <w:lang w:val="x-none"/>
        </w:rPr>
        <w:t>címen indított közbeszerzési eljárásban</w:t>
      </w:r>
      <w:r w:rsidRPr="002A7758">
        <w:rPr>
          <w:b/>
          <w:sz w:val="22"/>
          <w:szCs w:val="22"/>
          <w:lang w:val="x-none"/>
        </w:rPr>
        <w:t xml:space="preserve"> </w:t>
      </w:r>
      <w:r w:rsidRPr="002A7758">
        <w:rPr>
          <w:sz w:val="22"/>
          <w:szCs w:val="22"/>
          <w:lang w:val="x-none"/>
        </w:rPr>
        <w:t>az ajánlat részeként teszem/tesszük</w:t>
      </w:r>
      <w:r w:rsidRPr="002A7758">
        <w:rPr>
          <w:sz w:val="22"/>
          <w:szCs w:val="22"/>
          <w:vertAlign w:val="superscript"/>
          <w:lang w:val="x-none"/>
        </w:rPr>
        <w:footnoteReference w:id="14"/>
      </w:r>
      <w:r w:rsidRPr="002A7758">
        <w:rPr>
          <w:sz w:val="22"/>
          <w:szCs w:val="22"/>
          <w:vertAlign w:val="superscript"/>
          <w:lang w:val="x-none"/>
        </w:rPr>
        <w:t>.</w:t>
      </w:r>
    </w:p>
    <w:p w14:paraId="61B8ABE3" w14:textId="77777777" w:rsidR="009924E0" w:rsidRPr="002A7758" w:rsidRDefault="009924E0" w:rsidP="00E070CE">
      <w:pPr>
        <w:pStyle w:val="Listaszerbekezds"/>
        <w:shd w:val="clear" w:color="auto" w:fill="FFFFFF" w:themeFill="background1"/>
        <w:ind w:left="284"/>
        <w:contextualSpacing/>
        <w:rPr>
          <w:sz w:val="22"/>
          <w:szCs w:val="22"/>
        </w:rPr>
      </w:pPr>
    </w:p>
    <w:p w14:paraId="04A70A92"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174D341F"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07D53BC4"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528865B0"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1A629204"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55B200A8"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28D00034" w14:textId="77777777" w:rsidR="009924E0" w:rsidRDefault="009924E0" w:rsidP="00E070CE">
      <w:pPr>
        <w:pStyle w:val="Listaszerbekezds"/>
        <w:shd w:val="clear" w:color="auto" w:fill="FFFFFF" w:themeFill="background1"/>
        <w:ind w:left="284"/>
        <w:contextualSpacing/>
        <w:jc w:val="right"/>
        <w:rPr>
          <w:sz w:val="22"/>
          <w:szCs w:val="22"/>
        </w:rPr>
      </w:pPr>
    </w:p>
    <w:p w14:paraId="0846ED51" w14:textId="77777777" w:rsidR="00F91DA8" w:rsidRDefault="00F91DA8" w:rsidP="00E070CE">
      <w:pPr>
        <w:pStyle w:val="Listaszerbekezds"/>
        <w:shd w:val="clear" w:color="auto" w:fill="FFFFFF" w:themeFill="background1"/>
        <w:ind w:left="284"/>
        <w:contextualSpacing/>
        <w:jc w:val="right"/>
        <w:rPr>
          <w:sz w:val="22"/>
          <w:szCs w:val="22"/>
        </w:rPr>
      </w:pPr>
    </w:p>
    <w:p w14:paraId="240AE63D" w14:textId="77777777" w:rsidR="00F91DA8" w:rsidRDefault="00F91DA8" w:rsidP="00E070CE">
      <w:pPr>
        <w:pStyle w:val="Listaszerbekezds"/>
        <w:shd w:val="clear" w:color="auto" w:fill="FFFFFF" w:themeFill="background1"/>
        <w:ind w:left="284"/>
        <w:contextualSpacing/>
        <w:jc w:val="right"/>
        <w:rPr>
          <w:sz w:val="22"/>
          <w:szCs w:val="22"/>
        </w:rPr>
      </w:pPr>
    </w:p>
    <w:p w14:paraId="512F7346" w14:textId="77777777" w:rsidR="00F91DA8" w:rsidRDefault="00F91DA8" w:rsidP="00E070CE">
      <w:pPr>
        <w:pStyle w:val="Listaszerbekezds"/>
        <w:shd w:val="clear" w:color="auto" w:fill="FFFFFF" w:themeFill="background1"/>
        <w:ind w:left="284"/>
        <w:contextualSpacing/>
        <w:jc w:val="right"/>
        <w:rPr>
          <w:sz w:val="22"/>
          <w:szCs w:val="22"/>
        </w:rPr>
      </w:pPr>
    </w:p>
    <w:p w14:paraId="2466185A" w14:textId="77777777" w:rsidR="00F91DA8" w:rsidRPr="002A7758" w:rsidRDefault="00F91DA8" w:rsidP="00E070CE">
      <w:pPr>
        <w:pStyle w:val="Listaszerbekezds"/>
        <w:shd w:val="clear" w:color="auto" w:fill="FFFFFF" w:themeFill="background1"/>
        <w:ind w:left="284"/>
        <w:contextualSpacing/>
        <w:jc w:val="right"/>
        <w:rPr>
          <w:sz w:val="22"/>
          <w:szCs w:val="22"/>
        </w:rPr>
      </w:pPr>
    </w:p>
    <w:p w14:paraId="4EA49631" w14:textId="77777777" w:rsidR="009924E0" w:rsidRPr="002A7758" w:rsidRDefault="009924E0" w:rsidP="00E070CE">
      <w:pPr>
        <w:pStyle w:val="Listaszerbekezds"/>
        <w:shd w:val="clear" w:color="auto" w:fill="FFFFFF" w:themeFill="background1"/>
        <w:ind w:left="284"/>
        <w:contextualSpacing/>
        <w:jc w:val="right"/>
        <w:rPr>
          <w:bCs/>
          <w:i/>
          <w:sz w:val="22"/>
          <w:szCs w:val="22"/>
        </w:rPr>
      </w:pPr>
      <w:bookmarkStart w:id="9" w:name="_Toc444007227"/>
      <w:r w:rsidRPr="002A7758">
        <w:rPr>
          <w:bCs/>
          <w:i/>
          <w:sz w:val="22"/>
          <w:szCs w:val="22"/>
        </w:rPr>
        <w:lastRenderedPageBreak/>
        <w:t xml:space="preserve">6. számú </w:t>
      </w:r>
      <w:bookmarkEnd w:id="9"/>
      <w:r w:rsidR="00231D68" w:rsidRPr="002A7758">
        <w:rPr>
          <w:bCs/>
          <w:i/>
          <w:sz w:val="22"/>
          <w:szCs w:val="22"/>
        </w:rPr>
        <w:t>m</w:t>
      </w:r>
      <w:r w:rsidR="00231D68">
        <w:rPr>
          <w:bCs/>
          <w:i/>
          <w:sz w:val="22"/>
          <w:szCs w:val="22"/>
        </w:rPr>
        <w:t>inta</w:t>
      </w:r>
    </w:p>
    <w:p w14:paraId="1B22C4B2" w14:textId="77777777" w:rsidR="00E070CE" w:rsidRPr="002A7758" w:rsidRDefault="00E070CE" w:rsidP="00E070CE">
      <w:pPr>
        <w:pStyle w:val="Listaszerbekezds"/>
        <w:shd w:val="clear" w:color="auto" w:fill="FFFFFF" w:themeFill="background1"/>
        <w:ind w:left="284"/>
        <w:contextualSpacing/>
        <w:jc w:val="right"/>
        <w:rPr>
          <w:bCs/>
          <w:i/>
          <w:sz w:val="22"/>
          <w:szCs w:val="22"/>
        </w:rPr>
      </w:pPr>
    </w:p>
    <w:p w14:paraId="1FE0B3E9" w14:textId="77777777" w:rsidR="009924E0" w:rsidRPr="002A7758" w:rsidRDefault="00E070CE" w:rsidP="00E070CE">
      <w:pPr>
        <w:pStyle w:val="Listaszerbekezds"/>
        <w:shd w:val="clear" w:color="auto" w:fill="FFFFFF" w:themeFill="background1"/>
        <w:ind w:left="284"/>
        <w:contextualSpacing/>
        <w:jc w:val="center"/>
        <w:rPr>
          <w:b/>
          <w:bCs/>
          <w:sz w:val="22"/>
          <w:szCs w:val="22"/>
        </w:rPr>
      </w:pPr>
      <w:bookmarkStart w:id="10" w:name="_Toc444007228"/>
      <w:r w:rsidRPr="002A7758">
        <w:rPr>
          <w:b/>
          <w:bCs/>
          <w:sz w:val="22"/>
          <w:szCs w:val="22"/>
        </w:rPr>
        <w:t xml:space="preserve">KÖZÖS </w:t>
      </w:r>
      <w:r w:rsidR="009924E0" w:rsidRPr="002A7758">
        <w:rPr>
          <w:b/>
          <w:bCs/>
          <w:sz w:val="22"/>
          <w:szCs w:val="22"/>
        </w:rPr>
        <w:t>AJÁNLATTEVŐ</w:t>
      </w:r>
      <w:r w:rsidRPr="002A7758">
        <w:rPr>
          <w:b/>
          <w:bCs/>
          <w:sz w:val="22"/>
          <w:szCs w:val="22"/>
        </w:rPr>
        <w:t>K KÉPVISELŐJÉNEK</w:t>
      </w:r>
      <w:r w:rsidR="009924E0" w:rsidRPr="002A7758">
        <w:rPr>
          <w:b/>
          <w:bCs/>
          <w:sz w:val="22"/>
          <w:szCs w:val="22"/>
        </w:rPr>
        <w:t xml:space="preserve"> MEG</w:t>
      </w:r>
      <w:bookmarkEnd w:id="10"/>
      <w:r w:rsidRPr="002A7758">
        <w:rPr>
          <w:b/>
          <w:bCs/>
          <w:sz w:val="22"/>
          <w:szCs w:val="22"/>
        </w:rPr>
        <w:t>NEVEZÉSE</w:t>
      </w:r>
    </w:p>
    <w:p w14:paraId="0A62C3EB" w14:textId="77777777" w:rsidR="009924E0" w:rsidRPr="002A7758" w:rsidRDefault="009924E0" w:rsidP="00E070CE">
      <w:pPr>
        <w:pStyle w:val="Listaszerbekezds"/>
        <w:shd w:val="clear" w:color="auto" w:fill="FFFFFF" w:themeFill="background1"/>
        <w:ind w:left="284"/>
        <w:contextualSpacing/>
        <w:jc w:val="center"/>
        <w:rPr>
          <w:i/>
          <w:sz w:val="22"/>
          <w:szCs w:val="22"/>
        </w:rPr>
      </w:pPr>
      <w:r w:rsidRPr="002A7758">
        <w:rPr>
          <w:i/>
          <w:sz w:val="22"/>
          <w:szCs w:val="22"/>
        </w:rPr>
        <w:t>Közös ajánlattétel esetén kitöltendő. Minden közös ajánlattevőnek alá kell írnia.</w:t>
      </w:r>
    </w:p>
    <w:p w14:paraId="0A02D2C9" w14:textId="77777777" w:rsidR="009924E0" w:rsidRPr="002A7758" w:rsidRDefault="009924E0" w:rsidP="00E070CE">
      <w:pPr>
        <w:pStyle w:val="Listaszerbekezds"/>
        <w:shd w:val="clear" w:color="auto" w:fill="FFFFFF" w:themeFill="background1"/>
        <w:ind w:left="284"/>
        <w:contextualSpacing/>
        <w:jc w:val="both"/>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2A7758" w14:paraId="0AE65AAB" w14:textId="77777777" w:rsidTr="00B122E3">
        <w:trPr>
          <w:jc w:val="center"/>
        </w:trPr>
        <w:tc>
          <w:tcPr>
            <w:tcW w:w="4606" w:type="dxa"/>
            <w:shd w:val="clear" w:color="auto" w:fill="F2F2F2" w:themeFill="background1" w:themeFillShade="F2"/>
            <w:vAlign w:val="center"/>
          </w:tcPr>
          <w:p w14:paraId="295D1647" w14:textId="77777777" w:rsidR="009924E0" w:rsidRPr="002A7758" w:rsidRDefault="009924E0" w:rsidP="00E070CE">
            <w:pPr>
              <w:pStyle w:val="Listaszerbekezds"/>
              <w:shd w:val="clear" w:color="auto" w:fill="FFFFFF" w:themeFill="background1"/>
              <w:jc w:val="both"/>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732C708A" w14:textId="77777777" w:rsidR="009924E0" w:rsidRPr="002A7758" w:rsidRDefault="009924E0" w:rsidP="00E070CE">
            <w:pPr>
              <w:pStyle w:val="Listaszerbekezds"/>
              <w:shd w:val="clear" w:color="auto" w:fill="FFFFFF" w:themeFill="background1"/>
              <w:jc w:val="center"/>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924E0" w:rsidRPr="002A7758" w14:paraId="0A33BD21" w14:textId="77777777" w:rsidTr="00B122E3">
        <w:trPr>
          <w:jc w:val="center"/>
        </w:trPr>
        <w:tc>
          <w:tcPr>
            <w:tcW w:w="4606" w:type="dxa"/>
            <w:shd w:val="clear" w:color="auto" w:fill="F2F2F2" w:themeFill="background1" w:themeFillShade="F2"/>
            <w:vAlign w:val="center"/>
          </w:tcPr>
          <w:p w14:paraId="42310167" w14:textId="77777777" w:rsidR="009924E0" w:rsidRPr="002A7758" w:rsidRDefault="009924E0" w:rsidP="00E070CE">
            <w:pPr>
              <w:pStyle w:val="Listaszerbekezds"/>
              <w:shd w:val="clear" w:color="auto" w:fill="FFFFFF" w:themeFill="background1"/>
              <w:jc w:val="both"/>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6D0F977E" w14:textId="517A3030" w:rsidR="009924E0" w:rsidRPr="00DA74C7" w:rsidRDefault="00D45F50" w:rsidP="00E57605">
            <w:pPr>
              <w:pStyle w:val="Listaszerbekezds"/>
              <w:shd w:val="clear" w:color="auto" w:fill="FFFFFF" w:themeFill="background1"/>
              <w:jc w:val="center"/>
              <w:rPr>
                <w:sz w:val="22"/>
                <w:szCs w:val="22"/>
              </w:rPr>
            </w:pPr>
            <w:r w:rsidRPr="00D45F50">
              <w:rPr>
                <w:b/>
                <w:i/>
                <w:sz w:val="22"/>
                <w:szCs w:val="22"/>
              </w:rPr>
              <w:t>Microsoft licence beszerzése</w:t>
            </w:r>
          </w:p>
        </w:tc>
      </w:tr>
    </w:tbl>
    <w:p w14:paraId="7DEB544E"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480E32D1"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 xml:space="preserve">Alulírottak </w:t>
      </w:r>
      <w:proofErr w:type="gramStart"/>
      <w:r w:rsidRPr="002A7758">
        <w:rPr>
          <w:sz w:val="22"/>
          <w:szCs w:val="22"/>
        </w:rPr>
        <w:t>a(</w:t>
      </w:r>
      <w:proofErr w:type="gramEnd"/>
      <w:r w:rsidRPr="002A7758">
        <w:rPr>
          <w:sz w:val="22"/>
          <w:szCs w:val="22"/>
        </w:rPr>
        <w:t xml:space="preserve">z) alábbi közös ajánlattevők képviseletében a Kbt. 35. § (1)-(2) bekezdése alapján </w:t>
      </w:r>
      <w:r w:rsidRPr="002A7758">
        <w:rPr>
          <w:b/>
          <w:sz w:val="22"/>
          <w:szCs w:val="22"/>
        </w:rPr>
        <w:t xml:space="preserve">nyilatkozzuk, </w:t>
      </w:r>
      <w:r w:rsidRPr="002A7758">
        <w:rPr>
          <w:sz w:val="22"/>
          <w:szCs w:val="22"/>
        </w:rPr>
        <w:t>hogy az alábbi ajánlattevők közösen tesznek ajánlatot és maguk közül a közbeszerzési eljárásban a közös ajánlattevők nevében történő eljárásra az alábbi képviselőt jelölik és hatalmazzák meg:</w:t>
      </w:r>
      <w:r w:rsidRPr="002A7758">
        <w:rPr>
          <w:sz w:val="22"/>
          <w:szCs w:val="22"/>
          <w:vertAlign w:val="superscript"/>
        </w:rPr>
        <w:footnoteReference w:id="15"/>
      </w:r>
    </w:p>
    <w:p w14:paraId="63C046C7" w14:textId="77777777" w:rsidR="009924E0" w:rsidRPr="002A7758" w:rsidRDefault="009924E0" w:rsidP="00E070CE">
      <w:pPr>
        <w:pStyle w:val="Listaszerbekezds"/>
        <w:shd w:val="clear" w:color="auto" w:fill="FFFFFF" w:themeFill="background1"/>
        <w:ind w:left="284"/>
        <w:contextualSpacing/>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301"/>
        <w:gridCol w:w="2301"/>
        <w:gridCol w:w="2301"/>
        <w:gridCol w:w="2301"/>
      </w:tblGrid>
      <w:tr w:rsidR="009924E0" w:rsidRPr="002A7758" w14:paraId="74BB062B" w14:textId="77777777" w:rsidTr="009924E0">
        <w:trPr>
          <w:jc w:val="center"/>
        </w:trPr>
        <w:tc>
          <w:tcPr>
            <w:tcW w:w="2301" w:type="dxa"/>
            <w:shd w:val="clear" w:color="auto" w:fill="D9D9D9"/>
          </w:tcPr>
          <w:p w14:paraId="62682BBD"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Ajánlattevő neve:</w:t>
            </w:r>
          </w:p>
        </w:tc>
        <w:tc>
          <w:tcPr>
            <w:tcW w:w="2301" w:type="dxa"/>
            <w:vAlign w:val="center"/>
          </w:tcPr>
          <w:p w14:paraId="5162DDA2" w14:textId="77777777" w:rsidR="009924E0" w:rsidRPr="002A7758"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58DD5FE0" w14:textId="77777777" w:rsidR="009924E0" w:rsidRPr="002A7758"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3FB3EDEA"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437E4B47" w14:textId="77777777" w:rsidTr="009924E0">
        <w:trPr>
          <w:jc w:val="center"/>
        </w:trPr>
        <w:tc>
          <w:tcPr>
            <w:tcW w:w="2301" w:type="dxa"/>
            <w:shd w:val="clear" w:color="auto" w:fill="D9D9D9"/>
          </w:tcPr>
          <w:p w14:paraId="45E8897F"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Ajánlattevő nevében aláírásra jogosult képviselő neve:</w:t>
            </w:r>
          </w:p>
        </w:tc>
        <w:tc>
          <w:tcPr>
            <w:tcW w:w="2301" w:type="dxa"/>
            <w:vAlign w:val="center"/>
          </w:tcPr>
          <w:p w14:paraId="04EF99F1" w14:textId="77777777" w:rsidR="009924E0" w:rsidRPr="002A7758"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76F16CFE" w14:textId="77777777" w:rsidR="009924E0" w:rsidRPr="002A7758"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26EF4030"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49D1C9BC" w14:textId="77777777" w:rsidTr="009924E0">
        <w:trPr>
          <w:jc w:val="center"/>
        </w:trPr>
        <w:tc>
          <w:tcPr>
            <w:tcW w:w="2301" w:type="dxa"/>
            <w:shd w:val="clear" w:color="auto" w:fill="D9D9D9"/>
          </w:tcPr>
          <w:p w14:paraId="5F1AB477"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Ajánlattevő jogosult-e a közös ajánlattevők nevében eljárni, azokat képviselni (</w:t>
            </w:r>
            <w:r w:rsidRPr="002A7758">
              <w:rPr>
                <w:b/>
                <w:sz w:val="22"/>
                <w:szCs w:val="22"/>
                <w:u w:val="single"/>
              </w:rPr>
              <w:t>csak az egyik</w:t>
            </w:r>
            <w:r w:rsidRPr="002A7758">
              <w:rPr>
                <w:b/>
                <w:sz w:val="22"/>
                <w:szCs w:val="22"/>
              </w:rPr>
              <w:t xml:space="preserve"> ajánlattevő jelölhető meg „igennel”):</w:t>
            </w:r>
          </w:p>
        </w:tc>
        <w:tc>
          <w:tcPr>
            <w:tcW w:w="2301" w:type="dxa"/>
            <w:vAlign w:val="center"/>
          </w:tcPr>
          <w:p w14:paraId="1E8A129F"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igen / nem</w:t>
            </w:r>
            <w:r w:rsidRPr="002A7758">
              <w:rPr>
                <w:sz w:val="22"/>
                <w:szCs w:val="22"/>
                <w:vertAlign w:val="superscript"/>
              </w:rPr>
              <w:footnoteReference w:id="16"/>
            </w:r>
          </w:p>
        </w:tc>
        <w:tc>
          <w:tcPr>
            <w:tcW w:w="2301" w:type="dxa"/>
            <w:vAlign w:val="center"/>
          </w:tcPr>
          <w:p w14:paraId="31F92BFD"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igen / nem</w:t>
            </w:r>
          </w:p>
        </w:tc>
        <w:tc>
          <w:tcPr>
            <w:tcW w:w="2301" w:type="dxa"/>
            <w:vAlign w:val="center"/>
          </w:tcPr>
          <w:p w14:paraId="3F1954AA"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igen / nem</w:t>
            </w:r>
          </w:p>
        </w:tc>
      </w:tr>
      <w:tr w:rsidR="009924E0" w:rsidRPr="002A7758" w14:paraId="5F07433A" w14:textId="77777777" w:rsidTr="009924E0">
        <w:trPr>
          <w:jc w:val="center"/>
        </w:trPr>
        <w:tc>
          <w:tcPr>
            <w:tcW w:w="9204" w:type="dxa"/>
            <w:gridSpan w:val="4"/>
            <w:shd w:val="clear" w:color="auto" w:fill="D9D9D9"/>
          </w:tcPr>
          <w:p w14:paraId="1035122F" w14:textId="77777777"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A fenti közös ajánlattevők cégszerű aláírása:</w:t>
            </w:r>
          </w:p>
        </w:tc>
      </w:tr>
      <w:tr w:rsidR="009924E0" w:rsidRPr="002A7758" w14:paraId="1FC83E59" w14:textId="77777777" w:rsidTr="009924E0">
        <w:trPr>
          <w:trHeight w:val="962"/>
          <w:jc w:val="center"/>
        </w:trPr>
        <w:tc>
          <w:tcPr>
            <w:tcW w:w="9204" w:type="dxa"/>
            <w:gridSpan w:val="4"/>
            <w:shd w:val="clear" w:color="auto" w:fill="FFFFFF"/>
            <w:vAlign w:val="center"/>
          </w:tcPr>
          <w:p w14:paraId="34AB0414"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Kelt</w:t>
            </w:r>
            <w:proofErr w:type="gramStart"/>
            <w:r w:rsidRPr="002A7758">
              <w:rPr>
                <w:sz w:val="22"/>
                <w:szCs w:val="22"/>
              </w:rPr>
              <w:t>: …</w:t>
            </w:r>
            <w:proofErr w:type="gramEnd"/>
            <w:r w:rsidRPr="002A7758">
              <w:rPr>
                <w:sz w:val="22"/>
                <w:szCs w:val="22"/>
              </w:rPr>
              <w:t>…………, ……….. év ……………….. hónap …. napján</w:t>
            </w:r>
          </w:p>
        </w:tc>
      </w:tr>
      <w:tr w:rsidR="009924E0" w:rsidRPr="002A7758" w14:paraId="5CFB899C" w14:textId="77777777" w:rsidTr="009924E0">
        <w:trPr>
          <w:trHeight w:val="976"/>
          <w:jc w:val="center"/>
        </w:trPr>
        <w:tc>
          <w:tcPr>
            <w:tcW w:w="9204" w:type="dxa"/>
            <w:gridSpan w:val="4"/>
            <w:shd w:val="clear" w:color="auto" w:fill="FFFFFF"/>
            <w:vAlign w:val="center"/>
          </w:tcPr>
          <w:p w14:paraId="600C8FF5"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Kelt</w:t>
            </w:r>
            <w:proofErr w:type="gramStart"/>
            <w:r w:rsidRPr="002A7758">
              <w:rPr>
                <w:sz w:val="22"/>
                <w:szCs w:val="22"/>
              </w:rPr>
              <w:t>: …</w:t>
            </w:r>
            <w:proofErr w:type="gramEnd"/>
            <w:r w:rsidRPr="002A7758">
              <w:rPr>
                <w:sz w:val="22"/>
                <w:szCs w:val="22"/>
              </w:rPr>
              <w:t>…………, ……….. év ……………….. hónap …. napján</w:t>
            </w:r>
          </w:p>
        </w:tc>
      </w:tr>
      <w:tr w:rsidR="009924E0" w:rsidRPr="002A7758" w14:paraId="48FB630C" w14:textId="77777777" w:rsidTr="009924E0">
        <w:trPr>
          <w:trHeight w:val="989"/>
          <w:jc w:val="center"/>
        </w:trPr>
        <w:tc>
          <w:tcPr>
            <w:tcW w:w="9204" w:type="dxa"/>
            <w:gridSpan w:val="4"/>
            <w:shd w:val="clear" w:color="auto" w:fill="FFFFFF"/>
            <w:vAlign w:val="center"/>
          </w:tcPr>
          <w:p w14:paraId="38DB1D2F"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Kelt</w:t>
            </w:r>
            <w:proofErr w:type="gramStart"/>
            <w:r w:rsidRPr="002A7758">
              <w:rPr>
                <w:sz w:val="22"/>
                <w:szCs w:val="22"/>
              </w:rPr>
              <w:t>: …</w:t>
            </w:r>
            <w:proofErr w:type="gramEnd"/>
            <w:r w:rsidRPr="002A7758">
              <w:rPr>
                <w:sz w:val="22"/>
                <w:szCs w:val="22"/>
              </w:rPr>
              <w:t>…………, ……….. év ……………….. hónap …. napján</w:t>
            </w:r>
          </w:p>
        </w:tc>
      </w:tr>
    </w:tbl>
    <w:p w14:paraId="6F13AE6E"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6117A174" w14:textId="77777777" w:rsidR="00A80A84" w:rsidRPr="00492D94" w:rsidRDefault="00A80A84" w:rsidP="00E070CE">
      <w:pPr>
        <w:pStyle w:val="Listaszerbekezds"/>
        <w:shd w:val="clear" w:color="auto" w:fill="FFFFFF" w:themeFill="background1"/>
        <w:ind w:left="284"/>
        <w:contextualSpacing/>
        <w:jc w:val="both"/>
        <w:rPr>
          <w:sz w:val="22"/>
          <w:szCs w:val="22"/>
        </w:rPr>
      </w:pPr>
      <w:r>
        <w:rPr>
          <w:sz w:val="22"/>
          <w:szCs w:val="22"/>
        </w:rPr>
        <w:t>Jelen nyilatkozatot követően csatoljuk a Közös Ajánlattevők Együttműködési Megállapodását.</w:t>
      </w:r>
    </w:p>
    <w:p w14:paraId="6299C3C4" w14:textId="1358D1ED" w:rsidR="009924E0" w:rsidRPr="002A7758" w:rsidRDefault="009924E0" w:rsidP="00E070CE">
      <w:pPr>
        <w:pStyle w:val="Listaszerbekezds"/>
        <w:shd w:val="clear" w:color="auto" w:fill="FFFFFF" w:themeFill="background1"/>
        <w:ind w:left="284"/>
        <w:contextualSpacing/>
        <w:jc w:val="both"/>
        <w:rPr>
          <w:sz w:val="22"/>
          <w:szCs w:val="22"/>
          <w:lang w:val="x-none"/>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Pr="002A7758">
        <w:rPr>
          <w:b/>
          <w:i/>
          <w:sz w:val="22"/>
          <w:szCs w:val="22"/>
        </w:rPr>
        <w:t>„</w:t>
      </w:r>
      <w:r w:rsidR="00D45F50" w:rsidRPr="00D45F50">
        <w:rPr>
          <w:b/>
          <w:i/>
          <w:sz w:val="22"/>
          <w:szCs w:val="22"/>
        </w:rPr>
        <w:t xml:space="preserve">Microsoft licence beszerzése” </w:t>
      </w:r>
      <w:r w:rsidRPr="002A7758">
        <w:rPr>
          <w:sz w:val="22"/>
          <w:szCs w:val="22"/>
          <w:lang w:val="x-none"/>
        </w:rPr>
        <w:t>címen indított közbeszerzési eljárásban</w:t>
      </w:r>
      <w:r w:rsidRPr="002A7758">
        <w:rPr>
          <w:b/>
          <w:sz w:val="22"/>
          <w:szCs w:val="22"/>
          <w:lang w:val="x-none"/>
        </w:rPr>
        <w:t xml:space="preserve"> </w:t>
      </w:r>
      <w:r w:rsidRPr="002A7758">
        <w:rPr>
          <w:sz w:val="22"/>
          <w:szCs w:val="22"/>
          <w:lang w:val="x-none"/>
        </w:rPr>
        <w:t>az ajánlat részeként teszem/tesszük</w:t>
      </w:r>
      <w:r w:rsidRPr="002A7758">
        <w:rPr>
          <w:sz w:val="22"/>
          <w:szCs w:val="22"/>
          <w:vertAlign w:val="superscript"/>
          <w:lang w:val="x-none"/>
        </w:rPr>
        <w:footnoteReference w:id="17"/>
      </w:r>
      <w:r w:rsidRPr="002A7758">
        <w:rPr>
          <w:sz w:val="22"/>
          <w:szCs w:val="22"/>
          <w:vertAlign w:val="superscript"/>
          <w:lang w:val="x-none"/>
        </w:rPr>
        <w:t>.</w:t>
      </w:r>
    </w:p>
    <w:p w14:paraId="3FF8343C" w14:textId="77777777" w:rsidR="002A7758" w:rsidRDefault="002A7758">
      <w:pPr>
        <w:widowControl/>
        <w:adjustRightInd/>
        <w:spacing w:after="200" w:line="276" w:lineRule="auto"/>
        <w:jc w:val="left"/>
        <w:textAlignment w:val="auto"/>
        <w:rPr>
          <w:sz w:val="22"/>
          <w:szCs w:val="22"/>
        </w:rPr>
      </w:pPr>
      <w:r>
        <w:rPr>
          <w:sz w:val="22"/>
          <w:szCs w:val="22"/>
        </w:rPr>
        <w:br w:type="page"/>
      </w:r>
    </w:p>
    <w:p w14:paraId="2FF8A934" w14:textId="77777777" w:rsidR="002A7758" w:rsidRPr="002A7758" w:rsidRDefault="002A7758" w:rsidP="00E070CE">
      <w:pPr>
        <w:pStyle w:val="Listaszerbekezds"/>
        <w:shd w:val="clear" w:color="auto" w:fill="FFFFFF" w:themeFill="background1"/>
        <w:ind w:left="284"/>
        <w:contextualSpacing/>
        <w:jc w:val="both"/>
        <w:rPr>
          <w:sz w:val="22"/>
          <w:szCs w:val="22"/>
        </w:rPr>
      </w:pPr>
    </w:p>
    <w:p w14:paraId="71800DB3"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589A75C0" w14:textId="77777777" w:rsidR="00B1046B" w:rsidRPr="002A7758" w:rsidRDefault="00F97558" w:rsidP="00492D94">
      <w:pPr>
        <w:widowControl/>
        <w:shd w:val="clear" w:color="auto" w:fill="FFFFFF" w:themeFill="background1"/>
        <w:adjustRightInd/>
        <w:spacing w:line="240" w:lineRule="auto"/>
        <w:jc w:val="right"/>
        <w:textAlignment w:val="auto"/>
        <w:rPr>
          <w:b/>
          <w:bCs/>
          <w:i/>
          <w:sz w:val="22"/>
          <w:szCs w:val="22"/>
        </w:rPr>
      </w:pPr>
      <w:r w:rsidRPr="002A7758">
        <w:rPr>
          <w:i/>
          <w:sz w:val="22"/>
          <w:szCs w:val="22"/>
        </w:rPr>
        <w:t>7</w:t>
      </w:r>
      <w:r w:rsidR="00FE6D25">
        <w:rPr>
          <w:i/>
          <w:sz w:val="22"/>
          <w:szCs w:val="22"/>
        </w:rPr>
        <w:t>. számú minta</w:t>
      </w:r>
    </w:p>
    <w:p w14:paraId="38A42BFB"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0D37FEE0" w14:textId="77777777" w:rsidR="00B1046B" w:rsidRPr="002A7758" w:rsidRDefault="00B1046B" w:rsidP="00492D94">
      <w:pPr>
        <w:widowControl/>
        <w:adjustRightInd/>
        <w:spacing w:after="200" w:line="276" w:lineRule="auto"/>
        <w:jc w:val="center"/>
        <w:textAlignment w:val="auto"/>
        <w:rPr>
          <w:b/>
          <w:bCs/>
          <w:sz w:val="22"/>
          <w:szCs w:val="22"/>
        </w:rPr>
      </w:pPr>
      <w:r w:rsidRPr="002A7758">
        <w:rPr>
          <w:b/>
          <w:bCs/>
          <w:sz w:val="22"/>
          <w:szCs w:val="22"/>
        </w:rPr>
        <w:t xml:space="preserve">NYILATKOZAT </w:t>
      </w:r>
      <w:proofErr w:type="gramStart"/>
      <w:r w:rsidRPr="002A7758">
        <w:rPr>
          <w:b/>
          <w:bCs/>
          <w:sz w:val="22"/>
          <w:szCs w:val="22"/>
        </w:rPr>
        <w:t>A</w:t>
      </w:r>
      <w:proofErr w:type="gramEnd"/>
      <w:r w:rsidRPr="002A7758">
        <w:rPr>
          <w:b/>
          <w:bCs/>
          <w:sz w:val="22"/>
          <w:szCs w:val="22"/>
        </w:rPr>
        <w:t xml:space="preserve"> KBT. 65. § (7) ÉS (9) BEKEZDÉSÉRE VONATKOZÓAN</w:t>
      </w:r>
    </w:p>
    <w:p w14:paraId="38397DD0" w14:textId="77777777" w:rsidR="00B1046B" w:rsidRPr="002A7758" w:rsidRDefault="00B1046B" w:rsidP="00B1046B">
      <w:pPr>
        <w:widowControl/>
        <w:shd w:val="clear" w:color="auto" w:fill="FFFFFF" w:themeFill="background1"/>
        <w:adjustRightInd/>
        <w:spacing w:line="240" w:lineRule="auto"/>
        <w:jc w:val="left"/>
        <w:textAlignment w:val="auto"/>
        <w:rPr>
          <w:i/>
          <w:sz w:val="22"/>
          <w:szCs w:val="22"/>
        </w:rPr>
      </w:pPr>
    </w:p>
    <w:p w14:paraId="109C7560" w14:textId="77777777" w:rsidR="00B1046B" w:rsidRPr="002A7758" w:rsidRDefault="00B1046B" w:rsidP="00B1046B">
      <w:pPr>
        <w:widowControl/>
        <w:shd w:val="clear" w:color="auto" w:fill="FFFFFF" w:themeFill="background1"/>
        <w:adjustRightInd/>
        <w:spacing w:line="240" w:lineRule="auto"/>
        <w:jc w:val="center"/>
        <w:textAlignment w:val="auto"/>
        <w:rPr>
          <w:i/>
          <w:sz w:val="22"/>
          <w:szCs w:val="22"/>
        </w:rPr>
      </w:pPr>
      <w:r w:rsidRPr="002A7758">
        <w:rPr>
          <w:i/>
          <w:sz w:val="22"/>
          <w:szCs w:val="22"/>
        </w:rPr>
        <w:t>Közös ajánlattétel esetén az ajánlati nyilatkozatot minden közös ajánlattevő vonatkozásában csatolni kell.</w:t>
      </w:r>
    </w:p>
    <w:p w14:paraId="5D4F8B10"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4F96BE93" w14:textId="77777777" w:rsidR="00B1046B" w:rsidRPr="002A7758" w:rsidRDefault="00B1046B" w:rsidP="00B1046B">
      <w:pPr>
        <w:widowControl/>
        <w:shd w:val="clear" w:color="auto" w:fill="FFFFFF" w:themeFill="background1"/>
        <w:adjustRightInd/>
        <w:spacing w:line="240" w:lineRule="auto"/>
        <w:textAlignment w:val="auto"/>
        <w:rPr>
          <w:sz w:val="22"/>
          <w:szCs w:val="22"/>
        </w:rPr>
      </w:pPr>
      <w:r w:rsidRPr="002A7758">
        <w:rPr>
          <w:sz w:val="22"/>
          <w:szCs w:val="22"/>
        </w:rPr>
        <w:t>Alulírott</w:t>
      </w:r>
      <w:proofErr w:type="gramStart"/>
      <w:r w:rsidRPr="002A7758">
        <w:rPr>
          <w:sz w:val="22"/>
          <w:szCs w:val="22"/>
        </w:rPr>
        <w:t>, …</w:t>
      </w:r>
      <w:proofErr w:type="gramEnd"/>
      <w:r w:rsidRPr="002A7758">
        <w:rPr>
          <w:sz w:val="22"/>
          <w:szCs w:val="22"/>
        </w:rPr>
        <w:t xml:space="preserve">……………………………… mint a(z) …………................................................. cégjegyzésre jogosult képviselője, a(z) </w:t>
      </w:r>
    </w:p>
    <w:p w14:paraId="6519FE78"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B1046B" w:rsidRPr="002A7758" w14:paraId="0ADA4EAC" w14:textId="77777777" w:rsidTr="00231D68">
        <w:trPr>
          <w:jc w:val="center"/>
        </w:trPr>
        <w:tc>
          <w:tcPr>
            <w:tcW w:w="4606" w:type="dxa"/>
            <w:shd w:val="clear" w:color="auto" w:fill="F2F2F2" w:themeFill="background1" w:themeFillShade="F2"/>
            <w:vAlign w:val="center"/>
          </w:tcPr>
          <w:p w14:paraId="31441F1B" w14:textId="77777777" w:rsidR="00B1046B" w:rsidRPr="002A7758" w:rsidRDefault="00B1046B"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1D6A1CA9" w14:textId="77777777" w:rsidR="00B1046B" w:rsidRPr="002A7758" w:rsidRDefault="00B1046B"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B1046B" w:rsidRPr="002A7758" w14:paraId="2D93AD2F" w14:textId="77777777" w:rsidTr="00231D68">
        <w:trPr>
          <w:jc w:val="center"/>
        </w:trPr>
        <w:tc>
          <w:tcPr>
            <w:tcW w:w="4606" w:type="dxa"/>
            <w:shd w:val="clear" w:color="auto" w:fill="F2F2F2" w:themeFill="background1" w:themeFillShade="F2"/>
            <w:vAlign w:val="center"/>
          </w:tcPr>
          <w:p w14:paraId="7408D6B3" w14:textId="77777777" w:rsidR="00B1046B" w:rsidRPr="002A7758" w:rsidRDefault="00B1046B"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12219667" w14:textId="57977907" w:rsidR="00B1046B" w:rsidRPr="00DA74C7" w:rsidRDefault="00D45F50" w:rsidP="00E57605">
            <w:pPr>
              <w:widowControl/>
              <w:shd w:val="clear" w:color="auto" w:fill="FFFFFF" w:themeFill="background1"/>
              <w:adjustRightInd/>
              <w:spacing w:line="240" w:lineRule="auto"/>
              <w:jc w:val="center"/>
              <w:textAlignment w:val="auto"/>
              <w:rPr>
                <w:sz w:val="22"/>
                <w:szCs w:val="22"/>
              </w:rPr>
            </w:pPr>
            <w:r w:rsidRPr="00D45F50">
              <w:rPr>
                <w:b/>
                <w:i/>
                <w:sz w:val="22"/>
                <w:szCs w:val="22"/>
              </w:rPr>
              <w:t>Microsoft licence beszerzése</w:t>
            </w:r>
          </w:p>
        </w:tc>
      </w:tr>
    </w:tbl>
    <w:p w14:paraId="1567ADA8"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457DC7BE"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roofErr w:type="gramStart"/>
      <w:r w:rsidRPr="002A7758">
        <w:rPr>
          <w:sz w:val="22"/>
          <w:szCs w:val="22"/>
        </w:rPr>
        <w:t>tárgyú</w:t>
      </w:r>
      <w:proofErr w:type="gramEnd"/>
      <w:r w:rsidRPr="002A7758">
        <w:rPr>
          <w:sz w:val="22"/>
          <w:szCs w:val="22"/>
        </w:rPr>
        <w:t xml:space="preserve"> közbeszerzési eljárásban </w:t>
      </w:r>
    </w:p>
    <w:p w14:paraId="0564A955"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01C0C52D" w14:textId="77777777" w:rsidR="00B1046B" w:rsidRPr="002A7758" w:rsidRDefault="00B1046B" w:rsidP="00B1046B">
      <w:pPr>
        <w:widowControl/>
        <w:shd w:val="clear" w:color="auto" w:fill="FFFFFF" w:themeFill="background1"/>
        <w:adjustRightInd/>
        <w:spacing w:line="240" w:lineRule="auto"/>
        <w:jc w:val="center"/>
        <w:textAlignment w:val="auto"/>
        <w:rPr>
          <w:b/>
          <w:sz w:val="22"/>
          <w:szCs w:val="22"/>
        </w:rPr>
      </w:pPr>
      <w:proofErr w:type="gramStart"/>
      <w:r w:rsidRPr="002A7758">
        <w:rPr>
          <w:b/>
          <w:sz w:val="22"/>
          <w:szCs w:val="22"/>
        </w:rPr>
        <w:t>nyilatkozom</w:t>
      </w:r>
      <w:proofErr w:type="gramEnd"/>
      <w:r w:rsidRPr="002A7758">
        <w:rPr>
          <w:b/>
          <w:sz w:val="22"/>
          <w:szCs w:val="22"/>
        </w:rPr>
        <w:t xml:space="preserve">, </w:t>
      </w:r>
      <w:r w:rsidRPr="002A7758">
        <w:rPr>
          <w:sz w:val="22"/>
          <w:szCs w:val="22"/>
        </w:rPr>
        <w:t>hogy</w:t>
      </w:r>
      <w:r w:rsidRPr="002A7758">
        <w:rPr>
          <w:sz w:val="22"/>
          <w:szCs w:val="22"/>
          <w:vertAlign w:val="superscript"/>
        </w:rPr>
        <w:footnoteReference w:id="18"/>
      </w:r>
    </w:p>
    <w:p w14:paraId="5B58F1AA"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7E3BE7F0" w14:textId="77777777" w:rsidR="00B1046B" w:rsidRPr="002A7758" w:rsidRDefault="00B1046B" w:rsidP="00B1046B">
      <w:pPr>
        <w:widowControl/>
        <w:numPr>
          <w:ilvl w:val="0"/>
          <w:numId w:val="11"/>
        </w:numPr>
        <w:shd w:val="clear" w:color="auto" w:fill="FFFFFF" w:themeFill="background1"/>
        <w:adjustRightInd/>
        <w:spacing w:line="240" w:lineRule="auto"/>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1515E0">
        <w:rPr>
          <w:sz w:val="22"/>
          <w:szCs w:val="22"/>
        </w:rPr>
      </w:r>
      <w:r w:rsidR="001515E0">
        <w:rPr>
          <w:sz w:val="22"/>
          <w:szCs w:val="22"/>
        </w:rPr>
        <w:fldChar w:fldCharType="separate"/>
      </w:r>
      <w:r w:rsidRPr="00492D94">
        <w:rPr>
          <w:sz w:val="22"/>
          <w:szCs w:val="22"/>
        </w:rPr>
        <w:fldChar w:fldCharType="end"/>
      </w:r>
      <w:r w:rsidRPr="002A7758">
        <w:rPr>
          <w:sz w:val="22"/>
          <w:szCs w:val="22"/>
        </w:rPr>
        <w:t xml:space="preserve"> az ajánlattevő nem támaszkodik az alkalmassági feltételeknek való megfeleléshez más szervezet (vagy személy) kapacitására</w:t>
      </w:r>
    </w:p>
    <w:p w14:paraId="5B3DE995"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7136DBA8" w14:textId="77777777" w:rsidR="00B1046B" w:rsidRPr="002A7758" w:rsidRDefault="00B1046B" w:rsidP="00B1046B">
      <w:pPr>
        <w:widowControl/>
        <w:numPr>
          <w:ilvl w:val="0"/>
          <w:numId w:val="11"/>
        </w:numPr>
        <w:shd w:val="clear" w:color="auto" w:fill="FFFFFF" w:themeFill="background1"/>
        <w:adjustRightInd/>
        <w:spacing w:line="240" w:lineRule="auto"/>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1515E0">
        <w:rPr>
          <w:sz w:val="22"/>
          <w:szCs w:val="22"/>
        </w:rPr>
      </w:r>
      <w:r w:rsidR="001515E0">
        <w:rPr>
          <w:sz w:val="22"/>
          <w:szCs w:val="22"/>
        </w:rPr>
        <w:fldChar w:fldCharType="separate"/>
      </w:r>
      <w:r w:rsidRPr="00492D94">
        <w:rPr>
          <w:sz w:val="22"/>
          <w:szCs w:val="22"/>
        </w:rPr>
        <w:fldChar w:fldCharType="end"/>
      </w:r>
      <w:r w:rsidRPr="002A7758">
        <w:rPr>
          <w:sz w:val="22"/>
          <w:szCs w:val="22"/>
        </w:rPr>
        <w:t>az ajánlattevő az alkalmassági feltételeknek való megfeleléshez más szervezet (vagy személy) kapacitására támaszkodik az alábbiak szerint:</w:t>
      </w:r>
    </w:p>
    <w:p w14:paraId="6095B6C3"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tbl>
      <w:tblPr>
        <w:tblStyle w:val="Rcsostblzat"/>
        <w:tblW w:w="0" w:type="auto"/>
        <w:tblLook w:val="04A0" w:firstRow="1" w:lastRow="0" w:firstColumn="1" w:lastColumn="0" w:noHBand="0" w:noVBand="1"/>
      </w:tblPr>
      <w:tblGrid>
        <w:gridCol w:w="2376"/>
        <w:gridCol w:w="3119"/>
        <w:gridCol w:w="3717"/>
      </w:tblGrid>
      <w:tr w:rsidR="00B1046B" w:rsidRPr="002A7758" w14:paraId="5670E4A4" w14:textId="77777777" w:rsidTr="00231D68">
        <w:tc>
          <w:tcPr>
            <w:tcW w:w="2376" w:type="dxa"/>
            <w:shd w:val="pct5" w:color="auto" w:fill="auto"/>
            <w:vAlign w:val="center"/>
          </w:tcPr>
          <w:p w14:paraId="6A91450F" w14:textId="77777777" w:rsidR="00B1046B" w:rsidRPr="002A7758" w:rsidRDefault="00B1046B"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CÉGNÉV</w:t>
            </w:r>
          </w:p>
        </w:tc>
        <w:tc>
          <w:tcPr>
            <w:tcW w:w="3119" w:type="dxa"/>
            <w:shd w:val="pct5" w:color="auto" w:fill="auto"/>
            <w:vAlign w:val="center"/>
          </w:tcPr>
          <w:p w14:paraId="621331B4" w14:textId="77777777" w:rsidR="00B1046B" w:rsidRPr="002A7758" w:rsidRDefault="00B1046B"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SZÉKHELY</w:t>
            </w:r>
          </w:p>
        </w:tc>
        <w:tc>
          <w:tcPr>
            <w:tcW w:w="3717" w:type="dxa"/>
            <w:shd w:val="pct5" w:color="auto" w:fill="auto"/>
            <w:vAlign w:val="center"/>
          </w:tcPr>
          <w:p w14:paraId="1566BDC1" w14:textId="77777777" w:rsidR="00B1046B" w:rsidRPr="002A7758" w:rsidRDefault="00B1046B" w:rsidP="00231D68">
            <w:pPr>
              <w:widowControl/>
              <w:shd w:val="clear" w:color="auto" w:fill="FFFFFF" w:themeFill="background1"/>
              <w:adjustRightInd/>
              <w:spacing w:line="240" w:lineRule="auto"/>
              <w:jc w:val="center"/>
              <w:textAlignment w:val="auto"/>
              <w:rPr>
                <w:sz w:val="22"/>
                <w:szCs w:val="22"/>
              </w:rPr>
            </w:pPr>
            <w:r w:rsidRPr="002A7758">
              <w:rPr>
                <w:sz w:val="22"/>
                <w:szCs w:val="22"/>
              </w:rPr>
              <w:t>Az alkalmassági követelmény, amelynek igazolása érdekében az ezen szervezet erőforrására vagy arra is támaszkodik</w:t>
            </w:r>
          </w:p>
          <w:p w14:paraId="218A5627" w14:textId="77777777" w:rsidR="00B1046B" w:rsidRPr="002A7758" w:rsidRDefault="00B1046B" w:rsidP="00231D68">
            <w:pPr>
              <w:widowControl/>
              <w:shd w:val="clear" w:color="auto" w:fill="FFFFFF" w:themeFill="background1"/>
              <w:adjustRightInd/>
              <w:spacing w:line="240" w:lineRule="auto"/>
              <w:jc w:val="center"/>
              <w:textAlignment w:val="auto"/>
              <w:rPr>
                <w:b/>
                <w:sz w:val="22"/>
                <w:szCs w:val="22"/>
                <w:u w:val="single"/>
              </w:rPr>
            </w:pPr>
            <w:r w:rsidRPr="002A7758">
              <w:rPr>
                <w:b/>
                <w:sz w:val="22"/>
                <w:szCs w:val="22"/>
                <w:u w:val="single"/>
              </w:rPr>
              <w:t>(az eljárást megindító felhívás vonatkozó pontja)</w:t>
            </w:r>
          </w:p>
          <w:p w14:paraId="5317E31E" w14:textId="77777777" w:rsidR="00B1046B" w:rsidRPr="002A7758" w:rsidRDefault="00B1046B" w:rsidP="00231D68">
            <w:pPr>
              <w:widowControl/>
              <w:shd w:val="clear" w:color="auto" w:fill="FFFFFF" w:themeFill="background1"/>
              <w:adjustRightInd/>
              <w:spacing w:line="240" w:lineRule="auto"/>
              <w:jc w:val="center"/>
              <w:textAlignment w:val="auto"/>
              <w:rPr>
                <w:sz w:val="22"/>
                <w:szCs w:val="22"/>
              </w:rPr>
            </w:pPr>
          </w:p>
        </w:tc>
      </w:tr>
      <w:tr w:rsidR="00B1046B" w:rsidRPr="002A7758" w14:paraId="5343FDE0" w14:textId="77777777" w:rsidTr="00231D68">
        <w:tc>
          <w:tcPr>
            <w:tcW w:w="2376" w:type="dxa"/>
          </w:tcPr>
          <w:p w14:paraId="44005340"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p w14:paraId="5B8698C3"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c>
          <w:tcPr>
            <w:tcW w:w="3119" w:type="dxa"/>
          </w:tcPr>
          <w:p w14:paraId="559F5ADD"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c>
          <w:tcPr>
            <w:tcW w:w="3717" w:type="dxa"/>
          </w:tcPr>
          <w:p w14:paraId="5D6DAAF2"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r>
      <w:tr w:rsidR="00B1046B" w:rsidRPr="002A7758" w14:paraId="008D50F7" w14:textId="77777777" w:rsidTr="00231D68">
        <w:tc>
          <w:tcPr>
            <w:tcW w:w="2376" w:type="dxa"/>
          </w:tcPr>
          <w:p w14:paraId="726F4CCB"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c>
          <w:tcPr>
            <w:tcW w:w="3119" w:type="dxa"/>
          </w:tcPr>
          <w:p w14:paraId="32E20075"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p w14:paraId="233853F5"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c>
          <w:tcPr>
            <w:tcW w:w="3717" w:type="dxa"/>
          </w:tcPr>
          <w:p w14:paraId="42F9B479"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r>
    </w:tbl>
    <w:p w14:paraId="4867C063"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4F4C79B2"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43E57DE7"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561BD165" w14:textId="77777777" w:rsidR="00C6030C" w:rsidRPr="002A7758" w:rsidRDefault="00C6030C" w:rsidP="00C6030C">
      <w:pPr>
        <w:pStyle w:val="Listaszerbekezds"/>
        <w:shd w:val="clear" w:color="auto" w:fill="FFFFFF" w:themeFill="background1"/>
        <w:ind w:left="284"/>
        <w:contextualSpacing/>
        <w:rPr>
          <w:sz w:val="22"/>
          <w:szCs w:val="22"/>
        </w:rPr>
      </w:pPr>
    </w:p>
    <w:p w14:paraId="043CFEAA"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3302739C"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0019F5D4"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1A31ECCA"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7EF8646F"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0855C93E"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br w:type="page"/>
      </w:r>
    </w:p>
    <w:p w14:paraId="5E160A6A" w14:textId="77777777" w:rsidR="00303869" w:rsidRPr="00492D94" w:rsidRDefault="00AC4690" w:rsidP="00492D94">
      <w:pPr>
        <w:pStyle w:val="Cmsor8"/>
        <w:suppressAutoHyphens/>
        <w:jc w:val="right"/>
        <w:rPr>
          <w:rFonts w:ascii="Times New Roman" w:hAnsi="Times New Roman" w:cs="Times New Roman"/>
          <w:i/>
          <w:sz w:val="22"/>
          <w:szCs w:val="22"/>
        </w:rPr>
      </w:pPr>
      <w:r w:rsidRPr="00492D94">
        <w:rPr>
          <w:rFonts w:ascii="Times New Roman" w:hAnsi="Times New Roman" w:cs="Times New Roman"/>
          <w:i/>
          <w:sz w:val="22"/>
          <w:szCs w:val="22"/>
        </w:rPr>
        <w:lastRenderedPageBreak/>
        <w:t>8. sz. minta</w:t>
      </w:r>
    </w:p>
    <w:p w14:paraId="0E9A7BDF" w14:textId="77777777" w:rsidR="00AC4690" w:rsidRPr="00AC4690" w:rsidRDefault="00AC4690" w:rsidP="00AC4690">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A BIZOTTSÁG (EU) 2016/7 VÉGREHAJTÁSI RENDELETE</w:t>
      </w:r>
    </w:p>
    <w:p w14:paraId="578EDB0C" w14:textId="77777777" w:rsidR="00AC4690" w:rsidRPr="00AC4690" w:rsidRDefault="00AC4690" w:rsidP="00AC4690">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(2016. január 5.)</w:t>
      </w:r>
    </w:p>
    <w:p w14:paraId="1E764EAD" w14:textId="77777777" w:rsidR="00AC4690" w:rsidRPr="00AC4690" w:rsidRDefault="00AC4690" w:rsidP="00AC4690">
      <w:pPr>
        <w:widowControl/>
        <w:adjustRightInd/>
        <w:spacing w:before="120" w:after="120" w:line="240" w:lineRule="auto"/>
        <w:jc w:val="center"/>
        <w:textAlignment w:val="auto"/>
        <w:rPr>
          <w:rFonts w:eastAsia="Calibri"/>
          <w:b/>
          <w:sz w:val="24"/>
          <w:szCs w:val="22"/>
          <w:lang w:eastAsia="en-GB"/>
        </w:rPr>
      </w:pPr>
      <w:proofErr w:type="gramStart"/>
      <w:r w:rsidRPr="00AC4690">
        <w:rPr>
          <w:rFonts w:eastAsia="Calibri"/>
          <w:b/>
          <w:sz w:val="24"/>
          <w:szCs w:val="22"/>
          <w:lang w:eastAsia="en-GB"/>
        </w:rPr>
        <w:t>az</w:t>
      </w:r>
      <w:proofErr w:type="gramEnd"/>
      <w:r w:rsidRPr="00AC4690">
        <w:rPr>
          <w:rFonts w:eastAsia="Calibri"/>
          <w:b/>
          <w:sz w:val="24"/>
          <w:szCs w:val="22"/>
          <w:lang w:eastAsia="en-GB"/>
        </w:rPr>
        <w:t xml:space="preserve"> egységes európai közbeszerzési dokumentum formanyomtatványának meghatározásáról</w:t>
      </w:r>
    </w:p>
    <w:p w14:paraId="3BB50B3B" w14:textId="77777777" w:rsidR="00AC4690" w:rsidRDefault="00AC4690" w:rsidP="00AC4690">
      <w:pPr>
        <w:widowControl/>
        <w:adjustRightInd/>
        <w:spacing w:line="240" w:lineRule="auto"/>
        <w:jc w:val="center"/>
        <w:textAlignment w:val="auto"/>
        <w:rPr>
          <w:rFonts w:eastAsia="Calibri"/>
          <w:b/>
          <w:sz w:val="24"/>
          <w:szCs w:val="22"/>
          <w:lang w:eastAsia="en-GB"/>
        </w:rPr>
      </w:pPr>
      <w:r w:rsidRPr="00AC4690">
        <w:rPr>
          <w:rFonts w:eastAsia="Calibri"/>
          <w:b/>
          <w:sz w:val="24"/>
          <w:szCs w:val="22"/>
          <w:lang w:eastAsia="en-GB"/>
        </w:rPr>
        <w:t>MELLÉKLETEI</w:t>
      </w:r>
    </w:p>
    <w:p w14:paraId="2B7C9BBE" w14:textId="77777777" w:rsidR="00AC4690" w:rsidRPr="00AC4690" w:rsidRDefault="00AC4690" w:rsidP="00AC4690">
      <w:pPr>
        <w:widowControl/>
        <w:adjustRightInd/>
        <w:spacing w:line="240" w:lineRule="auto"/>
        <w:jc w:val="center"/>
        <w:textAlignment w:val="auto"/>
        <w:rPr>
          <w:rFonts w:eastAsia="Calibri"/>
          <w:b/>
          <w:sz w:val="24"/>
          <w:szCs w:val="22"/>
          <w:lang w:eastAsia="en-GB"/>
        </w:rPr>
      </w:pPr>
    </w:p>
    <w:p w14:paraId="666FA289" w14:textId="77777777" w:rsidR="00AC4690" w:rsidRPr="00AC4690" w:rsidRDefault="00AC4690" w:rsidP="00AC4690">
      <w:pPr>
        <w:widowControl/>
        <w:adjustRightInd/>
        <w:spacing w:before="120" w:after="120" w:line="240" w:lineRule="auto"/>
        <w:jc w:val="center"/>
        <w:textAlignment w:val="auto"/>
        <w:rPr>
          <w:rFonts w:eastAsia="Calibri"/>
          <w:b/>
          <w:sz w:val="24"/>
          <w:szCs w:val="22"/>
          <w:lang w:eastAsia="en-GB"/>
        </w:rPr>
      </w:pPr>
      <w:r w:rsidRPr="00AC4690">
        <w:rPr>
          <w:rFonts w:eastAsia="Calibri"/>
          <w:sz w:val="24"/>
          <w:szCs w:val="22"/>
          <w:lang w:eastAsia="en-GB"/>
        </w:rPr>
        <w:t>1.</w:t>
      </w:r>
      <w:r w:rsidRPr="00AC4690">
        <w:rPr>
          <w:rFonts w:eastAsia="Calibri"/>
          <w:b/>
          <w:sz w:val="24"/>
          <w:szCs w:val="22"/>
          <w:lang w:eastAsia="en-GB"/>
        </w:rPr>
        <w:t xml:space="preserve"> MELLÉKLET</w:t>
      </w:r>
    </w:p>
    <w:p w14:paraId="63BB4BCB" w14:textId="77777777" w:rsidR="00AC4690" w:rsidRPr="00AC4690" w:rsidRDefault="00AC4690" w:rsidP="00AC4690">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Kitöltési útmutató</w:t>
      </w:r>
    </w:p>
    <w:p w14:paraId="23578569"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6FA5DEBD"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AC4690">
        <w:rPr>
          <w:rFonts w:eastAsia="Calibri"/>
          <w:sz w:val="22"/>
          <w:szCs w:val="22"/>
          <w:lang w:eastAsia="en-GB"/>
        </w:rPr>
        <w:t>A</w:t>
      </w:r>
      <w:proofErr w:type="gramEnd"/>
      <w:r w:rsidRPr="00AC4690">
        <w:rPr>
          <w:rFonts w:eastAsia="Calibri"/>
          <w:sz w:val="22"/>
          <w:szCs w:val="22"/>
          <w:lang w:eastAsia="en-GB"/>
        </w:rPr>
        <w:t xml:space="preserve">. </w:t>
      </w:r>
      <w:proofErr w:type="gramStart"/>
      <w:r w:rsidRPr="00AC4690">
        <w:rPr>
          <w:rFonts w:eastAsia="Calibri"/>
          <w:sz w:val="22"/>
          <w:szCs w:val="22"/>
          <w:lang w:eastAsia="en-GB"/>
        </w:rPr>
        <w:t>szakaszára</w:t>
      </w:r>
      <w:proofErr w:type="gramEnd"/>
      <w:r w:rsidRPr="00AC4690">
        <w:rPr>
          <w:rFonts w:eastAsia="Calibri"/>
          <w:sz w:val="22"/>
          <w:szCs w:val="22"/>
          <w:vertAlign w:val="superscript"/>
          <w:lang w:eastAsia="en-GB"/>
        </w:rPr>
        <w:footnoteReference w:id="19"/>
      </w:r>
      <w:r w:rsidRPr="00AC4690">
        <w:rPr>
          <w:rFonts w:eastAsia="Calibri"/>
          <w:sz w:val="22"/>
          <w:szCs w:val="22"/>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495EF172"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proofErr w:type="gramStart"/>
      <w:r w:rsidRPr="00AC4690">
        <w:rPr>
          <w:rFonts w:eastAsia="Calibri"/>
          <w:sz w:val="22"/>
          <w:szCs w:val="22"/>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AC4690">
        <w:rPr>
          <w:rFonts w:eastAsia="Calibri"/>
          <w:sz w:val="22"/>
          <w:szCs w:val="22"/>
          <w:vertAlign w:val="superscript"/>
          <w:lang w:eastAsia="en-GB"/>
        </w:rPr>
        <w:footnoteReference w:id="20"/>
      </w:r>
      <w:r w:rsidRPr="00AC4690">
        <w:rPr>
          <w:rFonts w:eastAsia="Calibri"/>
          <w:sz w:val="22"/>
          <w:szCs w:val="22"/>
          <w:lang w:eastAsia="en-GB"/>
        </w:rPr>
        <w:t xml:space="preserve"> meg kell adni vagy nem kell megadni azon alvállalkozók tekintetében, amelyek kapacitásait a gazdasági szereplő </w:t>
      </w:r>
      <w:r w:rsidRPr="00AC4690">
        <w:rPr>
          <w:rFonts w:eastAsia="Calibri"/>
          <w:b/>
          <w:i/>
          <w:sz w:val="22"/>
          <w:szCs w:val="22"/>
          <w:u w:val="single"/>
          <w:lang w:eastAsia="en-GB"/>
        </w:rPr>
        <w:t>nem</w:t>
      </w:r>
      <w:r w:rsidRPr="00AC4690">
        <w:rPr>
          <w:rFonts w:eastAsia="Calibri"/>
          <w:sz w:val="22"/>
          <w:szCs w:val="22"/>
          <w:lang w:eastAsia="en-GB"/>
        </w:rPr>
        <w:t xml:space="preserve"> veszi igénybe</w:t>
      </w:r>
      <w:r w:rsidRPr="00AC4690">
        <w:rPr>
          <w:rFonts w:eastAsia="Calibri"/>
          <w:sz w:val="22"/>
          <w:szCs w:val="22"/>
          <w:vertAlign w:val="superscript"/>
          <w:lang w:eastAsia="en-GB"/>
        </w:rPr>
        <w:footnoteReference w:id="21"/>
      </w:r>
      <w:r w:rsidRPr="00AC4690">
        <w:rPr>
          <w:rFonts w:eastAsia="Calibri"/>
          <w:sz w:val="24"/>
          <w:szCs w:val="22"/>
          <w:lang w:eastAsia="en-GB"/>
        </w:rPr>
        <w:t>.</w:t>
      </w:r>
      <w:proofErr w:type="gramEnd"/>
      <w:r w:rsidRPr="00AC4690">
        <w:rPr>
          <w:rFonts w:eastAsia="Calibri"/>
          <w:sz w:val="22"/>
          <w:szCs w:val="22"/>
          <w:lang w:eastAsia="en-GB"/>
        </w:rPr>
        <w:t xml:space="preserve"> Azáltal is megkönnyíthetik a gazdasági szereplők feladatát, hogy ezt az információt közvetlenül az egységes európai közbeszerzési dokumentum elektronikus változatában jelzik, például az </w:t>
      </w:r>
      <w:proofErr w:type="spellStart"/>
      <w:r w:rsidRPr="00AC4690">
        <w:rPr>
          <w:rFonts w:eastAsia="Calibri"/>
          <w:sz w:val="22"/>
          <w:szCs w:val="22"/>
          <w:lang w:eastAsia="en-GB"/>
        </w:rPr>
        <w:t>ESPD-szolgáltatás</w:t>
      </w:r>
      <w:proofErr w:type="spellEnd"/>
      <w:r w:rsidRPr="00AC4690">
        <w:rPr>
          <w:rFonts w:eastAsia="Calibri"/>
          <w:sz w:val="22"/>
          <w:szCs w:val="22"/>
          <w:lang w:eastAsia="en-GB"/>
        </w:rPr>
        <w:t xml:space="preserve"> felhasználásával (https://webgate.acceptance.ec.europa.eu/growth/tools-databases/ecertis2/resources/espd/</w:t>
      </w:r>
      <w:proofErr w:type="gramStart"/>
      <w:r w:rsidRPr="00AC4690">
        <w:rPr>
          <w:rFonts w:eastAsia="Calibri"/>
          <w:sz w:val="22"/>
          <w:szCs w:val="22"/>
          <w:lang w:eastAsia="en-GB"/>
        </w:rPr>
        <w:t>index.html</w:t>
      </w:r>
      <w:r w:rsidRPr="00AC4690">
        <w:rPr>
          <w:rFonts w:eastAsia="Calibri"/>
          <w:sz w:val="22"/>
          <w:szCs w:val="22"/>
          <w:vertAlign w:val="superscript"/>
          <w:lang w:eastAsia="en-GB"/>
        </w:rPr>
        <w:footnoteReference w:id="22"/>
      </w:r>
      <w:r w:rsidRPr="00AC4690">
        <w:rPr>
          <w:rFonts w:eastAsia="Calibri"/>
          <w:sz w:val="22"/>
          <w:szCs w:val="22"/>
          <w:lang w:eastAsia="en-GB"/>
        </w:rPr>
        <w:t>)</w:t>
      </w:r>
      <w:proofErr w:type="gramEnd"/>
      <w:r w:rsidRPr="00AC4690">
        <w:rPr>
          <w:rFonts w:eastAsia="Calibri"/>
          <w:sz w:val="22"/>
          <w:szCs w:val="22"/>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5A6174C2"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w:t>
      </w:r>
      <w:r w:rsidRPr="00AC4690">
        <w:rPr>
          <w:rFonts w:eastAsia="Calibri"/>
          <w:sz w:val="22"/>
          <w:szCs w:val="22"/>
          <w:lang w:eastAsia="en-GB"/>
        </w:rPr>
        <w:lastRenderedPageBreak/>
        <w:t>közbeszerzési dokumentumot is.</w:t>
      </w:r>
      <w:r w:rsidRPr="00AC4690">
        <w:rPr>
          <w:rFonts w:eastAsia="Calibri"/>
          <w:sz w:val="22"/>
          <w:szCs w:val="22"/>
          <w:vertAlign w:val="superscript"/>
          <w:lang w:eastAsia="en-GB"/>
        </w:rPr>
        <w:footnoteReference w:id="23"/>
      </w:r>
      <w:r w:rsidRPr="00AC4690">
        <w:rPr>
          <w:rFonts w:eastAsia="Calibri"/>
          <w:sz w:val="22"/>
          <w:szCs w:val="22"/>
          <w:lang w:eastAsia="en-GB"/>
        </w:rPr>
        <w:t xml:space="preserve"> A </w:t>
      </w:r>
      <w:proofErr w:type="spellStart"/>
      <w:r w:rsidRPr="00AC4690">
        <w:rPr>
          <w:rFonts w:eastAsia="Calibri"/>
          <w:sz w:val="22"/>
          <w:szCs w:val="22"/>
          <w:lang w:eastAsia="en-GB"/>
        </w:rPr>
        <w:t>keretmegállapodásokon</w:t>
      </w:r>
      <w:proofErr w:type="spellEnd"/>
      <w:r w:rsidRPr="00AC4690">
        <w:rPr>
          <w:rFonts w:eastAsia="Calibri"/>
          <w:sz w:val="22"/>
          <w:szCs w:val="22"/>
          <w:lang w:eastAsia="en-GB"/>
        </w:rPr>
        <w:t xml:space="preserve"> alapuló egyes szerződések kivételével az eljárás nyerteséül kiválasztott ajánlattevőnek be kell nyújtania a naprakész igazolásokat és kiegészítő dokumentumokat. </w:t>
      </w:r>
    </w:p>
    <w:p w14:paraId="67C92837"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proofErr w:type="gramStart"/>
      <w:r w:rsidRPr="00AC4690">
        <w:rPr>
          <w:rFonts w:eastAsia="Calibri"/>
          <w:sz w:val="22"/>
          <w:szCs w:val="22"/>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AC4690">
        <w:rPr>
          <w:rFonts w:eastAsia="Calibri"/>
          <w:sz w:val="22"/>
          <w:szCs w:val="22"/>
          <w:vertAlign w:val="superscript"/>
          <w:lang w:eastAsia="en-GB"/>
        </w:rPr>
        <w:footnoteReference w:id="24"/>
      </w:r>
      <w:r w:rsidRPr="00AC4690">
        <w:rPr>
          <w:rFonts w:eastAsia="Calibri"/>
          <w:sz w:val="22"/>
          <w:szCs w:val="22"/>
          <w:lang w:eastAsia="en-GB"/>
        </w:rPr>
        <w:t>. Hasonlóképpen a tagállamok szabályozhatják, vagy az ajánlatkérő</w:t>
      </w:r>
      <w:proofErr w:type="gramEnd"/>
      <w:r w:rsidRPr="00AC4690">
        <w:rPr>
          <w:rFonts w:eastAsia="Calibri"/>
          <w:sz w:val="22"/>
          <w:szCs w:val="22"/>
          <w:lang w:eastAsia="en-GB"/>
        </w:rPr>
        <w:t xml:space="preserve"> </w:t>
      </w:r>
      <w:proofErr w:type="gramStart"/>
      <w:r w:rsidRPr="00AC4690">
        <w:rPr>
          <w:rFonts w:eastAsia="Calibri"/>
          <w:sz w:val="22"/>
          <w:szCs w:val="22"/>
          <w:lang w:eastAsia="en-GB"/>
        </w:rPr>
        <w:t>szervekre</w:t>
      </w:r>
      <w:proofErr w:type="gramEnd"/>
      <w:r w:rsidRPr="00AC4690">
        <w:rPr>
          <w:rFonts w:eastAsia="Calibri"/>
          <w:sz w:val="22"/>
          <w:szCs w:val="22"/>
          <w:lang w:eastAsia="en-GB"/>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AC4690">
        <w:rPr>
          <w:rFonts w:eastAsia="Calibri"/>
          <w:sz w:val="22"/>
          <w:szCs w:val="22"/>
          <w:vertAlign w:val="superscript"/>
          <w:lang w:eastAsia="en-GB"/>
        </w:rPr>
        <w:footnoteReference w:id="25"/>
      </w:r>
      <w:r w:rsidRPr="00AC4690">
        <w:rPr>
          <w:rFonts w:eastAsia="Calibri"/>
          <w:sz w:val="22"/>
          <w:szCs w:val="22"/>
          <w:lang w:eastAsia="en-GB"/>
        </w:rPr>
        <w:t xml:space="preserve"> hatálya alá tartoznak-e.</w:t>
      </w:r>
    </w:p>
    <w:p w14:paraId="2B18BBD8"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1" w:name="_DV_C2109"/>
      <w:bookmarkStart w:id="12" w:name="_DV_M1384"/>
      <w:bookmarkEnd w:id="11"/>
      <w:bookmarkEnd w:id="12"/>
      <w:r w:rsidRPr="00AC4690">
        <w:rPr>
          <w:rFonts w:eastAsia="Calibri"/>
          <w:sz w:val="22"/>
          <w:szCs w:val="22"/>
          <w:lang w:eastAsia="en-GB"/>
        </w:rPr>
        <w:t>.</w:t>
      </w:r>
    </w:p>
    <w:p w14:paraId="6EEB1C97"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4CB4C5DD"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AC4690">
        <w:rPr>
          <w:rFonts w:eastAsia="Calibri"/>
          <w:sz w:val="22"/>
          <w:szCs w:val="22"/>
          <w:lang w:eastAsia="en-GB"/>
        </w:rPr>
        <w:t>szerveren .</w:t>
      </w:r>
      <w:proofErr w:type="gramEnd"/>
      <w:r w:rsidRPr="00AC4690">
        <w:rPr>
          <w:rFonts w:eastAsia="Calibri"/>
          <w:sz w:val="22"/>
          <w:szCs w:val="22"/>
          <w:lang w:eastAsia="en-GB"/>
        </w:rPr>
        <w:t>..) tárolt információ felhasználásával.</w:t>
      </w:r>
    </w:p>
    <w:p w14:paraId="4E17969C"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2014/24/EU irányelv 59. cikke (2) bekezdése második </w:t>
      </w:r>
      <w:proofErr w:type="spellStart"/>
      <w:r w:rsidRPr="00AC4690">
        <w:rPr>
          <w:rFonts w:eastAsia="Calibri"/>
          <w:sz w:val="22"/>
          <w:szCs w:val="22"/>
          <w:lang w:eastAsia="en-GB"/>
        </w:rPr>
        <w:t>albekezdésének</w:t>
      </w:r>
      <w:proofErr w:type="spellEnd"/>
      <w:r w:rsidRPr="00AC4690">
        <w:rPr>
          <w:rFonts w:eastAsia="Calibri"/>
          <w:sz w:val="22"/>
          <w:szCs w:val="22"/>
          <w:lang w:eastAsia="en-GB"/>
        </w:rPr>
        <w:t xml:space="preserve"> megfelelően az egységes európai közbeszerzési dokumentum kizárólag elektronikus formában fog rendelkezésre állni, azonban ez legkésőbb 2018. április 18-ig </w:t>
      </w:r>
      <w:proofErr w:type="gramStart"/>
      <w:r w:rsidRPr="00AC4690">
        <w:rPr>
          <w:rFonts w:eastAsia="Calibri"/>
          <w:sz w:val="22"/>
          <w:szCs w:val="22"/>
          <w:lang w:eastAsia="en-GB"/>
        </w:rPr>
        <w:t>halasztható</w:t>
      </w:r>
      <w:r w:rsidRPr="00AC4690">
        <w:rPr>
          <w:rFonts w:eastAsia="Calibri"/>
          <w:sz w:val="22"/>
          <w:szCs w:val="22"/>
          <w:vertAlign w:val="superscript"/>
          <w:lang w:eastAsia="en-GB"/>
        </w:rPr>
        <w:footnoteReference w:id="26"/>
      </w:r>
      <w:r w:rsidRPr="00AC4690">
        <w:rPr>
          <w:rFonts w:eastAsia="Calibri"/>
          <w:sz w:val="22"/>
          <w:szCs w:val="22"/>
          <w:lang w:eastAsia="en-GB"/>
        </w:rPr>
        <w:t>.</w:t>
      </w:r>
      <w:proofErr w:type="gramEnd"/>
      <w:r w:rsidRPr="00AC4690">
        <w:rPr>
          <w:rFonts w:eastAsia="Calibri"/>
          <w:sz w:val="22"/>
          <w:szCs w:val="22"/>
          <w:lang w:eastAsia="en-GB"/>
        </w:rPr>
        <w:t xml:space="preserve"> Ez azt jelenti, hogy legkésőbb 2018. április 18-ig az egységes európai közbeszerzési dokumentumnak mind elektronikus, mind pedig papíralapú változatai felhasználhatók. </w:t>
      </w:r>
      <w:r w:rsidRPr="00AC4690">
        <w:rPr>
          <w:rFonts w:eastAsia="Calibri"/>
          <w:sz w:val="24"/>
          <w:szCs w:val="22"/>
          <w:lang w:eastAsia="en-GB"/>
        </w:rPr>
        <w:t xml:space="preserve">Az említett </w:t>
      </w:r>
      <w:proofErr w:type="spellStart"/>
      <w:r w:rsidRPr="00AC4690">
        <w:rPr>
          <w:rFonts w:eastAsia="Calibri"/>
          <w:sz w:val="24"/>
          <w:szCs w:val="22"/>
          <w:lang w:eastAsia="en-GB"/>
        </w:rPr>
        <w:t>ESPD-szolgáltatás</w:t>
      </w:r>
      <w:proofErr w:type="spellEnd"/>
      <w:r w:rsidRPr="00AC4690">
        <w:rPr>
          <w:rFonts w:eastAsia="Calibri"/>
          <w:sz w:val="24"/>
          <w:szCs w:val="22"/>
          <w:lang w:eastAsia="en-GB"/>
        </w:rPr>
        <w:t xml:space="preserve"> </w:t>
      </w:r>
      <w:r w:rsidRPr="00AC4690">
        <w:rPr>
          <w:rFonts w:eastAsia="Calibri"/>
          <w:b/>
          <w:sz w:val="22"/>
          <w:szCs w:val="22"/>
          <w:lang w:eastAsia="en-GB"/>
        </w:rPr>
        <w:t>minden esetben</w:t>
      </w:r>
      <w:r w:rsidRPr="00AC4690">
        <w:rPr>
          <w:rFonts w:eastAsia="Calibri"/>
          <w:sz w:val="24"/>
          <w:szCs w:val="22"/>
          <w:lang w:eastAsia="en-GB"/>
        </w:rPr>
        <w:t xml:space="preserve"> lehetővé teszi a gazdasági </w:t>
      </w:r>
      <w:r w:rsidRPr="00AC4690">
        <w:rPr>
          <w:rFonts w:eastAsia="Calibri"/>
          <w:sz w:val="24"/>
          <w:szCs w:val="22"/>
          <w:lang w:eastAsia="en-GB"/>
        </w:rPr>
        <w:lastRenderedPageBreak/>
        <w:t>szereplők számára, hogy elektronikusan töltsék ki az egységes európai közbeszerzési dokumentumukat, lehetővé téve számukra a felkínált lehetőségek minden előnyének kiaknázását (nem utolsósorban az információ újrafelhasználását).</w:t>
      </w:r>
      <w:r w:rsidRPr="00AC4690">
        <w:rPr>
          <w:rFonts w:eastAsia="Calibri"/>
          <w:sz w:val="22"/>
          <w:szCs w:val="22"/>
          <w:lang w:eastAsia="en-GB"/>
        </w:rPr>
        <w:t xml:space="preserve"> Olyan közbeszerzési eljárásoknál, amelyekben az elektronikus kommunikációt elhalasztották (amely legkésőbb 2018. április 18-ig szintén lehetséges), az </w:t>
      </w:r>
      <w:proofErr w:type="spellStart"/>
      <w:r w:rsidRPr="00AC4690">
        <w:rPr>
          <w:rFonts w:eastAsia="Calibri"/>
          <w:sz w:val="22"/>
          <w:szCs w:val="22"/>
          <w:lang w:eastAsia="en-GB"/>
        </w:rPr>
        <w:t>ESPD-szolgáltatás</w:t>
      </w:r>
      <w:proofErr w:type="spellEnd"/>
      <w:r w:rsidRPr="00AC4690">
        <w:rPr>
          <w:rFonts w:eastAsia="Calibri"/>
          <w:sz w:val="22"/>
          <w:szCs w:val="22"/>
          <w:lang w:eastAsia="en-GB"/>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AC4690">
        <w:rPr>
          <w:rFonts w:eastAsia="Calibri"/>
          <w:sz w:val="22"/>
          <w:szCs w:val="22"/>
          <w:lang w:eastAsia="en-GB"/>
        </w:rPr>
        <w:t>ajánlatkérőnek</w:t>
      </w:r>
      <w:r w:rsidRPr="00AC4690">
        <w:rPr>
          <w:rFonts w:eastAsia="Calibri"/>
          <w:sz w:val="22"/>
          <w:szCs w:val="22"/>
          <w:vertAlign w:val="superscript"/>
          <w:lang w:eastAsia="en-GB"/>
        </w:rPr>
        <w:footnoteReference w:id="27"/>
      </w:r>
      <w:r w:rsidRPr="00AC4690">
        <w:rPr>
          <w:rFonts w:eastAsia="Calibri"/>
          <w:sz w:val="22"/>
          <w:szCs w:val="22"/>
          <w:lang w:eastAsia="en-GB"/>
        </w:rPr>
        <w:t>.</w:t>
      </w:r>
      <w:proofErr w:type="gramEnd"/>
    </w:p>
    <w:p w14:paraId="79F9CB04"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7EEE4B51"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Amennyiben a közbeszerzések részekre vannak bontva, </w:t>
      </w:r>
      <w:r w:rsidRPr="00AC4690">
        <w:rPr>
          <w:rFonts w:eastAsia="Calibri"/>
          <w:b/>
          <w:sz w:val="22"/>
          <w:szCs w:val="22"/>
          <w:lang w:eastAsia="en-GB"/>
        </w:rPr>
        <w:t>és</w:t>
      </w:r>
      <w:r w:rsidRPr="00AC4690">
        <w:rPr>
          <w:rFonts w:eastAsia="Calibri"/>
          <w:sz w:val="22"/>
          <w:szCs w:val="22"/>
          <w:lang w:eastAsia="en-GB"/>
        </w:rPr>
        <w:t xml:space="preserve"> a kiválasztási szempontok</w:t>
      </w:r>
      <w:r w:rsidRPr="00AC4690">
        <w:rPr>
          <w:rFonts w:eastAsia="Calibri"/>
          <w:sz w:val="22"/>
          <w:szCs w:val="22"/>
          <w:vertAlign w:val="superscript"/>
          <w:lang w:eastAsia="en-GB"/>
        </w:rPr>
        <w:footnoteReference w:id="28"/>
      </w:r>
      <w:r w:rsidRPr="00AC4690">
        <w:rPr>
          <w:rFonts w:eastAsia="Calibri"/>
          <w:sz w:val="22"/>
          <w:szCs w:val="22"/>
          <w:lang w:eastAsia="en-GB"/>
        </w:rPr>
        <w:t xml:space="preserve"> részenként változnak, az egységes európai közbeszerzési dokumentumot mindegyik részre vonatkozóan ki kell tölteni (vagy a részek olyan csoportjára, amelyekre ugyanazon kiválasztási szempontok vonatkoznak).</w:t>
      </w:r>
    </w:p>
    <w:p w14:paraId="16CC4DCD"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nyilatkozatnak emellett tartalmaznia kell, hogy a kiegészítő iratok</w:t>
      </w:r>
      <w:r w:rsidRPr="00AC4690">
        <w:rPr>
          <w:rFonts w:eastAsia="Calibri"/>
          <w:sz w:val="22"/>
          <w:szCs w:val="22"/>
          <w:vertAlign w:val="superscript"/>
          <w:lang w:eastAsia="en-GB"/>
        </w:rPr>
        <w:footnoteReference w:id="29"/>
      </w:r>
      <w:r w:rsidRPr="00AC4690">
        <w:rPr>
          <w:rFonts w:eastAsia="Calibri"/>
          <w:sz w:val="22"/>
          <w:szCs w:val="22"/>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6D17030"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ajánlatkérő szervek vagy közszolgáltató ajánlatkérők dönthetnek úgy, vagy a tagállamok előírhatják</w:t>
      </w:r>
      <w:r w:rsidRPr="00AC4690">
        <w:rPr>
          <w:rFonts w:eastAsia="Calibri"/>
          <w:sz w:val="22"/>
          <w:szCs w:val="22"/>
          <w:vertAlign w:val="superscript"/>
          <w:lang w:eastAsia="en-GB"/>
        </w:rPr>
        <w:footnoteReference w:id="30"/>
      </w:r>
      <w:r w:rsidRPr="00AC4690">
        <w:rPr>
          <w:rFonts w:eastAsia="Calibri"/>
          <w:sz w:val="22"/>
          <w:szCs w:val="22"/>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1BC9BC8E"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25534245"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proofErr w:type="gramStart"/>
      <w:r w:rsidRPr="00AC4690">
        <w:rPr>
          <w:rFonts w:eastAsia="Calibri"/>
          <w:sz w:val="22"/>
          <w:szCs w:val="22"/>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AC4690">
        <w:rPr>
          <w:rFonts w:eastAsia="Calibri"/>
          <w:b/>
          <w:i/>
          <w:sz w:val="22"/>
          <w:szCs w:val="22"/>
          <w:lang w:eastAsia="en-GB"/>
        </w:rPr>
        <w:t xml:space="preserve"> </w:t>
      </w:r>
      <w:r w:rsidRPr="00AC4690">
        <w:rPr>
          <w:rFonts w:eastAsia="Calibri"/>
          <w:b/>
          <w:sz w:val="22"/>
          <w:szCs w:val="22"/>
          <w:lang w:eastAsia="en-GB"/>
        </w:rPr>
        <w:t xml:space="preserve">Ennek közlésével a gazdasági szereplő hozzájárul ahhoz, hogy az ajánlatkérő szerv vagy a közszolgáltató ajánlatkérő a személyes adatok feldolgozásáról szóló </w:t>
      </w:r>
      <w:r w:rsidRPr="00AC4690">
        <w:rPr>
          <w:rFonts w:eastAsia="Calibri"/>
          <w:b/>
          <w:sz w:val="22"/>
          <w:szCs w:val="22"/>
          <w:lang w:eastAsia="en-GB"/>
        </w:rPr>
        <w:lastRenderedPageBreak/>
        <w:t>95/46/EK irányelvet</w:t>
      </w:r>
      <w:r w:rsidRPr="00AC4690">
        <w:rPr>
          <w:rFonts w:eastAsia="Calibri"/>
          <w:b/>
          <w:sz w:val="22"/>
          <w:szCs w:val="22"/>
          <w:vertAlign w:val="superscript"/>
          <w:lang w:eastAsia="en-GB"/>
        </w:rPr>
        <w:footnoteReference w:id="31"/>
      </w:r>
      <w:proofErr w:type="gramEnd"/>
      <w:r w:rsidRPr="00AC4690">
        <w:rPr>
          <w:rFonts w:eastAsia="Calibri"/>
          <w:b/>
          <w:sz w:val="22"/>
          <w:szCs w:val="22"/>
          <w:lang w:eastAsia="en-GB"/>
        </w:rPr>
        <w:t xml:space="preserve"> </w:t>
      </w:r>
      <w:proofErr w:type="gramStart"/>
      <w:r w:rsidRPr="00AC4690">
        <w:rPr>
          <w:rFonts w:eastAsia="Calibri"/>
          <w:b/>
          <w:sz w:val="22"/>
          <w:szCs w:val="22"/>
          <w:lang w:eastAsia="en-GB"/>
        </w:rPr>
        <w:t>végrehajtó</w:t>
      </w:r>
      <w:proofErr w:type="gramEnd"/>
      <w:r w:rsidRPr="00AC4690">
        <w:rPr>
          <w:rFonts w:eastAsia="Calibri"/>
          <w:b/>
          <w:sz w:val="22"/>
          <w:szCs w:val="22"/>
          <w:lang w:eastAsia="en-G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AC4690">
        <w:rPr>
          <w:rFonts w:eastAsia="Calibri"/>
          <w:b/>
          <w:i/>
          <w:sz w:val="22"/>
          <w:szCs w:val="22"/>
          <w:lang w:eastAsia="en-GB"/>
        </w:rPr>
        <w:t>.</w:t>
      </w:r>
      <w:r w:rsidRPr="00AC4690">
        <w:rPr>
          <w:rFonts w:eastAsia="Calibri"/>
          <w:sz w:val="22"/>
          <w:szCs w:val="22"/>
          <w:lang w:eastAsia="en-GB"/>
        </w:rPr>
        <w:t xml:space="preserve"> </w:t>
      </w:r>
    </w:p>
    <w:p w14:paraId="06220AC4"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AC4690">
        <w:rPr>
          <w:rFonts w:eastAsia="Calibri"/>
          <w:sz w:val="22"/>
          <w:szCs w:val="22"/>
          <w:lang w:eastAsia="en-GB"/>
        </w:rPr>
        <w:t>a</w:t>
      </w:r>
      <w:proofErr w:type="gramEnd"/>
      <w:r w:rsidRPr="00AC4690">
        <w:rPr>
          <w:rFonts w:eastAsia="Calibri"/>
          <w:sz w:val="22"/>
          <w:szCs w:val="22"/>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6303AF6F" w14:textId="77777777" w:rsidR="00AC4690" w:rsidRPr="00AC4690" w:rsidRDefault="00AC4690" w:rsidP="00AC4690">
      <w:pPr>
        <w:widowControl/>
        <w:adjustRightInd/>
        <w:spacing w:before="120" w:after="120" w:line="240" w:lineRule="auto"/>
        <w:textAlignment w:val="auto"/>
        <w:rPr>
          <w:rFonts w:eastAsia="Calibri"/>
          <w:bCs/>
          <w:iCs/>
          <w:sz w:val="22"/>
          <w:szCs w:val="22"/>
          <w:lang w:eastAsia="en-GB"/>
        </w:rPr>
      </w:pPr>
      <w:r w:rsidRPr="00AC4690">
        <w:rPr>
          <w:rFonts w:eastAsia="Calibri"/>
          <w:sz w:val="22"/>
          <w:szCs w:val="22"/>
          <w:lang w:eastAsia="en-GB"/>
        </w:rPr>
        <w:t xml:space="preserve">Azon gazdasági szereplőnek, amely </w:t>
      </w:r>
      <w:r w:rsidRPr="00AC4690">
        <w:rPr>
          <w:rFonts w:eastAsia="Calibri"/>
          <w:b/>
          <w:sz w:val="22"/>
          <w:szCs w:val="22"/>
          <w:lang w:eastAsia="en-GB"/>
        </w:rPr>
        <w:t>egyedül</w:t>
      </w:r>
      <w:r w:rsidRPr="00AC4690">
        <w:rPr>
          <w:rFonts w:eastAsia="Calibri"/>
          <w:sz w:val="22"/>
          <w:szCs w:val="22"/>
          <w:lang w:eastAsia="en-GB"/>
        </w:rPr>
        <w:t xml:space="preserve"> vesz részt és a kiválasztási szempontok teljesítéséhez </w:t>
      </w:r>
      <w:r w:rsidRPr="00AC4690">
        <w:rPr>
          <w:rFonts w:eastAsia="Calibri"/>
          <w:b/>
          <w:sz w:val="22"/>
          <w:szCs w:val="22"/>
          <w:lang w:eastAsia="en-GB"/>
        </w:rPr>
        <w:t>nem veszi igénybe</w:t>
      </w:r>
      <w:r w:rsidRPr="00AC4690">
        <w:rPr>
          <w:rFonts w:eastAsia="Calibri"/>
          <w:sz w:val="22"/>
          <w:szCs w:val="22"/>
          <w:lang w:eastAsia="en-GB"/>
        </w:rPr>
        <w:t xml:space="preserve"> más szervezetek kapacitásait, </w:t>
      </w:r>
      <w:r w:rsidRPr="00AC4690">
        <w:rPr>
          <w:rFonts w:eastAsia="Calibri"/>
          <w:b/>
          <w:sz w:val="22"/>
          <w:szCs w:val="22"/>
          <w:lang w:eastAsia="en-GB"/>
        </w:rPr>
        <w:t>egy</w:t>
      </w:r>
      <w:r w:rsidRPr="00AC4690">
        <w:rPr>
          <w:rFonts w:eastAsia="Calibri"/>
          <w:sz w:val="22"/>
          <w:szCs w:val="22"/>
          <w:lang w:eastAsia="en-GB"/>
        </w:rPr>
        <w:t xml:space="preserve"> egységes európai közbeszerzési dokumentumot kell kitöltenie. </w:t>
      </w:r>
    </w:p>
    <w:p w14:paraId="1F6E11F0" w14:textId="77777777" w:rsidR="00AC4690" w:rsidRPr="00AC4690" w:rsidRDefault="00AC4690" w:rsidP="00AC4690">
      <w:pPr>
        <w:widowControl/>
        <w:adjustRightInd/>
        <w:spacing w:before="120" w:after="120" w:line="240" w:lineRule="auto"/>
        <w:textAlignment w:val="auto"/>
        <w:rPr>
          <w:rFonts w:eastAsia="Calibri"/>
          <w:b/>
          <w:bCs/>
          <w:iCs/>
          <w:sz w:val="22"/>
          <w:szCs w:val="22"/>
          <w:lang w:eastAsia="en-GB"/>
        </w:rPr>
      </w:pPr>
      <w:r w:rsidRPr="00AC4690">
        <w:rPr>
          <w:rFonts w:eastAsia="Calibri"/>
          <w:sz w:val="22"/>
          <w:szCs w:val="22"/>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AC4690">
        <w:rPr>
          <w:rFonts w:eastAsia="Calibri"/>
          <w:b/>
          <w:sz w:val="22"/>
          <w:szCs w:val="22"/>
          <w:lang w:eastAsia="en-GB"/>
        </w:rPr>
        <w:t>külön</w:t>
      </w:r>
      <w:r w:rsidRPr="00AC4690">
        <w:rPr>
          <w:rFonts w:eastAsia="Calibri"/>
          <w:sz w:val="22"/>
          <w:szCs w:val="22"/>
          <w:lang w:eastAsia="en-GB"/>
        </w:rPr>
        <w:t xml:space="preserve"> egységes európai közbeszerzési dokumentumot is, amely </w:t>
      </w:r>
      <w:r w:rsidRPr="00AC4690">
        <w:rPr>
          <w:rFonts w:eastAsia="Calibri"/>
          <w:b/>
          <w:sz w:val="22"/>
          <w:szCs w:val="22"/>
          <w:lang w:eastAsia="en-GB"/>
        </w:rPr>
        <w:t>minden egyes igénybe vett szervezet</w:t>
      </w:r>
      <w:r w:rsidRPr="00AC4690">
        <w:rPr>
          <w:rFonts w:eastAsia="Calibri"/>
          <w:sz w:val="22"/>
          <w:szCs w:val="22"/>
          <w:lang w:eastAsia="en-GB"/>
        </w:rPr>
        <w:t xml:space="preserve"> vonatkozásában tartalmazza a releváns </w:t>
      </w:r>
      <w:proofErr w:type="gramStart"/>
      <w:r w:rsidRPr="00AC4690">
        <w:rPr>
          <w:rFonts w:eastAsia="Calibri"/>
          <w:sz w:val="22"/>
          <w:szCs w:val="22"/>
          <w:lang w:eastAsia="en-GB"/>
        </w:rPr>
        <w:t>információkat</w:t>
      </w:r>
      <w:r w:rsidRPr="00AC4690">
        <w:rPr>
          <w:rFonts w:eastAsia="Calibri"/>
          <w:sz w:val="22"/>
          <w:szCs w:val="22"/>
          <w:vertAlign w:val="superscript"/>
          <w:lang w:eastAsia="en-GB"/>
        </w:rPr>
        <w:footnoteReference w:id="32"/>
      </w:r>
      <w:r w:rsidRPr="00AC4690">
        <w:rPr>
          <w:rFonts w:eastAsia="Calibri"/>
          <w:sz w:val="22"/>
          <w:szCs w:val="22"/>
          <w:lang w:eastAsia="en-GB"/>
        </w:rPr>
        <w:t>.</w:t>
      </w:r>
      <w:proofErr w:type="gramEnd"/>
    </w:p>
    <w:p w14:paraId="5CB2EB25"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Végül, amennyiben a közbeszerzési eljárásban gazdasági szereplők egy csoportja – adott esetben ideiglenes társulás keretében – együttesen vesz részt, </w:t>
      </w:r>
      <w:proofErr w:type="gramStart"/>
      <w:r w:rsidRPr="00AC4690">
        <w:rPr>
          <w:rFonts w:eastAsia="Calibri"/>
          <w:sz w:val="22"/>
          <w:szCs w:val="22"/>
          <w:lang w:eastAsia="en-GB"/>
        </w:rPr>
        <w:t>a</w:t>
      </w:r>
      <w:proofErr w:type="gramEnd"/>
      <w:r w:rsidRPr="00AC4690">
        <w:rPr>
          <w:rFonts w:eastAsia="Calibri"/>
          <w:sz w:val="22"/>
          <w:szCs w:val="22"/>
          <w:lang w:eastAsia="en-GB"/>
        </w:rPr>
        <w:t xml:space="preserve"> II–V. részben foglalt információk tekintetében </w:t>
      </w:r>
      <w:r w:rsidRPr="00AC4690">
        <w:rPr>
          <w:rFonts w:eastAsia="Calibri"/>
          <w:b/>
          <w:sz w:val="22"/>
          <w:szCs w:val="22"/>
          <w:lang w:eastAsia="en-GB"/>
        </w:rPr>
        <w:t>minden egyes</w:t>
      </w:r>
      <w:r w:rsidRPr="00AC4690">
        <w:rPr>
          <w:rFonts w:eastAsia="Calibri"/>
          <w:sz w:val="22"/>
          <w:szCs w:val="22"/>
          <w:lang w:eastAsia="en-GB"/>
        </w:rPr>
        <w:t xml:space="preserve"> részt vevő gazdasági szereplőnek </w:t>
      </w:r>
      <w:r w:rsidRPr="00AC4690">
        <w:rPr>
          <w:rFonts w:eastAsia="Calibri"/>
          <w:b/>
          <w:sz w:val="22"/>
          <w:szCs w:val="22"/>
          <w:lang w:eastAsia="en-GB"/>
        </w:rPr>
        <w:t>külön egységes európai közbeszerzési dokumentumot</w:t>
      </w:r>
      <w:r w:rsidRPr="00AC4690">
        <w:rPr>
          <w:rFonts w:eastAsia="Calibri"/>
          <w:sz w:val="22"/>
          <w:szCs w:val="22"/>
          <w:lang w:eastAsia="en-GB"/>
        </w:rPr>
        <w:t xml:space="preserve"> kell benyújtania.</w:t>
      </w:r>
    </w:p>
    <w:p w14:paraId="56F3C4CE" w14:textId="77777777" w:rsidR="00AC4690" w:rsidRPr="00AC4690" w:rsidRDefault="00AC4690" w:rsidP="00AC4690">
      <w:pPr>
        <w:widowControl/>
        <w:adjustRightInd/>
        <w:spacing w:before="120" w:after="120" w:line="240" w:lineRule="auto"/>
        <w:textAlignment w:val="auto"/>
        <w:rPr>
          <w:rFonts w:eastAsia="Calibri"/>
          <w:bCs/>
          <w:iCs/>
          <w:sz w:val="22"/>
          <w:szCs w:val="22"/>
          <w:lang w:eastAsia="en-GB"/>
        </w:rPr>
      </w:pPr>
      <w:r w:rsidRPr="00AC4690">
        <w:rPr>
          <w:rFonts w:eastAsia="Calibri"/>
          <w:sz w:val="22"/>
          <w:szCs w:val="22"/>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AC4690">
        <w:rPr>
          <w:rFonts w:eastAsia="Calibri"/>
          <w:b/>
          <w:sz w:val="22"/>
          <w:szCs w:val="22"/>
          <w:lang w:eastAsia="en-GB"/>
        </w:rPr>
        <w:t>lehetséges</w:t>
      </w:r>
      <w:r w:rsidRPr="00AC4690">
        <w:rPr>
          <w:rFonts w:eastAsia="Calibri"/>
          <w:sz w:val="22"/>
          <w:szCs w:val="22"/>
          <w:lang w:eastAsia="en-GB"/>
        </w:rPr>
        <w:t>, hogy mindegyiküknek alá kell írnia ugyanazon egységes európai közbeszerzési dokumentumot a nemzeti szabályoktól függően, beleértve az adatvédelemre vonatkozó szabályokat.</w:t>
      </w:r>
    </w:p>
    <w:p w14:paraId="60D1EEEC"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AC4690">
        <w:rPr>
          <w:rFonts w:eastAsia="Calibri"/>
          <w:sz w:val="22"/>
          <w:szCs w:val="22"/>
          <w:lang w:eastAsia="en-GB"/>
        </w:rPr>
        <w:t>aláírás(</w:t>
      </w:r>
      <w:proofErr w:type="gramEnd"/>
      <w:r w:rsidRPr="00AC4690">
        <w:rPr>
          <w:rFonts w:eastAsia="Calibri"/>
          <w:sz w:val="22"/>
          <w:szCs w:val="22"/>
          <w:lang w:eastAsia="en-GB"/>
        </w:rPr>
        <w:t>ok) biztosítja (biztosítják)</w:t>
      </w:r>
      <w:r w:rsidRPr="00AC4690">
        <w:rPr>
          <w:rFonts w:eastAsia="Calibri"/>
          <w:sz w:val="22"/>
          <w:szCs w:val="22"/>
          <w:vertAlign w:val="superscript"/>
          <w:lang w:eastAsia="en-GB"/>
        </w:rPr>
        <w:footnoteReference w:id="33"/>
      </w:r>
      <w:r w:rsidRPr="00AC4690">
        <w:rPr>
          <w:rFonts w:eastAsia="Calibri"/>
          <w:sz w:val="22"/>
          <w:szCs w:val="22"/>
          <w:lang w:eastAsia="en-GB"/>
        </w:rPr>
        <w:t>.</w:t>
      </w:r>
    </w:p>
    <w:p w14:paraId="70C7B6A3"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sz w:val="22"/>
          <w:szCs w:val="22"/>
          <w:lang w:eastAsia="en-GB"/>
        </w:rPr>
        <w:t xml:space="preserve">Olyan közbeszerzési eljárásoknál, amelyekben az eljárást megindító felhívást </w:t>
      </w:r>
      <w:r w:rsidRPr="00AC4690">
        <w:rPr>
          <w:rFonts w:eastAsia="Calibri"/>
          <w:i/>
          <w:sz w:val="22"/>
          <w:szCs w:val="22"/>
          <w:lang w:eastAsia="en-GB"/>
        </w:rPr>
        <w:t>az Európai Unió Hivatalos Lapjában</w:t>
      </w:r>
      <w:r w:rsidRPr="00AC4690">
        <w:rPr>
          <w:rFonts w:eastAsia="Calibri"/>
          <w:sz w:val="22"/>
          <w:szCs w:val="22"/>
          <w:lang w:eastAsia="en-GB"/>
        </w:rPr>
        <w:t xml:space="preserve"> tették közzé, a I. részben előírt információ automatikusan megjelenik, </w:t>
      </w:r>
      <w:r w:rsidRPr="00AC4690">
        <w:rPr>
          <w:rFonts w:eastAsia="Calibri"/>
          <w:b/>
          <w:sz w:val="22"/>
          <w:szCs w:val="22"/>
          <w:lang w:eastAsia="en-GB"/>
        </w:rPr>
        <w:t xml:space="preserve">feltéve, hogy a fent említett elektronikus </w:t>
      </w:r>
      <w:proofErr w:type="spellStart"/>
      <w:r w:rsidRPr="00AC4690">
        <w:rPr>
          <w:rFonts w:eastAsia="Calibri"/>
          <w:b/>
          <w:sz w:val="22"/>
          <w:szCs w:val="22"/>
          <w:lang w:eastAsia="en-GB"/>
        </w:rPr>
        <w:t>ESPD-szolgáltatást</w:t>
      </w:r>
      <w:proofErr w:type="spellEnd"/>
      <w:r w:rsidRPr="00AC4690">
        <w:rPr>
          <w:rFonts w:eastAsia="Calibri"/>
          <w:b/>
          <w:sz w:val="22"/>
          <w:szCs w:val="22"/>
          <w:lang w:eastAsia="en-GB"/>
        </w:rPr>
        <w:t xml:space="preserve"> használják az egységes európai közbeszerzési dokumentum létrehozásához és kitöltéséhez</w:t>
      </w:r>
      <w:r w:rsidRPr="00AC4690">
        <w:rPr>
          <w:rFonts w:eastAsia="Calibri"/>
          <w:sz w:val="22"/>
          <w:szCs w:val="22"/>
          <w:lang w:eastAsia="en-GB"/>
        </w:rPr>
        <w:t>.</w:t>
      </w:r>
      <w:r w:rsidRPr="00AC4690">
        <w:rPr>
          <w:rFonts w:eastAsia="Calibri"/>
          <w:b/>
          <w:sz w:val="22"/>
          <w:szCs w:val="22"/>
          <w:lang w:eastAsia="en-GB"/>
        </w:rPr>
        <w:t xml:space="preserve"> </w:t>
      </w:r>
    </w:p>
    <w:p w14:paraId="38B6826D" w14:textId="77777777" w:rsidR="00AC4690" w:rsidRPr="00AC4690" w:rsidRDefault="00AC4690" w:rsidP="00AC4690">
      <w:pPr>
        <w:widowControl/>
        <w:pBdr>
          <w:top w:val="single" w:sz="4" w:space="1" w:color="auto"/>
          <w:left w:val="single" w:sz="4" w:space="4" w:color="auto"/>
          <w:bottom w:val="single" w:sz="4" w:space="1" w:color="auto"/>
          <w:right w:val="single" w:sz="4" w:space="0" w:color="auto"/>
        </w:pBdr>
        <w:shd w:val="clear" w:color="auto" w:fill="BFBFBF"/>
        <w:adjustRightInd/>
        <w:spacing w:before="120" w:after="120" w:line="240" w:lineRule="auto"/>
        <w:textAlignment w:val="auto"/>
        <w:rPr>
          <w:rFonts w:eastAsia="Calibri"/>
          <w:sz w:val="22"/>
          <w:szCs w:val="22"/>
          <w:lang w:eastAsia="en-GB"/>
        </w:rPr>
      </w:pPr>
      <w:r w:rsidRPr="00AC4690">
        <w:rPr>
          <w:rFonts w:eastAsia="Calibri"/>
          <w:b/>
          <w:sz w:val="22"/>
          <w:szCs w:val="22"/>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AC4690">
        <w:rPr>
          <w:rFonts w:eastAsia="Calibri"/>
          <w:sz w:val="22"/>
          <w:szCs w:val="22"/>
          <w:lang w:eastAsia="en-GB"/>
        </w:rPr>
        <w:t xml:space="preserve">Az egységes európai közbeszerzési dokumentum minden szakaszában az összes egyéb információt a gazdasági szereplőnek kell kitöltenie. </w:t>
      </w:r>
    </w:p>
    <w:p w14:paraId="4CB66923"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a következő részekből és szakaszokból áll:</w:t>
      </w:r>
    </w:p>
    <w:p w14:paraId="0CEC3FE1" w14:textId="77777777" w:rsidR="00AC4690" w:rsidRPr="00AC4690" w:rsidRDefault="00AC4690" w:rsidP="00D45F50">
      <w:pPr>
        <w:widowControl/>
        <w:numPr>
          <w:ilvl w:val="0"/>
          <w:numId w:val="13"/>
        </w:numPr>
        <w:adjustRightInd/>
        <w:spacing w:line="240" w:lineRule="auto"/>
        <w:jc w:val="left"/>
        <w:textAlignment w:val="auto"/>
        <w:rPr>
          <w:rFonts w:eastAsia="Calibri"/>
          <w:sz w:val="22"/>
          <w:szCs w:val="22"/>
          <w:lang w:eastAsia="en-GB"/>
        </w:rPr>
      </w:pPr>
      <w:r w:rsidRPr="00AC4690">
        <w:rPr>
          <w:rFonts w:eastAsia="Calibri"/>
          <w:b/>
          <w:sz w:val="24"/>
          <w:szCs w:val="22"/>
          <w:lang w:eastAsia="en-GB"/>
        </w:rPr>
        <w:lastRenderedPageBreak/>
        <w:t>I. rész: A közbeszerzési eljárásra és az ajánlatkérő szervre vagy a közszolgáltató ajánlatkérőre vonatkozó információk</w:t>
      </w:r>
    </w:p>
    <w:p w14:paraId="5E5B5E3F" w14:textId="77777777" w:rsidR="00AC4690" w:rsidRPr="00AC4690" w:rsidRDefault="00AC4690" w:rsidP="00D45F50">
      <w:pPr>
        <w:widowControl/>
        <w:tabs>
          <w:tab w:val="num" w:pos="850"/>
        </w:tabs>
        <w:adjustRightInd/>
        <w:spacing w:line="240" w:lineRule="auto"/>
        <w:ind w:left="850" w:hanging="850"/>
        <w:textAlignment w:val="auto"/>
        <w:rPr>
          <w:rFonts w:eastAsia="Calibri"/>
          <w:sz w:val="22"/>
          <w:szCs w:val="22"/>
          <w:lang w:eastAsia="en-GB"/>
        </w:rPr>
      </w:pPr>
      <w:r w:rsidRPr="00AC4690">
        <w:rPr>
          <w:rFonts w:eastAsia="Calibri"/>
          <w:b/>
          <w:sz w:val="22"/>
          <w:szCs w:val="22"/>
          <w:lang w:eastAsia="en-GB"/>
        </w:rPr>
        <w:t>II. rész: A gazdasági szereplőre vonatkozó információk</w:t>
      </w:r>
    </w:p>
    <w:p w14:paraId="723B89F9" w14:textId="77777777" w:rsidR="00AC4690" w:rsidRPr="00AC4690" w:rsidRDefault="00AC4690" w:rsidP="00D45F50">
      <w:pPr>
        <w:widowControl/>
        <w:tabs>
          <w:tab w:val="num" w:pos="850"/>
        </w:tabs>
        <w:adjustRightInd/>
        <w:spacing w:line="240" w:lineRule="auto"/>
        <w:ind w:left="850" w:hanging="850"/>
        <w:textAlignment w:val="auto"/>
        <w:rPr>
          <w:rFonts w:eastAsia="Calibri"/>
          <w:b/>
          <w:sz w:val="22"/>
          <w:szCs w:val="22"/>
          <w:lang w:eastAsia="en-GB"/>
        </w:rPr>
      </w:pPr>
      <w:r w:rsidRPr="00AC4690">
        <w:rPr>
          <w:rFonts w:eastAsia="Calibri"/>
          <w:b/>
          <w:sz w:val="22"/>
          <w:szCs w:val="22"/>
          <w:lang w:eastAsia="en-GB"/>
        </w:rPr>
        <w:t>III. rész: Kizárási okok:</w:t>
      </w:r>
    </w:p>
    <w:p w14:paraId="712915A8" w14:textId="77777777" w:rsidR="00AC4690" w:rsidRPr="00AC4690" w:rsidRDefault="00AC4690" w:rsidP="00AC4690">
      <w:pPr>
        <w:widowControl/>
        <w:numPr>
          <w:ilvl w:val="0"/>
          <w:numId w:val="14"/>
        </w:numPr>
        <w:adjustRightInd/>
        <w:spacing w:before="120" w:after="120" w:line="240" w:lineRule="auto"/>
        <w:jc w:val="left"/>
        <w:textAlignment w:val="auto"/>
        <w:rPr>
          <w:rFonts w:eastAsia="Calibri"/>
          <w:sz w:val="22"/>
          <w:szCs w:val="22"/>
          <w:lang w:eastAsia="en-GB"/>
        </w:rPr>
      </w:pPr>
      <w:r w:rsidRPr="00AC4690">
        <w:rPr>
          <w:rFonts w:eastAsia="Calibri"/>
          <w:b/>
          <w:sz w:val="22"/>
          <w:szCs w:val="22"/>
          <w:lang w:eastAsia="en-GB"/>
        </w:rPr>
        <w:t>A: Büntetőeljárásban hozott ítéletekkel kapcsolatos okok</w:t>
      </w:r>
      <w:r w:rsidRPr="00AC4690">
        <w:rPr>
          <w:rFonts w:eastAsia="Calibri"/>
          <w:sz w:val="22"/>
          <w:szCs w:val="22"/>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AC4690">
        <w:rPr>
          <w:rFonts w:eastAsia="Calibri"/>
          <w:b/>
          <w:sz w:val="22"/>
          <w:szCs w:val="22"/>
          <w:lang w:eastAsia="en-GB"/>
        </w:rPr>
        <w:t>dönthetnek</w:t>
      </w:r>
      <w:r w:rsidRPr="00AC4690">
        <w:rPr>
          <w:rFonts w:eastAsia="Calibri"/>
          <w:sz w:val="22"/>
          <w:szCs w:val="22"/>
          <w:lang w:eastAsia="en-GB"/>
        </w:rPr>
        <w:t xml:space="preserve"> úgy, hogy alkalmazzák ezeket a kizárási szempontokat).</w:t>
      </w:r>
    </w:p>
    <w:p w14:paraId="5030C624" w14:textId="77777777" w:rsidR="00AC4690" w:rsidRPr="00AC4690" w:rsidRDefault="00AC4690" w:rsidP="00AC4690">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B: Adófizetési vagy a társadalombiztosítási járulék fizetésére vonatkozó kötelezettség megszegésével kapcsolatos okok</w:t>
      </w:r>
      <w:r w:rsidRPr="00AC4690">
        <w:rPr>
          <w:rFonts w:eastAsia="Calibri"/>
          <w:sz w:val="22"/>
          <w:szCs w:val="22"/>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AC4690">
        <w:rPr>
          <w:rFonts w:eastAsia="Calibri"/>
          <w:b/>
          <w:sz w:val="22"/>
          <w:szCs w:val="22"/>
          <w:lang w:eastAsia="en-GB"/>
        </w:rPr>
        <w:t>dönthetnek</w:t>
      </w:r>
      <w:r w:rsidRPr="00AC4690">
        <w:rPr>
          <w:rFonts w:eastAsia="Calibri"/>
          <w:sz w:val="22"/>
          <w:szCs w:val="22"/>
          <w:lang w:eastAsia="en-GB"/>
        </w:rPr>
        <w:t xml:space="preserve"> úgy, hogy alkalmazzák ezeket a kizárási okokat). Felhívjuk a figyelmet arra, hogy egyes tagállamok nemzeti joga </w:t>
      </w:r>
      <w:r w:rsidRPr="00AC4690">
        <w:rPr>
          <w:rFonts w:eastAsia="Calibri"/>
          <w:sz w:val="22"/>
          <w:szCs w:val="22"/>
        </w:rPr>
        <w:t>nem jogerős és kötelező határozatok esetén is kötelezővé teheti alkalmazásukat.).</w:t>
      </w:r>
    </w:p>
    <w:p w14:paraId="7A2E3382" w14:textId="77777777" w:rsidR="00AC4690" w:rsidRPr="00AC4690" w:rsidRDefault="00AC4690" w:rsidP="00AC4690">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C: Fizetésképtelenséggel, összeférhetetlenséggel vagy szakmai kötelességszegéssel kapcsolatos okok (lásd a 2014/24/EU 57. cikkének (4) bekezdését)</w:t>
      </w:r>
      <w:r w:rsidRPr="00AC4690">
        <w:rPr>
          <w:rFonts w:eastAsia="Calibri"/>
          <w:sz w:val="22"/>
          <w:szCs w:val="22"/>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AC4690">
        <w:rPr>
          <w:rFonts w:eastAsia="Calibri"/>
          <w:b/>
          <w:sz w:val="22"/>
          <w:szCs w:val="22"/>
          <w:lang w:eastAsia="en-GB"/>
        </w:rPr>
        <w:t>eldöntheti</w:t>
      </w:r>
      <w:r w:rsidRPr="00AC4690">
        <w:rPr>
          <w:rFonts w:eastAsia="Calibri"/>
          <w:sz w:val="22"/>
          <w:szCs w:val="22"/>
          <w:lang w:eastAsia="en-GB"/>
        </w:rPr>
        <w:t>, hogy alkalmazza-e ezeket a kizárási okokat, vagy tagállamuk előírhatja számukra ezek alkalmazását).</w:t>
      </w:r>
    </w:p>
    <w:p w14:paraId="597AF9A9" w14:textId="77777777" w:rsidR="00AC4690" w:rsidRPr="00AC4690" w:rsidRDefault="00AC4690" w:rsidP="00AC4690">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 xml:space="preserve">D: Egyéb, adott esetben az ajánlatkérő szerv vagy a közszolgáltató ajánlatkérő tagállamának nemzeti jogszabályaiban előírt kizárási okok </w:t>
      </w:r>
    </w:p>
    <w:p w14:paraId="5DC8B6EA" w14:textId="77777777" w:rsidR="00AC4690" w:rsidRPr="00AC4690" w:rsidRDefault="00AC4690" w:rsidP="00492D94">
      <w:pPr>
        <w:widowControl/>
        <w:tabs>
          <w:tab w:val="num" w:pos="850"/>
        </w:tabs>
        <w:adjustRightInd/>
        <w:spacing w:line="240" w:lineRule="auto"/>
        <w:ind w:left="850" w:hanging="850"/>
        <w:textAlignment w:val="auto"/>
        <w:rPr>
          <w:rFonts w:eastAsia="Calibri"/>
          <w:b/>
          <w:sz w:val="22"/>
          <w:szCs w:val="22"/>
          <w:lang w:eastAsia="en-GB"/>
        </w:rPr>
      </w:pPr>
      <w:r w:rsidRPr="00AC4690">
        <w:rPr>
          <w:rFonts w:eastAsia="Calibri"/>
          <w:b/>
          <w:sz w:val="22"/>
          <w:szCs w:val="22"/>
          <w:lang w:eastAsia="en-GB"/>
        </w:rPr>
        <w:t xml:space="preserve">IV. rész: Kiválasztási </w:t>
      </w:r>
      <w:proofErr w:type="gramStart"/>
      <w:r w:rsidRPr="00AC4690">
        <w:rPr>
          <w:rFonts w:eastAsia="Calibri"/>
          <w:b/>
          <w:sz w:val="22"/>
          <w:szCs w:val="22"/>
          <w:lang w:eastAsia="en-GB"/>
        </w:rPr>
        <w:t>kritériumok</w:t>
      </w:r>
      <w:r w:rsidRPr="00AC4690">
        <w:rPr>
          <w:rFonts w:eastAsia="Calibri"/>
          <w:b/>
          <w:sz w:val="22"/>
          <w:szCs w:val="22"/>
          <w:vertAlign w:val="superscript"/>
          <w:lang w:eastAsia="en-GB"/>
        </w:rPr>
        <w:footnoteReference w:id="34"/>
      </w:r>
      <w:r w:rsidRPr="00AC4690">
        <w:rPr>
          <w:rFonts w:eastAsia="Calibri"/>
          <w:b/>
          <w:sz w:val="22"/>
          <w:szCs w:val="22"/>
          <w:lang w:eastAsia="en-GB"/>
        </w:rPr>
        <w:t>:</w:t>
      </w:r>
      <w:proofErr w:type="gramEnd"/>
    </w:p>
    <w:p w14:paraId="781E05C6" w14:textId="77777777" w:rsidR="00AC4690" w:rsidRPr="00AC4690" w:rsidRDefault="00AC4690" w:rsidP="00492D94">
      <w:pPr>
        <w:widowControl/>
        <w:tabs>
          <w:tab w:val="num" w:pos="1417"/>
        </w:tabs>
        <w:adjustRightInd/>
        <w:spacing w:line="240" w:lineRule="auto"/>
        <w:ind w:left="1417" w:hanging="567"/>
        <w:jc w:val="left"/>
        <w:textAlignment w:val="auto"/>
        <w:rPr>
          <w:rFonts w:eastAsia="Calibri"/>
          <w:b/>
          <w:sz w:val="22"/>
          <w:szCs w:val="22"/>
          <w:lang w:eastAsia="en-GB"/>
        </w:rPr>
      </w:pPr>
      <w:r w:rsidRPr="00AC4690">
        <w:rPr>
          <w:rFonts w:eastAsia="Calibri"/>
          <w:b/>
          <w:sz w:val="22"/>
          <w:szCs w:val="22"/>
          <w:lang w:eastAsia="en-GB"/>
        </w:rPr>
        <w:sym w:font="Symbol" w:char="F061"/>
      </w:r>
      <w:r w:rsidRPr="00AC4690">
        <w:rPr>
          <w:rFonts w:eastAsia="Calibri"/>
          <w:b/>
          <w:sz w:val="22"/>
          <w:szCs w:val="22"/>
          <w:lang w:eastAsia="en-GB"/>
        </w:rPr>
        <w:t>: Az összes kiválasztási szempont általános jelzése</w:t>
      </w:r>
    </w:p>
    <w:p w14:paraId="32D063CF" w14:textId="77777777" w:rsidR="00AC4690" w:rsidRPr="00AC4690" w:rsidRDefault="00AC4690" w:rsidP="00492D94">
      <w:pPr>
        <w:widowControl/>
        <w:tabs>
          <w:tab w:val="num" w:pos="1417"/>
        </w:tabs>
        <w:adjustRightInd/>
        <w:spacing w:line="240" w:lineRule="auto"/>
        <w:ind w:left="1417" w:hanging="567"/>
        <w:jc w:val="left"/>
        <w:textAlignment w:val="auto"/>
        <w:rPr>
          <w:rFonts w:eastAsia="Calibri"/>
          <w:sz w:val="22"/>
          <w:szCs w:val="22"/>
          <w:lang w:eastAsia="en-GB"/>
        </w:rPr>
      </w:pPr>
      <w:proofErr w:type="gramStart"/>
      <w:r w:rsidRPr="00AC4690">
        <w:rPr>
          <w:rFonts w:eastAsia="Calibri"/>
          <w:b/>
          <w:sz w:val="22"/>
          <w:szCs w:val="22"/>
          <w:lang w:eastAsia="en-GB"/>
        </w:rPr>
        <w:t>A</w:t>
      </w:r>
      <w:proofErr w:type="gramEnd"/>
      <w:r w:rsidRPr="00AC4690">
        <w:rPr>
          <w:rFonts w:eastAsia="Calibri"/>
          <w:b/>
          <w:sz w:val="22"/>
          <w:szCs w:val="22"/>
          <w:lang w:eastAsia="en-GB"/>
        </w:rPr>
        <w:t>: Alkalmasság</w:t>
      </w:r>
    </w:p>
    <w:p w14:paraId="7F91BECF" w14:textId="77777777" w:rsidR="00AC4690" w:rsidRPr="00AC4690" w:rsidRDefault="00AC4690" w:rsidP="00492D94">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B: Gazdasági és pénzügyi helyzet</w:t>
      </w:r>
    </w:p>
    <w:p w14:paraId="1551F766" w14:textId="77777777" w:rsidR="00AC4690" w:rsidRPr="00AC4690" w:rsidRDefault="00AC4690" w:rsidP="00492D94">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C: Technikai és szakmai alkalmasság</w:t>
      </w:r>
    </w:p>
    <w:p w14:paraId="048CC2A0" w14:textId="77777777" w:rsidR="00AC4690" w:rsidRPr="00AC4690" w:rsidRDefault="00AC4690" w:rsidP="00492D94">
      <w:pPr>
        <w:widowControl/>
        <w:tabs>
          <w:tab w:val="num" w:pos="1417"/>
        </w:tabs>
        <w:adjustRightInd/>
        <w:spacing w:line="240" w:lineRule="auto"/>
        <w:ind w:left="1417" w:hanging="567"/>
        <w:jc w:val="left"/>
        <w:textAlignment w:val="auto"/>
        <w:rPr>
          <w:rFonts w:eastAsia="Calibri"/>
          <w:b/>
          <w:sz w:val="22"/>
          <w:szCs w:val="22"/>
          <w:lang w:eastAsia="en-GB"/>
        </w:rPr>
      </w:pPr>
      <w:r w:rsidRPr="00AC4690">
        <w:rPr>
          <w:rFonts w:eastAsia="Calibri"/>
          <w:b/>
          <w:sz w:val="22"/>
          <w:szCs w:val="22"/>
          <w:lang w:eastAsia="en-GB"/>
        </w:rPr>
        <w:t>D: Minőségbiztosítási rendszerek és környezetvédelmi vezetési szabványok</w:t>
      </w:r>
      <w:r w:rsidRPr="00AC4690">
        <w:rPr>
          <w:rFonts w:eastAsia="Calibri"/>
          <w:b/>
          <w:sz w:val="22"/>
          <w:szCs w:val="22"/>
          <w:vertAlign w:val="superscript"/>
          <w:lang w:eastAsia="en-GB"/>
        </w:rPr>
        <w:footnoteReference w:id="35"/>
      </w:r>
      <w:r w:rsidRPr="00AC4690">
        <w:rPr>
          <w:rFonts w:eastAsia="Calibri"/>
          <w:b/>
          <w:sz w:val="22"/>
          <w:szCs w:val="22"/>
          <w:lang w:eastAsia="en-GB"/>
        </w:rPr>
        <w:t xml:space="preserve"> </w:t>
      </w:r>
      <w:r w:rsidRPr="00AC4690">
        <w:rPr>
          <w:rFonts w:eastAsia="Calibri"/>
          <w:b/>
          <w:sz w:val="22"/>
          <w:szCs w:val="22"/>
          <w:vertAlign w:val="superscript"/>
          <w:lang w:eastAsia="en-GB"/>
        </w:rPr>
        <w:footnoteReference w:id="36"/>
      </w:r>
    </w:p>
    <w:p w14:paraId="27131AF1" w14:textId="77777777" w:rsidR="00AC4690" w:rsidRPr="00AC4690" w:rsidRDefault="00AC4690" w:rsidP="00492D94">
      <w:pPr>
        <w:widowControl/>
        <w:tabs>
          <w:tab w:val="num" w:pos="850"/>
        </w:tabs>
        <w:adjustRightInd/>
        <w:spacing w:line="240" w:lineRule="auto"/>
        <w:ind w:left="850" w:hanging="850"/>
        <w:jc w:val="left"/>
        <w:textAlignment w:val="auto"/>
        <w:rPr>
          <w:rFonts w:eastAsia="Calibri"/>
          <w:b/>
          <w:sz w:val="22"/>
          <w:szCs w:val="22"/>
          <w:lang w:eastAsia="en-GB"/>
        </w:rPr>
      </w:pPr>
      <w:r w:rsidRPr="00AC4690">
        <w:rPr>
          <w:rFonts w:eastAsia="Calibri"/>
          <w:b/>
          <w:sz w:val="22"/>
          <w:szCs w:val="22"/>
          <w:lang w:eastAsia="en-GB"/>
        </w:rPr>
        <w:t>V. rész: Az alkalmasnak minősített részvételre jelentkezők számának csökkentése</w:t>
      </w:r>
      <w:r w:rsidRPr="00AC4690">
        <w:rPr>
          <w:rFonts w:eastAsia="Calibri"/>
          <w:b/>
          <w:sz w:val="22"/>
          <w:szCs w:val="22"/>
          <w:vertAlign w:val="superscript"/>
          <w:lang w:eastAsia="en-GB"/>
        </w:rPr>
        <w:footnoteReference w:id="37"/>
      </w:r>
    </w:p>
    <w:p w14:paraId="22FD467A" w14:textId="77777777" w:rsidR="00AC4690" w:rsidRPr="00AC4690" w:rsidRDefault="00AC4690" w:rsidP="00492D94">
      <w:pPr>
        <w:widowControl/>
        <w:tabs>
          <w:tab w:val="num" w:pos="850"/>
        </w:tabs>
        <w:adjustRightInd/>
        <w:spacing w:line="240" w:lineRule="auto"/>
        <w:ind w:left="850" w:hanging="850"/>
        <w:jc w:val="left"/>
        <w:textAlignment w:val="auto"/>
        <w:rPr>
          <w:rFonts w:eastAsia="Calibri"/>
          <w:b/>
          <w:sz w:val="22"/>
          <w:szCs w:val="22"/>
          <w:lang w:eastAsia="en-GB"/>
        </w:rPr>
      </w:pPr>
      <w:r w:rsidRPr="00AC4690">
        <w:rPr>
          <w:rFonts w:eastAsia="Calibri"/>
          <w:b/>
          <w:sz w:val="22"/>
          <w:szCs w:val="22"/>
          <w:lang w:eastAsia="en-GB"/>
        </w:rPr>
        <w:t>VI. rész: Záró nyilatkozat</w:t>
      </w:r>
    </w:p>
    <w:p w14:paraId="69856F43" w14:textId="77781998" w:rsidR="00AC4690" w:rsidRPr="00AC4690" w:rsidRDefault="00AC4690" w:rsidP="00AC4690">
      <w:pPr>
        <w:widowControl/>
        <w:adjustRightInd/>
        <w:spacing w:before="120" w:after="120" w:line="240" w:lineRule="auto"/>
        <w:jc w:val="center"/>
        <w:textAlignment w:val="auto"/>
        <w:rPr>
          <w:rFonts w:eastAsia="Calibri"/>
          <w:b/>
          <w:sz w:val="24"/>
          <w:szCs w:val="22"/>
          <w:u w:val="single"/>
          <w:lang w:eastAsia="en-GB"/>
        </w:rPr>
        <w:sectPr w:rsidR="00AC4690" w:rsidRPr="00AC4690" w:rsidSect="00492D94">
          <w:footerReference w:type="default" r:id="rId9"/>
          <w:footnotePr>
            <w:numRestart w:val="eachSect"/>
          </w:footnotePr>
          <w:type w:val="continuous"/>
          <w:pgSz w:w="11907" w:h="16839"/>
          <w:pgMar w:top="1134" w:right="1417" w:bottom="1134" w:left="1417" w:header="709" w:footer="709" w:gutter="0"/>
          <w:cols w:space="720"/>
          <w:docGrid w:linePitch="360"/>
        </w:sectPr>
      </w:pPr>
    </w:p>
    <w:p w14:paraId="3F0A5F57" w14:textId="77777777" w:rsidR="00AC4690" w:rsidRPr="00AC4690" w:rsidRDefault="00AC4690" w:rsidP="00AC4690">
      <w:pPr>
        <w:widowControl/>
        <w:adjustRightInd/>
        <w:spacing w:before="120" w:after="120" w:line="240" w:lineRule="auto"/>
        <w:jc w:val="center"/>
        <w:textAlignment w:val="auto"/>
        <w:rPr>
          <w:rFonts w:eastAsia="Calibri"/>
          <w:b/>
          <w:sz w:val="22"/>
          <w:szCs w:val="22"/>
          <w:lang w:eastAsia="en-GB"/>
        </w:rPr>
      </w:pPr>
      <w:r w:rsidRPr="00AC4690">
        <w:rPr>
          <w:rFonts w:eastAsia="Calibri"/>
          <w:b/>
          <w:sz w:val="22"/>
          <w:szCs w:val="22"/>
          <w:lang w:eastAsia="en-GB"/>
        </w:rPr>
        <w:lastRenderedPageBreak/>
        <w:t>2. MELLÉKLET</w:t>
      </w:r>
    </w:p>
    <w:p w14:paraId="0BF86C11" w14:textId="77777777" w:rsidR="00AC4690" w:rsidRPr="00AC4690" w:rsidRDefault="00AC4690" w:rsidP="00AC4690">
      <w:pPr>
        <w:widowControl/>
        <w:adjustRightInd/>
        <w:spacing w:before="120" w:after="120" w:line="240" w:lineRule="auto"/>
        <w:jc w:val="center"/>
        <w:textAlignment w:val="auto"/>
        <w:rPr>
          <w:rFonts w:eastAsia="Calibri"/>
          <w:b/>
          <w:caps/>
          <w:sz w:val="22"/>
          <w:szCs w:val="22"/>
          <w:lang w:eastAsia="en-GB"/>
        </w:rPr>
      </w:pPr>
      <w:r w:rsidRPr="00AC4690">
        <w:rPr>
          <w:rFonts w:eastAsia="Calibri"/>
          <w:b/>
          <w:caps/>
          <w:sz w:val="22"/>
          <w:szCs w:val="22"/>
          <w:lang w:eastAsia="en-GB"/>
        </w:rPr>
        <w:t>Az egységes európai közbeszerzési dokumentum formanyomtatványa</w:t>
      </w:r>
    </w:p>
    <w:p w14:paraId="54568B63" w14:textId="77777777" w:rsidR="00AC4690" w:rsidRPr="00AC4690" w:rsidRDefault="00AC4690" w:rsidP="00AC4690">
      <w:pPr>
        <w:keepNext/>
        <w:widowControl/>
        <w:adjustRightInd/>
        <w:spacing w:before="120" w:after="360" w:line="240" w:lineRule="auto"/>
        <w:jc w:val="center"/>
        <w:textAlignment w:val="auto"/>
        <w:rPr>
          <w:rFonts w:eastAsia="Calibri"/>
          <w:b/>
          <w:sz w:val="22"/>
          <w:szCs w:val="22"/>
          <w:lang w:eastAsia="en-GB"/>
        </w:rPr>
      </w:pPr>
      <w:r w:rsidRPr="00AC4690">
        <w:rPr>
          <w:rFonts w:eastAsia="Calibri"/>
          <w:b/>
          <w:sz w:val="22"/>
          <w:szCs w:val="22"/>
          <w:lang w:eastAsia="en-GB"/>
        </w:rPr>
        <w:t>I. rész: A közbeszerzési eljárásra és az ajánlatkérő szervre vagy a közszolgáltató ajánlatkérőre vonatkozó információk</w:t>
      </w:r>
    </w:p>
    <w:p w14:paraId="172E2C2F"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 xml:space="preserve">Olyan közbeszerzési eljárásoknál, amelyekben az eljárást megindító felhívást az </w:t>
      </w:r>
      <w:r w:rsidRPr="00AC4690">
        <w:rPr>
          <w:rFonts w:eastAsia="Calibri"/>
          <w:b/>
          <w:i/>
          <w:sz w:val="22"/>
          <w:szCs w:val="22"/>
          <w:lang w:eastAsia="en-GB"/>
        </w:rPr>
        <w:t>Európai Unió Hivatalos Lapjában</w:t>
      </w:r>
      <w:r w:rsidRPr="00AC4690">
        <w:rPr>
          <w:rFonts w:eastAsia="Calibri"/>
          <w:b/>
          <w:sz w:val="22"/>
          <w:szCs w:val="22"/>
          <w:lang w:eastAsia="en-GB"/>
        </w:rPr>
        <w:t xml:space="preserve"> tették közzé, az I. részben előírt információ automatikusan beolvasásra kerül,</w:t>
      </w:r>
      <w:r w:rsidRPr="00AC4690">
        <w:rPr>
          <w:rFonts w:eastAsia="Calibri"/>
          <w:sz w:val="22"/>
          <w:szCs w:val="22"/>
          <w:lang w:eastAsia="en-GB"/>
        </w:rPr>
        <w:t xml:space="preserve"> </w:t>
      </w:r>
      <w:r w:rsidRPr="00AC4690">
        <w:rPr>
          <w:rFonts w:eastAsia="Calibri"/>
          <w:b/>
          <w:sz w:val="22"/>
          <w:szCs w:val="22"/>
          <w:lang w:eastAsia="en-GB"/>
        </w:rPr>
        <w:t xml:space="preserve">feltéve, hogy a fent említett elektronikus </w:t>
      </w:r>
      <w:proofErr w:type="spellStart"/>
      <w:r w:rsidRPr="00AC4690">
        <w:rPr>
          <w:rFonts w:eastAsia="Calibri"/>
          <w:b/>
          <w:sz w:val="22"/>
          <w:szCs w:val="22"/>
          <w:lang w:eastAsia="en-GB"/>
        </w:rPr>
        <w:t>ESPD-szolgáltatást</w:t>
      </w:r>
      <w:proofErr w:type="spellEnd"/>
      <w:r w:rsidRPr="00AC4690">
        <w:rPr>
          <w:rFonts w:eastAsia="Calibri"/>
          <w:b/>
          <w:sz w:val="22"/>
          <w:szCs w:val="22"/>
          <w:vertAlign w:val="superscript"/>
          <w:lang w:eastAsia="en-GB"/>
        </w:rPr>
        <w:footnoteReference w:id="38"/>
      </w:r>
      <w:r w:rsidRPr="00AC4690">
        <w:rPr>
          <w:rFonts w:eastAsia="Calibri"/>
          <w:b/>
          <w:sz w:val="22"/>
          <w:szCs w:val="22"/>
          <w:lang w:eastAsia="en-GB"/>
        </w:rPr>
        <w:t xml:space="preserve"> használták az egységes európai közbeszerzési dokumentum kitöltéséhez</w:t>
      </w:r>
      <w:r w:rsidRPr="00AC4690">
        <w:rPr>
          <w:rFonts w:eastAsia="Calibri"/>
          <w:sz w:val="22"/>
          <w:szCs w:val="22"/>
          <w:lang w:eastAsia="en-GB"/>
        </w:rPr>
        <w:t>.</w:t>
      </w:r>
      <w:r w:rsidRPr="00AC4690">
        <w:rPr>
          <w:rFonts w:eastAsia="Calibri"/>
          <w:b/>
          <w:sz w:val="22"/>
          <w:szCs w:val="22"/>
          <w:lang w:eastAsia="en-GB"/>
        </w:rPr>
        <w:t xml:space="preserve"> Az </w:t>
      </w:r>
      <w:r w:rsidRPr="00AC4690">
        <w:rPr>
          <w:rFonts w:eastAsia="Calibri"/>
          <w:b/>
          <w:i/>
          <w:sz w:val="22"/>
          <w:szCs w:val="22"/>
          <w:lang w:eastAsia="en-GB"/>
        </w:rPr>
        <w:t>Európai Unió Hivatalos lapjában</w:t>
      </w:r>
      <w:r w:rsidRPr="00AC4690">
        <w:rPr>
          <w:rFonts w:eastAsia="Calibri"/>
          <w:b/>
          <w:sz w:val="22"/>
          <w:szCs w:val="22"/>
          <w:lang w:eastAsia="en-GB"/>
        </w:rPr>
        <w:t xml:space="preserve"> közzétett vonatkozó hirdetmény</w:t>
      </w:r>
      <w:r w:rsidRPr="00AC4690">
        <w:rPr>
          <w:rFonts w:eastAsia="Calibri"/>
          <w:b/>
          <w:sz w:val="22"/>
          <w:szCs w:val="22"/>
          <w:vertAlign w:val="superscript"/>
          <w:lang w:eastAsia="en-GB"/>
        </w:rPr>
        <w:footnoteReference w:id="39"/>
      </w:r>
      <w:r w:rsidRPr="00AC4690">
        <w:rPr>
          <w:rFonts w:eastAsia="Calibri"/>
          <w:b/>
          <w:sz w:val="22"/>
          <w:szCs w:val="22"/>
          <w:lang w:eastAsia="en-GB"/>
        </w:rPr>
        <w:t xml:space="preserve"> hivatkozási adatai:</w:t>
      </w:r>
    </w:p>
    <w:p w14:paraId="6161CB08"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 xml:space="preserve">A </w:t>
      </w:r>
      <w:r w:rsidRPr="00D45F50">
        <w:rPr>
          <w:rFonts w:eastAsia="Calibri"/>
          <w:b/>
          <w:sz w:val="22"/>
          <w:szCs w:val="22"/>
          <w:highlight w:val="yellow"/>
          <w:lang w:eastAsia="en-GB"/>
        </w:rPr>
        <w:t xml:space="preserve">Hivatalos Lap S sorozatának száma [], dátum [], [] oldal, </w:t>
      </w:r>
      <w:r w:rsidRPr="00D45F50">
        <w:rPr>
          <w:rFonts w:eastAsia="Calibri"/>
          <w:sz w:val="22"/>
          <w:szCs w:val="22"/>
          <w:highlight w:val="yellow"/>
          <w:lang w:eastAsia="en-GB"/>
        </w:rPr>
        <w:br/>
      </w:r>
      <w:proofErr w:type="gramStart"/>
      <w:r w:rsidRPr="00D45F50">
        <w:rPr>
          <w:rFonts w:eastAsia="Calibri"/>
          <w:b/>
          <w:sz w:val="22"/>
          <w:szCs w:val="22"/>
          <w:highlight w:val="yellow"/>
          <w:lang w:eastAsia="en-GB"/>
        </w:rPr>
        <w:t>A</w:t>
      </w:r>
      <w:proofErr w:type="gramEnd"/>
      <w:r w:rsidRPr="00D45F50">
        <w:rPr>
          <w:rFonts w:eastAsia="Calibri"/>
          <w:b/>
          <w:sz w:val="22"/>
          <w:szCs w:val="22"/>
          <w:highlight w:val="yellow"/>
          <w:lang w:eastAsia="en-GB"/>
        </w:rPr>
        <w:t xml:space="preserve"> hirdetmény száma a Hivatalos Lap S sorozatban : [ ][ ][ ][ ]/S [ ][ ][ ]–[ ][ ][ ][ ][ ][ ][ ]</w:t>
      </w:r>
    </w:p>
    <w:p w14:paraId="7FB6E870"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AC4690">
        <w:rPr>
          <w:rFonts w:eastAsia="Calibri"/>
          <w:b/>
          <w:sz w:val="22"/>
          <w:szCs w:val="22"/>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27001E87"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AC4690">
        <w:rPr>
          <w:rFonts w:eastAsia="Calibri"/>
          <w:b/>
          <w:sz w:val="22"/>
          <w:szCs w:val="22"/>
          <w:lang w:eastAsia="en-GB"/>
        </w:rPr>
        <w:t xml:space="preserve">Amennyiben nincs előírva hirdetmény közzététele az </w:t>
      </w:r>
      <w:r w:rsidRPr="00AC4690">
        <w:rPr>
          <w:rFonts w:eastAsia="Calibri"/>
          <w:b/>
          <w:i/>
          <w:sz w:val="22"/>
          <w:szCs w:val="22"/>
          <w:lang w:eastAsia="en-GB"/>
        </w:rPr>
        <w:t>Európai Unió Hivatalos Lapjában</w:t>
      </w:r>
      <w:r w:rsidRPr="00AC4690">
        <w:rPr>
          <w:rFonts w:eastAsia="Calibri"/>
          <w:b/>
          <w:sz w:val="22"/>
          <w:szCs w:val="22"/>
          <w:lang w:eastAsia="en-GB"/>
        </w:rPr>
        <w:t>, kérjük, hogy adjon meg egyéb olyan információt, amely lehetővé teszi a közbeszerzési eljárás egyértelmű azonosítását (pl. nemzeti szintű közzététel hivatkozási adata): [</w:t>
      </w:r>
      <w:proofErr w:type="gramStart"/>
      <w:r w:rsidRPr="00AC4690">
        <w:rPr>
          <w:rFonts w:eastAsia="Calibri"/>
          <w:b/>
          <w:sz w:val="22"/>
          <w:szCs w:val="22"/>
          <w:lang w:eastAsia="en-GB"/>
        </w:rPr>
        <w:t>….</w:t>
      </w:r>
      <w:proofErr w:type="gramEnd"/>
      <w:r w:rsidRPr="00AC4690">
        <w:rPr>
          <w:rFonts w:eastAsia="Calibri"/>
          <w:b/>
          <w:sz w:val="22"/>
          <w:szCs w:val="22"/>
          <w:lang w:eastAsia="en-GB"/>
        </w:rPr>
        <w:t>]</w:t>
      </w:r>
    </w:p>
    <w:p w14:paraId="4A9FF50A"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A közbeszerzési eljárásra vonatkozó információk</w:t>
      </w:r>
    </w:p>
    <w:p w14:paraId="75884BDC"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sz w:val="22"/>
          <w:szCs w:val="22"/>
          <w:lang w:eastAsia="en-GB"/>
        </w:rPr>
      </w:pPr>
      <w:r w:rsidRPr="00AC4690">
        <w:rPr>
          <w:rFonts w:eastAsia="Calibri"/>
          <w:b/>
          <w:sz w:val="22"/>
          <w:szCs w:val="22"/>
          <w:lang w:eastAsia="en-GB"/>
        </w:rPr>
        <w:t xml:space="preserve">Az I. részben előírt információ automatikusan megjelenik, feltéve, hogy a fent említett </w:t>
      </w:r>
      <w:proofErr w:type="spellStart"/>
      <w:r w:rsidRPr="00AC4690">
        <w:rPr>
          <w:rFonts w:eastAsia="Calibri"/>
          <w:b/>
          <w:sz w:val="22"/>
          <w:szCs w:val="22"/>
          <w:lang w:eastAsia="en-GB"/>
        </w:rPr>
        <w:t>ESPD-szolgáltatást</w:t>
      </w:r>
      <w:proofErr w:type="spellEnd"/>
      <w:r w:rsidRPr="00AC4690">
        <w:rPr>
          <w:rFonts w:eastAsia="Calibri"/>
          <w:b/>
          <w:sz w:val="22"/>
          <w:szCs w:val="22"/>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6322504B" w14:textId="77777777" w:rsidTr="00AC4690">
        <w:trPr>
          <w:trHeight w:val="349"/>
        </w:trPr>
        <w:tc>
          <w:tcPr>
            <w:tcW w:w="4644" w:type="dxa"/>
            <w:shd w:val="clear" w:color="auto" w:fill="auto"/>
          </w:tcPr>
          <w:p w14:paraId="08D31EDA"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A beszerző azonosítása</w:t>
            </w:r>
            <w:r w:rsidRPr="00AC4690">
              <w:rPr>
                <w:rFonts w:eastAsia="Calibri"/>
                <w:b/>
                <w:sz w:val="22"/>
                <w:szCs w:val="22"/>
                <w:vertAlign w:val="superscript"/>
                <w:lang w:eastAsia="en-GB"/>
              </w:rPr>
              <w:footnoteReference w:id="40"/>
            </w:r>
          </w:p>
        </w:tc>
        <w:tc>
          <w:tcPr>
            <w:tcW w:w="4645" w:type="dxa"/>
            <w:shd w:val="clear" w:color="auto" w:fill="auto"/>
          </w:tcPr>
          <w:p w14:paraId="26534246"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2255A750" w14:textId="77777777" w:rsidTr="00AC4690">
        <w:trPr>
          <w:trHeight w:val="349"/>
        </w:trPr>
        <w:tc>
          <w:tcPr>
            <w:tcW w:w="4644" w:type="dxa"/>
            <w:shd w:val="clear" w:color="auto" w:fill="auto"/>
          </w:tcPr>
          <w:p w14:paraId="366F376C"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Név: </w:t>
            </w:r>
          </w:p>
        </w:tc>
        <w:tc>
          <w:tcPr>
            <w:tcW w:w="4645" w:type="dxa"/>
            <w:shd w:val="clear" w:color="auto" w:fill="auto"/>
          </w:tcPr>
          <w:p w14:paraId="63ADEC78" w14:textId="121B733C" w:rsidR="00AC4690" w:rsidRPr="00AC4690" w:rsidRDefault="00D45F50" w:rsidP="00AC4690">
            <w:pPr>
              <w:widowControl/>
              <w:adjustRightInd/>
              <w:spacing w:before="120" w:after="120" w:line="240" w:lineRule="auto"/>
              <w:textAlignment w:val="auto"/>
              <w:rPr>
                <w:rFonts w:eastAsia="Calibri"/>
                <w:sz w:val="24"/>
                <w:szCs w:val="22"/>
                <w:lang w:eastAsia="en-GB"/>
              </w:rPr>
            </w:pPr>
            <w:r w:rsidRPr="00D45F50">
              <w:rPr>
                <w:rFonts w:eastAsia="Calibri"/>
                <w:sz w:val="22"/>
                <w:szCs w:val="22"/>
                <w:lang w:eastAsia="en-GB"/>
              </w:rPr>
              <w:t xml:space="preserve">BVH </w:t>
            </w:r>
            <w:proofErr w:type="spellStart"/>
            <w:r w:rsidRPr="00D45F50">
              <w:rPr>
                <w:rFonts w:eastAsia="Calibri"/>
                <w:sz w:val="22"/>
                <w:szCs w:val="22"/>
                <w:lang w:eastAsia="en-GB"/>
              </w:rPr>
              <w:t>Zrt</w:t>
            </w:r>
            <w:proofErr w:type="spellEnd"/>
            <w:r w:rsidRPr="00D45F50">
              <w:rPr>
                <w:rFonts w:eastAsia="Calibri"/>
                <w:sz w:val="22"/>
                <w:szCs w:val="22"/>
                <w:lang w:eastAsia="en-GB"/>
              </w:rPr>
              <w:t>.</w:t>
            </w:r>
          </w:p>
        </w:tc>
      </w:tr>
      <w:tr w:rsidR="00AC4690" w:rsidRPr="00AC4690" w14:paraId="310045FA" w14:textId="77777777" w:rsidTr="00AC4690">
        <w:trPr>
          <w:trHeight w:val="485"/>
        </w:trPr>
        <w:tc>
          <w:tcPr>
            <w:tcW w:w="4644" w:type="dxa"/>
            <w:shd w:val="clear" w:color="auto" w:fill="auto"/>
          </w:tcPr>
          <w:p w14:paraId="4B007B3C"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Melyik beszerzést érinti?</w:t>
            </w:r>
          </w:p>
        </w:tc>
        <w:tc>
          <w:tcPr>
            <w:tcW w:w="4645" w:type="dxa"/>
            <w:shd w:val="clear" w:color="auto" w:fill="auto"/>
          </w:tcPr>
          <w:p w14:paraId="6C847819"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72AE9955" w14:textId="77777777" w:rsidTr="00AC4690">
        <w:trPr>
          <w:trHeight w:val="484"/>
        </w:trPr>
        <w:tc>
          <w:tcPr>
            <w:tcW w:w="4644" w:type="dxa"/>
            <w:shd w:val="clear" w:color="auto" w:fill="auto"/>
          </w:tcPr>
          <w:p w14:paraId="72895B10"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A közbeszerzés megnevezése vagy rövid </w:t>
            </w:r>
            <w:proofErr w:type="gramStart"/>
            <w:r w:rsidRPr="00AC4690">
              <w:rPr>
                <w:rFonts w:eastAsia="Calibri"/>
                <w:sz w:val="22"/>
                <w:szCs w:val="22"/>
                <w:lang w:eastAsia="en-GB"/>
              </w:rPr>
              <w:t>ismertetése</w:t>
            </w:r>
            <w:r w:rsidRPr="00AC4690">
              <w:rPr>
                <w:rFonts w:eastAsia="Calibri"/>
                <w:sz w:val="22"/>
                <w:szCs w:val="22"/>
                <w:vertAlign w:val="superscript"/>
                <w:lang w:eastAsia="en-GB"/>
              </w:rPr>
              <w:footnoteReference w:id="41"/>
            </w:r>
            <w:r w:rsidRPr="00AC4690">
              <w:rPr>
                <w:rFonts w:eastAsia="Calibri"/>
                <w:sz w:val="22"/>
                <w:szCs w:val="22"/>
                <w:lang w:eastAsia="en-GB"/>
              </w:rPr>
              <w:t>:</w:t>
            </w:r>
            <w:proofErr w:type="gramEnd"/>
          </w:p>
        </w:tc>
        <w:tc>
          <w:tcPr>
            <w:tcW w:w="4645" w:type="dxa"/>
            <w:shd w:val="clear" w:color="auto" w:fill="auto"/>
          </w:tcPr>
          <w:p w14:paraId="1A776D73" w14:textId="690AE858" w:rsidR="00AC4690" w:rsidRPr="00AC4690" w:rsidRDefault="00D45F50" w:rsidP="00E57605">
            <w:pPr>
              <w:widowControl/>
              <w:adjustRightInd/>
              <w:spacing w:before="120" w:after="120" w:line="240" w:lineRule="auto"/>
              <w:textAlignment w:val="auto"/>
              <w:rPr>
                <w:rFonts w:eastAsia="Calibri"/>
                <w:sz w:val="24"/>
                <w:szCs w:val="22"/>
                <w:lang w:eastAsia="en-GB"/>
              </w:rPr>
            </w:pPr>
            <w:r>
              <w:rPr>
                <w:rFonts w:eastAsia="Calibri"/>
                <w:sz w:val="22"/>
                <w:szCs w:val="22"/>
                <w:lang w:eastAsia="en-GB"/>
              </w:rPr>
              <w:t>Microsoft licence beszerzése</w:t>
            </w:r>
          </w:p>
        </w:tc>
      </w:tr>
      <w:tr w:rsidR="00AC4690" w:rsidRPr="00AC4690" w14:paraId="3798DAD8" w14:textId="77777777" w:rsidTr="00AC4690">
        <w:trPr>
          <w:trHeight w:val="484"/>
        </w:trPr>
        <w:tc>
          <w:tcPr>
            <w:tcW w:w="4644" w:type="dxa"/>
            <w:shd w:val="clear" w:color="auto" w:fill="auto"/>
          </w:tcPr>
          <w:p w14:paraId="2F3D59CD"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Az ajánlatkérő szerv vagy a közszolgáltató ajánlatkérő által az aktához rendelt hivatkozási szám (</w:t>
            </w:r>
            <w:r w:rsidRPr="00AC4690">
              <w:rPr>
                <w:rFonts w:eastAsia="Calibri"/>
                <w:i/>
                <w:sz w:val="22"/>
                <w:szCs w:val="22"/>
                <w:lang w:eastAsia="en-GB"/>
              </w:rPr>
              <w:t>adott esetben</w:t>
            </w:r>
            <w:proofErr w:type="gramStart"/>
            <w:r w:rsidRPr="00AC4690">
              <w:rPr>
                <w:rFonts w:eastAsia="Calibri"/>
                <w:sz w:val="22"/>
                <w:szCs w:val="22"/>
                <w:lang w:eastAsia="en-GB"/>
              </w:rPr>
              <w:t>)</w:t>
            </w:r>
            <w:r w:rsidRPr="00AC4690">
              <w:rPr>
                <w:rFonts w:eastAsia="Calibri"/>
                <w:sz w:val="22"/>
                <w:szCs w:val="22"/>
                <w:vertAlign w:val="superscript"/>
                <w:lang w:eastAsia="en-GB"/>
              </w:rPr>
              <w:footnoteReference w:id="42"/>
            </w:r>
            <w:r w:rsidRPr="00AC4690">
              <w:rPr>
                <w:rFonts w:eastAsia="Calibri"/>
                <w:sz w:val="22"/>
                <w:szCs w:val="22"/>
                <w:lang w:eastAsia="en-GB"/>
              </w:rPr>
              <w:t>:</w:t>
            </w:r>
            <w:proofErr w:type="gramEnd"/>
          </w:p>
        </w:tc>
        <w:tc>
          <w:tcPr>
            <w:tcW w:w="4645" w:type="dxa"/>
            <w:shd w:val="clear" w:color="auto" w:fill="auto"/>
          </w:tcPr>
          <w:p w14:paraId="5FAAD421"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w:t>
            </w:r>
          </w:p>
        </w:tc>
      </w:tr>
    </w:tbl>
    <w:p w14:paraId="7E1056AC"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tabs>
          <w:tab w:val="left" w:pos="4644"/>
        </w:tabs>
        <w:adjustRightInd/>
        <w:spacing w:before="120" w:after="120" w:line="240" w:lineRule="auto"/>
        <w:jc w:val="left"/>
        <w:textAlignment w:val="auto"/>
        <w:rPr>
          <w:rFonts w:eastAsia="Calibri"/>
          <w:sz w:val="22"/>
          <w:szCs w:val="22"/>
          <w:lang w:eastAsia="en-GB"/>
        </w:rPr>
      </w:pPr>
      <w:r w:rsidRPr="00AC4690">
        <w:rPr>
          <w:rFonts w:eastAsia="Calibri"/>
          <w:b/>
          <w:sz w:val="22"/>
          <w:szCs w:val="22"/>
          <w:lang w:eastAsia="en-GB"/>
        </w:rPr>
        <w:t>Az egységes európai közbeszerzési dokumentum minden szakaszában az összes egyéb információt a gazdasági szereplőnek kell kitöltenie</w:t>
      </w:r>
      <w:r w:rsidRPr="00AC4690">
        <w:rPr>
          <w:rFonts w:eastAsia="Calibri"/>
          <w:b/>
          <w:sz w:val="24"/>
          <w:szCs w:val="22"/>
          <w:lang w:eastAsia="en-GB"/>
        </w:rPr>
        <w:t>.</w:t>
      </w:r>
    </w:p>
    <w:p w14:paraId="53DA0C41" w14:textId="77777777" w:rsidR="00AC4690" w:rsidRPr="00AC4690" w:rsidRDefault="00AC4690" w:rsidP="00AC4690">
      <w:pPr>
        <w:keepNext/>
        <w:widowControl/>
        <w:adjustRightInd/>
        <w:spacing w:before="120" w:after="360" w:line="240" w:lineRule="auto"/>
        <w:jc w:val="center"/>
        <w:textAlignment w:val="auto"/>
        <w:rPr>
          <w:rFonts w:eastAsia="Calibri"/>
          <w:b/>
          <w:sz w:val="22"/>
          <w:szCs w:val="22"/>
          <w:lang w:eastAsia="en-GB"/>
        </w:rPr>
      </w:pPr>
      <w:r w:rsidRPr="00AC4690">
        <w:rPr>
          <w:rFonts w:eastAsia="Calibri"/>
          <w:b/>
          <w:sz w:val="22"/>
          <w:szCs w:val="22"/>
          <w:lang w:eastAsia="en-GB"/>
        </w:rPr>
        <w:lastRenderedPageBreak/>
        <w:t>II. rész: A gazdasági szereplőre vonatkozó információk</w:t>
      </w:r>
    </w:p>
    <w:p w14:paraId="6F14F88B"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 xml:space="preserve">A: </w:t>
      </w:r>
      <w:proofErr w:type="spellStart"/>
      <w:r w:rsidRPr="00AC4690">
        <w:rPr>
          <w:rFonts w:eastAsia="Calibri"/>
          <w:b/>
          <w:smallCaps/>
          <w:sz w:val="22"/>
          <w:szCs w:val="22"/>
          <w:lang w:eastAsia="en-GB"/>
        </w:rPr>
        <w:t>A</w:t>
      </w:r>
      <w:proofErr w:type="spellEnd"/>
      <w:r w:rsidRPr="00AC4690">
        <w:rPr>
          <w:rFonts w:eastAsia="Calibri"/>
          <w:b/>
          <w:smallCaps/>
          <w:sz w:val="22"/>
          <w:szCs w:val="22"/>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58AFAA65" w14:textId="77777777" w:rsidTr="00AC4690">
        <w:tc>
          <w:tcPr>
            <w:tcW w:w="4644" w:type="dxa"/>
            <w:shd w:val="clear" w:color="auto" w:fill="auto"/>
          </w:tcPr>
          <w:p w14:paraId="128FF205"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Azonosítás:</w:t>
            </w:r>
          </w:p>
        </w:tc>
        <w:tc>
          <w:tcPr>
            <w:tcW w:w="4645" w:type="dxa"/>
            <w:shd w:val="clear" w:color="auto" w:fill="auto"/>
          </w:tcPr>
          <w:p w14:paraId="374477AB"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34B5C7D1" w14:textId="77777777" w:rsidTr="00AC4690">
        <w:tc>
          <w:tcPr>
            <w:tcW w:w="4644" w:type="dxa"/>
            <w:shd w:val="clear" w:color="auto" w:fill="auto"/>
          </w:tcPr>
          <w:p w14:paraId="6628C546" w14:textId="77777777" w:rsidR="00AC4690" w:rsidRPr="00AC4690" w:rsidRDefault="00AC4690" w:rsidP="00AC4690">
            <w:pPr>
              <w:widowControl/>
              <w:adjustRightInd/>
              <w:spacing w:before="120" w:after="120" w:line="240" w:lineRule="auto"/>
              <w:ind w:left="850" w:hanging="850"/>
              <w:textAlignment w:val="auto"/>
              <w:rPr>
                <w:rFonts w:eastAsia="Calibri"/>
                <w:sz w:val="24"/>
                <w:szCs w:val="22"/>
                <w:lang w:eastAsia="en-GB"/>
              </w:rPr>
            </w:pPr>
            <w:r w:rsidRPr="00AC4690">
              <w:rPr>
                <w:rFonts w:eastAsia="Calibri"/>
                <w:sz w:val="22"/>
                <w:szCs w:val="22"/>
                <w:lang w:eastAsia="en-GB"/>
              </w:rPr>
              <w:t>Név:</w:t>
            </w:r>
          </w:p>
        </w:tc>
        <w:tc>
          <w:tcPr>
            <w:tcW w:w="4645" w:type="dxa"/>
            <w:shd w:val="clear" w:color="auto" w:fill="auto"/>
          </w:tcPr>
          <w:p w14:paraId="4524ED70"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w:t>
            </w:r>
          </w:p>
        </w:tc>
      </w:tr>
      <w:tr w:rsidR="00AC4690" w:rsidRPr="00AC4690" w14:paraId="3D9691A4" w14:textId="77777777" w:rsidTr="00AC4690">
        <w:trPr>
          <w:trHeight w:val="1372"/>
        </w:trPr>
        <w:tc>
          <w:tcPr>
            <w:tcW w:w="4644" w:type="dxa"/>
            <w:shd w:val="clear" w:color="auto" w:fill="auto"/>
          </w:tcPr>
          <w:p w14:paraId="3CBF6682"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proofErr w:type="spellStart"/>
            <w:r w:rsidRPr="00AC4690">
              <w:rPr>
                <w:rFonts w:eastAsia="Calibri"/>
                <w:sz w:val="22"/>
                <w:szCs w:val="22"/>
                <w:lang w:eastAsia="en-GB"/>
              </w:rPr>
              <w:t>Héaazonosító</w:t>
            </w:r>
            <w:proofErr w:type="spellEnd"/>
            <w:r w:rsidRPr="00AC4690">
              <w:rPr>
                <w:rFonts w:eastAsia="Calibri"/>
                <w:sz w:val="22"/>
                <w:szCs w:val="22"/>
                <w:lang w:eastAsia="en-GB"/>
              </w:rPr>
              <w:t xml:space="preserve"> szám (uniós adószám), adott esetben:</w:t>
            </w:r>
          </w:p>
          <w:p w14:paraId="15CC4AF1"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Ha nincs </w:t>
            </w:r>
            <w:proofErr w:type="spellStart"/>
            <w:r w:rsidRPr="00AC4690">
              <w:rPr>
                <w:rFonts w:eastAsia="Calibri"/>
                <w:sz w:val="22"/>
                <w:szCs w:val="22"/>
                <w:lang w:eastAsia="en-GB"/>
              </w:rPr>
              <w:t>héaazonosító</w:t>
            </w:r>
            <w:proofErr w:type="spellEnd"/>
            <w:r w:rsidRPr="00AC4690">
              <w:rPr>
                <w:rFonts w:eastAsia="Calibri"/>
                <w:sz w:val="22"/>
                <w:szCs w:val="22"/>
                <w:lang w:eastAsia="en-GB"/>
              </w:rPr>
              <w:t xml:space="preserve"> szám, kérjük egyéb nemzeti azonosító szám feltüntetését, adott esetben, ha szükséges.</w:t>
            </w:r>
          </w:p>
        </w:tc>
        <w:tc>
          <w:tcPr>
            <w:tcW w:w="4645" w:type="dxa"/>
            <w:shd w:val="clear" w:color="auto" w:fill="auto"/>
          </w:tcPr>
          <w:p w14:paraId="5963BE7D"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w:t>
            </w:r>
          </w:p>
          <w:p w14:paraId="628FB16D"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w:t>
            </w:r>
          </w:p>
        </w:tc>
      </w:tr>
      <w:tr w:rsidR="00AC4690" w:rsidRPr="00AC4690" w14:paraId="1101D32C" w14:textId="77777777" w:rsidTr="00AC4690">
        <w:tc>
          <w:tcPr>
            <w:tcW w:w="4644" w:type="dxa"/>
            <w:shd w:val="clear" w:color="auto" w:fill="auto"/>
          </w:tcPr>
          <w:p w14:paraId="545E21C2"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Postai cím: </w:t>
            </w:r>
          </w:p>
        </w:tc>
        <w:tc>
          <w:tcPr>
            <w:tcW w:w="4645" w:type="dxa"/>
            <w:shd w:val="clear" w:color="auto" w:fill="auto"/>
          </w:tcPr>
          <w:p w14:paraId="3A41FFDF"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r w:rsidR="00AC4690" w:rsidRPr="00AC4690" w14:paraId="5F342750" w14:textId="77777777" w:rsidTr="00AC4690">
        <w:trPr>
          <w:trHeight w:val="2002"/>
        </w:trPr>
        <w:tc>
          <w:tcPr>
            <w:tcW w:w="4644" w:type="dxa"/>
            <w:shd w:val="clear" w:color="auto" w:fill="auto"/>
          </w:tcPr>
          <w:p w14:paraId="0E0F0B91"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Kapcsolattartó személy vagy </w:t>
            </w:r>
            <w:proofErr w:type="gramStart"/>
            <w:r w:rsidRPr="00AC4690">
              <w:rPr>
                <w:rFonts w:eastAsia="Calibri"/>
                <w:sz w:val="22"/>
                <w:szCs w:val="22"/>
                <w:lang w:eastAsia="en-GB"/>
              </w:rPr>
              <w:t>személyek</w:t>
            </w:r>
            <w:r w:rsidRPr="00AC4690">
              <w:rPr>
                <w:rFonts w:eastAsia="Calibri"/>
                <w:sz w:val="22"/>
                <w:szCs w:val="22"/>
                <w:vertAlign w:val="superscript"/>
                <w:lang w:eastAsia="en-GB"/>
              </w:rPr>
              <w:footnoteReference w:id="43"/>
            </w:r>
            <w:r w:rsidRPr="00AC4690">
              <w:rPr>
                <w:rFonts w:eastAsia="Calibri"/>
                <w:sz w:val="22"/>
                <w:szCs w:val="22"/>
                <w:lang w:eastAsia="en-GB"/>
              </w:rPr>
              <w:t>:</w:t>
            </w:r>
            <w:proofErr w:type="gramEnd"/>
          </w:p>
          <w:p w14:paraId="723B5F36"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Telefon:</w:t>
            </w:r>
          </w:p>
          <w:p w14:paraId="6AC09AE4"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E-mail cím:</w:t>
            </w:r>
          </w:p>
          <w:p w14:paraId="7A031BD4"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4"/>
                <w:szCs w:val="22"/>
                <w:lang w:eastAsia="en-GB"/>
              </w:rPr>
              <w:t>Internetcím (</w:t>
            </w:r>
            <w:r w:rsidRPr="00AC4690">
              <w:rPr>
                <w:rFonts w:eastAsia="Calibri"/>
                <w:i/>
                <w:sz w:val="24"/>
                <w:szCs w:val="22"/>
                <w:lang w:eastAsia="en-GB"/>
              </w:rPr>
              <w:t>adott esetben</w:t>
            </w:r>
            <w:r w:rsidRPr="00AC4690">
              <w:rPr>
                <w:rFonts w:eastAsia="Calibri"/>
                <w:sz w:val="24"/>
                <w:szCs w:val="22"/>
                <w:lang w:eastAsia="en-GB"/>
              </w:rPr>
              <w:t>):</w:t>
            </w:r>
          </w:p>
        </w:tc>
        <w:tc>
          <w:tcPr>
            <w:tcW w:w="4645" w:type="dxa"/>
            <w:shd w:val="clear" w:color="auto" w:fill="auto"/>
          </w:tcPr>
          <w:p w14:paraId="644F8FA5"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p w14:paraId="5B46A20E"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p w14:paraId="3FC3C941"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p w14:paraId="550C981B"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r w:rsidR="00AC4690" w:rsidRPr="00AC4690" w14:paraId="4AA1EA26" w14:textId="77777777" w:rsidTr="00AC4690">
        <w:tc>
          <w:tcPr>
            <w:tcW w:w="4644" w:type="dxa"/>
            <w:shd w:val="clear" w:color="auto" w:fill="auto"/>
          </w:tcPr>
          <w:p w14:paraId="6ED50A4A"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Általános információ:</w:t>
            </w:r>
          </w:p>
        </w:tc>
        <w:tc>
          <w:tcPr>
            <w:tcW w:w="4645" w:type="dxa"/>
            <w:shd w:val="clear" w:color="auto" w:fill="auto"/>
          </w:tcPr>
          <w:p w14:paraId="7DF8BE1A"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7992ABAD" w14:textId="77777777" w:rsidTr="00AC4690">
        <w:tc>
          <w:tcPr>
            <w:tcW w:w="4644" w:type="dxa"/>
            <w:shd w:val="clear" w:color="auto" w:fill="auto"/>
          </w:tcPr>
          <w:p w14:paraId="40A093A3"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A gazdasági szereplő mikro-, kis- vagy </w:t>
            </w:r>
            <w:proofErr w:type="gramStart"/>
            <w:r w:rsidRPr="00AC4690">
              <w:rPr>
                <w:rFonts w:eastAsia="Calibri"/>
                <w:sz w:val="22"/>
                <w:szCs w:val="22"/>
                <w:lang w:eastAsia="en-GB"/>
              </w:rPr>
              <w:t>középvállalkozás</w:t>
            </w:r>
            <w:r w:rsidRPr="00AC4690">
              <w:rPr>
                <w:rFonts w:eastAsia="Calibri"/>
                <w:sz w:val="22"/>
                <w:szCs w:val="22"/>
                <w:vertAlign w:val="superscript"/>
                <w:lang w:eastAsia="en-GB"/>
              </w:rPr>
              <w:footnoteReference w:id="44"/>
            </w:r>
            <w:r w:rsidRPr="00AC4690">
              <w:rPr>
                <w:rFonts w:eastAsia="Calibri"/>
                <w:sz w:val="22"/>
                <w:szCs w:val="22"/>
                <w:lang w:eastAsia="en-GB"/>
              </w:rPr>
              <w:t>?</w:t>
            </w:r>
            <w:proofErr w:type="gramEnd"/>
          </w:p>
        </w:tc>
        <w:tc>
          <w:tcPr>
            <w:tcW w:w="4645" w:type="dxa"/>
            <w:shd w:val="clear" w:color="auto" w:fill="auto"/>
          </w:tcPr>
          <w:p w14:paraId="6B4CBA44"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Igen [] Nem</w:t>
            </w:r>
          </w:p>
        </w:tc>
      </w:tr>
      <w:tr w:rsidR="00AC4690" w:rsidRPr="00AC4690" w14:paraId="53687509" w14:textId="77777777" w:rsidTr="00AC4690">
        <w:tc>
          <w:tcPr>
            <w:tcW w:w="4644" w:type="dxa"/>
            <w:shd w:val="clear" w:color="auto" w:fill="auto"/>
          </w:tcPr>
          <w:p w14:paraId="0AD0F81F" w14:textId="77777777" w:rsidR="00AC4690" w:rsidRPr="007D4AB7" w:rsidRDefault="00AC4690" w:rsidP="00AC4690">
            <w:pPr>
              <w:widowControl/>
              <w:adjustRightInd/>
              <w:spacing w:before="120" w:after="120" w:line="240" w:lineRule="auto"/>
              <w:jc w:val="left"/>
              <w:textAlignment w:val="auto"/>
              <w:rPr>
                <w:rFonts w:eastAsia="Calibri"/>
                <w:strike/>
                <w:sz w:val="24"/>
                <w:szCs w:val="22"/>
                <w:lang w:eastAsia="en-GB"/>
              </w:rPr>
            </w:pPr>
            <w:r w:rsidRPr="00B305E8">
              <w:rPr>
                <w:rFonts w:eastAsia="Calibri"/>
                <w:b/>
                <w:strike/>
                <w:sz w:val="22"/>
                <w:szCs w:val="22"/>
                <w:lang w:eastAsia="en-GB"/>
              </w:rPr>
              <w:t xml:space="preserve">Csak ha a közbeszerzés </w:t>
            </w:r>
            <w:proofErr w:type="gramStart"/>
            <w:r w:rsidRPr="00B305E8">
              <w:rPr>
                <w:rFonts w:eastAsia="Calibri"/>
                <w:b/>
                <w:strike/>
                <w:sz w:val="22"/>
                <w:szCs w:val="22"/>
                <w:lang w:eastAsia="en-GB"/>
              </w:rPr>
              <w:t>fenntartott</w:t>
            </w:r>
            <w:r w:rsidRPr="00B305E8">
              <w:rPr>
                <w:rFonts w:eastAsia="Calibri"/>
                <w:b/>
                <w:strike/>
                <w:sz w:val="22"/>
                <w:szCs w:val="22"/>
                <w:vertAlign w:val="superscript"/>
                <w:lang w:eastAsia="en-GB"/>
              </w:rPr>
              <w:footnoteReference w:id="45"/>
            </w:r>
            <w:r w:rsidRPr="00B305E8">
              <w:rPr>
                <w:rFonts w:eastAsia="Calibri"/>
                <w:b/>
                <w:strike/>
                <w:sz w:val="22"/>
                <w:szCs w:val="22"/>
                <w:lang w:eastAsia="en-GB"/>
              </w:rPr>
              <w:t>:</w:t>
            </w:r>
            <w:proofErr w:type="gramEnd"/>
            <w:r w:rsidRPr="00B305E8">
              <w:rPr>
                <w:rFonts w:eastAsia="Calibri"/>
                <w:b/>
                <w:strike/>
                <w:sz w:val="22"/>
                <w:szCs w:val="22"/>
                <w:lang w:eastAsia="en-GB"/>
              </w:rPr>
              <w:t xml:space="preserve"> </w:t>
            </w:r>
            <w:r w:rsidRPr="00B305E8">
              <w:rPr>
                <w:rFonts w:eastAsia="Calibri"/>
                <w:strike/>
                <w:sz w:val="22"/>
                <w:szCs w:val="22"/>
                <w:lang w:eastAsia="en-GB"/>
              </w:rPr>
              <w:t>A gazdasági szereplő védett műhely, szociális vállalkozás</w:t>
            </w:r>
            <w:r w:rsidRPr="00B305E8">
              <w:rPr>
                <w:rFonts w:eastAsia="Calibri"/>
                <w:strike/>
                <w:sz w:val="22"/>
                <w:szCs w:val="22"/>
                <w:vertAlign w:val="superscript"/>
                <w:lang w:eastAsia="en-GB"/>
              </w:rPr>
              <w:footnoteReference w:id="46"/>
            </w:r>
            <w:r w:rsidRPr="007D4AB7">
              <w:rPr>
                <w:rFonts w:eastAsia="Calibri"/>
                <w:strike/>
                <w:sz w:val="22"/>
                <w:szCs w:val="22"/>
                <w:lang w:eastAsia="en-GB"/>
              </w:rPr>
              <w:t xml:space="preserve"> vagy védett munkahely-teremtési programok keretében fogja teljesíteni a szerződést?</w:t>
            </w:r>
            <w:r w:rsidRPr="007D4AB7">
              <w:rPr>
                <w:rFonts w:eastAsia="Calibri"/>
                <w:strike/>
                <w:sz w:val="24"/>
                <w:szCs w:val="22"/>
                <w:lang w:eastAsia="en-GB"/>
              </w:rPr>
              <w:br/>
            </w:r>
            <w:r w:rsidRPr="007D4AB7">
              <w:rPr>
                <w:rFonts w:eastAsia="Calibri"/>
                <w:b/>
                <w:strike/>
                <w:sz w:val="22"/>
                <w:szCs w:val="22"/>
                <w:lang w:eastAsia="en-GB"/>
              </w:rPr>
              <w:t>Ha igen,</w:t>
            </w:r>
            <w:r w:rsidRPr="007D4AB7">
              <w:rPr>
                <w:rFonts w:eastAsia="Calibri"/>
                <w:strike/>
                <w:sz w:val="24"/>
                <w:szCs w:val="22"/>
                <w:lang w:eastAsia="en-GB"/>
              </w:rPr>
              <w:br/>
            </w:r>
            <w:r w:rsidRPr="007D4AB7">
              <w:rPr>
                <w:rFonts w:eastAsia="Calibri"/>
                <w:strike/>
                <w:sz w:val="22"/>
                <w:szCs w:val="22"/>
                <w:lang w:eastAsia="en-GB"/>
              </w:rPr>
              <w:t>mi a fogyatékossággal élő vagy hátrányos helyzetű munkavállalók százalékos aránya?</w:t>
            </w:r>
            <w:r w:rsidRPr="007D4AB7">
              <w:rPr>
                <w:rFonts w:eastAsia="Calibri"/>
                <w:strike/>
                <w:sz w:val="24"/>
                <w:szCs w:val="22"/>
                <w:lang w:eastAsia="en-GB"/>
              </w:rPr>
              <w:br/>
            </w:r>
            <w:r w:rsidRPr="007D4AB7">
              <w:rPr>
                <w:rFonts w:eastAsia="Calibri"/>
                <w:strike/>
                <w:sz w:val="22"/>
                <w:szCs w:val="22"/>
                <w:lang w:eastAsia="en-GB"/>
              </w:rPr>
              <w:t xml:space="preserve">Ha szükséges, kérjük, adja meg, hogy az érintett munkavállalók a fogyatékossággal élő vagy hátrányos helyzetű munkavállalók mely </w:t>
            </w:r>
            <w:r w:rsidRPr="007D4AB7">
              <w:rPr>
                <w:rFonts w:eastAsia="Calibri"/>
                <w:strike/>
                <w:sz w:val="22"/>
                <w:szCs w:val="22"/>
                <w:lang w:eastAsia="en-GB"/>
              </w:rPr>
              <w:lastRenderedPageBreak/>
              <w:t>kategóriájába vagy kategóriáiba tartoznak.</w:t>
            </w:r>
          </w:p>
        </w:tc>
        <w:tc>
          <w:tcPr>
            <w:tcW w:w="4645" w:type="dxa"/>
            <w:shd w:val="clear" w:color="auto" w:fill="auto"/>
          </w:tcPr>
          <w:p w14:paraId="0DCB82E0" w14:textId="77777777" w:rsidR="00AC4690" w:rsidRPr="007D4AB7" w:rsidRDefault="00AC4690" w:rsidP="00AC4690">
            <w:pPr>
              <w:widowControl/>
              <w:adjustRightInd/>
              <w:spacing w:before="120" w:after="120" w:line="240" w:lineRule="auto"/>
              <w:jc w:val="left"/>
              <w:textAlignment w:val="auto"/>
              <w:rPr>
                <w:rFonts w:eastAsia="Calibri"/>
                <w:strike/>
                <w:sz w:val="24"/>
                <w:szCs w:val="22"/>
                <w:lang w:eastAsia="en-GB"/>
              </w:rPr>
            </w:pPr>
            <w:r w:rsidRPr="007D4AB7">
              <w:rPr>
                <w:rFonts w:eastAsia="Calibri"/>
                <w:strike/>
                <w:sz w:val="22"/>
                <w:szCs w:val="22"/>
                <w:lang w:eastAsia="en-GB"/>
              </w:rPr>
              <w:lastRenderedPageBreak/>
              <w:t>[] Igen [] Nem</w:t>
            </w:r>
            <w:r w:rsidRPr="007D4AB7">
              <w:rPr>
                <w:rFonts w:eastAsia="Calibri"/>
                <w:strike/>
                <w:sz w:val="24"/>
                <w:szCs w:val="22"/>
                <w:lang w:eastAsia="en-GB"/>
              </w:rPr>
              <w:br/>
            </w:r>
            <w:r w:rsidRPr="007D4AB7">
              <w:rPr>
                <w:rFonts w:eastAsia="Calibri"/>
                <w:strike/>
                <w:sz w:val="24"/>
                <w:szCs w:val="22"/>
                <w:lang w:eastAsia="en-GB"/>
              </w:rPr>
              <w:br/>
            </w:r>
            <w:r w:rsidRPr="007D4AB7">
              <w:rPr>
                <w:rFonts w:eastAsia="Calibri"/>
                <w:strike/>
                <w:sz w:val="24"/>
                <w:szCs w:val="22"/>
                <w:lang w:eastAsia="en-GB"/>
              </w:rPr>
              <w:br/>
            </w:r>
            <w:r w:rsidRPr="007D4AB7">
              <w:rPr>
                <w:rFonts w:eastAsia="Calibri"/>
                <w:strike/>
                <w:sz w:val="24"/>
                <w:szCs w:val="22"/>
                <w:lang w:eastAsia="en-GB"/>
              </w:rPr>
              <w:br/>
            </w:r>
            <w:r w:rsidRPr="007D4AB7">
              <w:rPr>
                <w:rFonts w:eastAsia="Calibri"/>
                <w:strike/>
                <w:sz w:val="24"/>
                <w:szCs w:val="22"/>
                <w:lang w:eastAsia="en-GB"/>
              </w:rPr>
              <w:br/>
            </w:r>
            <w:r w:rsidRPr="007D4AB7">
              <w:rPr>
                <w:rFonts w:eastAsia="Calibri"/>
                <w:strike/>
                <w:sz w:val="24"/>
                <w:szCs w:val="22"/>
                <w:lang w:eastAsia="en-GB"/>
              </w:rPr>
              <w:br/>
            </w:r>
            <w:r w:rsidRPr="007D4AB7">
              <w:rPr>
                <w:rFonts w:eastAsia="Calibri"/>
                <w:strike/>
                <w:sz w:val="22"/>
                <w:szCs w:val="22"/>
                <w:lang w:eastAsia="en-GB"/>
              </w:rPr>
              <w:t>[…]</w:t>
            </w:r>
            <w:r w:rsidRPr="007D4AB7">
              <w:rPr>
                <w:rFonts w:eastAsia="Calibri"/>
                <w:strike/>
                <w:sz w:val="24"/>
                <w:szCs w:val="22"/>
                <w:lang w:eastAsia="en-GB"/>
              </w:rPr>
              <w:br/>
            </w:r>
            <w:r w:rsidRPr="007D4AB7">
              <w:rPr>
                <w:rFonts w:eastAsia="Calibri"/>
                <w:strike/>
                <w:sz w:val="24"/>
                <w:szCs w:val="22"/>
                <w:lang w:eastAsia="en-GB"/>
              </w:rPr>
              <w:br/>
            </w:r>
            <w:r w:rsidRPr="007D4AB7">
              <w:rPr>
                <w:rFonts w:eastAsia="Calibri"/>
                <w:strike/>
                <w:sz w:val="24"/>
                <w:szCs w:val="22"/>
                <w:lang w:eastAsia="en-GB"/>
              </w:rPr>
              <w:br/>
            </w:r>
            <w:r w:rsidRPr="007D4AB7">
              <w:rPr>
                <w:rFonts w:eastAsia="Calibri"/>
                <w:strike/>
                <w:sz w:val="22"/>
                <w:szCs w:val="22"/>
                <w:lang w:eastAsia="en-GB"/>
              </w:rPr>
              <w:t>[</w:t>
            </w:r>
            <w:proofErr w:type="gramStart"/>
            <w:r w:rsidRPr="007D4AB7">
              <w:rPr>
                <w:rFonts w:eastAsia="Calibri"/>
                <w:strike/>
                <w:sz w:val="22"/>
                <w:szCs w:val="22"/>
                <w:lang w:eastAsia="en-GB"/>
              </w:rPr>
              <w:t>….</w:t>
            </w:r>
            <w:proofErr w:type="gramEnd"/>
            <w:r w:rsidRPr="007D4AB7">
              <w:rPr>
                <w:rFonts w:eastAsia="Calibri"/>
                <w:strike/>
                <w:sz w:val="22"/>
                <w:szCs w:val="22"/>
                <w:lang w:eastAsia="en-GB"/>
              </w:rPr>
              <w:t>]</w:t>
            </w:r>
            <w:r w:rsidRPr="007D4AB7">
              <w:rPr>
                <w:rFonts w:eastAsia="Calibri"/>
                <w:strike/>
                <w:sz w:val="24"/>
                <w:szCs w:val="22"/>
                <w:lang w:eastAsia="en-GB"/>
              </w:rPr>
              <w:br/>
            </w:r>
          </w:p>
        </w:tc>
      </w:tr>
      <w:tr w:rsidR="00AC4690" w:rsidRPr="00AC4690" w14:paraId="2FF2FB4C" w14:textId="77777777" w:rsidTr="00AC4690">
        <w:tc>
          <w:tcPr>
            <w:tcW w:w="4644" w:type="dxa"/>
            <w:shd w:val="clear" w:color="auto" w:fill="auto"/>
          </w:tcPr>
          <w:p w14:paraId="695EB3CF"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lastRenderedPageBreak/>
              <w:t>Adott esetben, a gazdasági szereplő szerepel-e az elismert gazdasági szereplők hivatalos jegyzékében, vagy rendelkezik-e azzal egyenértékű igazolással (pl. nemzeti (elő</w:t>
            </w:r>
            <w:proofErr w:type="gramStart"/>
            <w:r w:rsidRPr="00AC4690">
              <w:rPr>
                <w:rFonts w:eastAsia="Calibri"/>
                <w:sz w:val="22"/>
                <w:szCs w:val="22"/>
                <w:lang w:eastAsia="en-GB"/>
              </w:rPr>
              <w:t>)minősítési</w:t>
            </w:r>
            <w:proofErr w:type="gramEnd"/>
            <w:r w:rsidRPr="00AC4690">
              <w:rPr>
                <w:rFonts w:eastAsia="Calibri"/>
                <w:sz w:val="22"/>
                <w:szCs w:val="22"/>
                <w:lang w:eastAsia="en-GB"/>
              </w:rPr>
              <w:t xml:space="preserve"> rendszer keretében)?</w:t>
            </w:r>
          </w:p>
        </w:tc>
        <w:tc>
          <w:tcPr>
            <w:tcW w:w="4645" w:type="dxa"/>
            <w:shd w:val="clear" w:color="auto" w:fill="auto"/>
          </w:tcPr>
          <w:p w14:paraId="7124E85C"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Igen [] Nem [] Nem alkalmazható</w:t>
            </w:r>
          </w:p>
        </w:tc>
      </w:tr>
      <w:tr w:rsidR="00AC4690" w:rsidRPr="00AC4690" w14:paraId="034055C1" w14:textId="77777777" w:rsidTr="00AC4690">
        <w:tc>
          <w:tcPr>
            <w:tcW w:w="4644" w:type="dxa"/>
            <w:shd w:val="clear" w:color="auto" w:fill="auto"/>
          </w:tcPr>
          <w:p w14:paraId="179F5F6A"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b/>
                <w:sz w:val="22"/>
                <w:szCs w:val="22"/>
                <w:lang w:eastAsia="en-GB"/>
              </w:rPr>
              <w:t>Ha igen:</w:t>
            </w:r>
          </w:p>
          <w:p w14:paraId="581C1FF3"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4A02A131"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proofErr w:type="gramStart"/>
            <w:r w:rsidRPr="00AC4690">
              <w:rPr>
                <w:rFonts w:eastAsia="Calibri"/>
                <w:sz w:val="22"/>
                <w:szCs w:val="22"/>
                <w:lang w:eastAsia="en-GB"/>
              </w:rPr>
              <w:t>a) Kérjük, adott esetben adja meg a jegyzék vagy az igazolás nevét és a vonatkozó nyilvántartási vagy igazolási számot:</w:t>
            </w:r>
            <w:r w:rsidRPr="00AC4690">
              <w:rPr>
                <w:rFonts w:eastAsia="Calibri"/>
                <w:sz w:val="24"/>
                <w:szCs w:val="22"/>
                <w:lang w:eastAsia="en-GB"/>
              </w:rPr>
              <w:br/>
            </w:r>
            <w:r w:rsidRPr="00AC4690">
              <w:rPr>
                <w:rFonts w:eastAsia="Calibri"/>
                <w:sz w:val="22"/>
                <w:szCs w:val="22"/>
                <w:lang w:eastAsia="en-GB"/>
              </w:rPr>
              <w:t>b) Ha a felvételről szóló igazolás vagy tanúsítvány elektronikusan elérhető, kérjük, tüntesse fel:</w:t>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c) Kérjük, tüntesse fel a referenciákat, amelyeken a felvétel vagy a tanúsítás alapul, és adott esetben a hivatalos jegyzékben elért minősítést</w:t>
            </w:r>
            <w:r w:rsidRPr="00AC4690">
              <w:rPr>
                <w:rFonts w:eastAsia="Calibri"/>
                <w:sz w:val="22"/>
                <w:szCs w:val="22"/>
                <w:vertAlign w:val="superscript"/>
                <w:lang w:eastAsia="en-GB"/>
              </w:rPr>
              <w:footnoteReference w:id="47"/>
            </w:r>
            <w:r w:rsidRPr="00AC4690">
              <w:rPr>
                <w:rFonts w:eastAsia="Calibri"/>
                <w:sz w:val="22"/>
                <w:szCs w:val="22"/>
                <w:lang w:eastAsia="en-GB"/>
              </w:rPr>
              <w:t>:</w:t>
            </w:r>
            <w:r w:rsidRPr="00AC4690">
              <w:rPr>
                <w:rFonts w:eastAsia="Calibri"/>
                <w:sz w:val="24"/>
                <w:szCs w:val="22"/>
                <w:lang w:eastAsia="en-GB"/>
              </w:rPr>
              <w:br/>
            </w:r>
            <w:r w:rsidRPr="00AC4690">
              <w:rPr>
                <w:rFonts w:eastAsia="Calibri"/>
                <w:sz w:val="22"/>
                <w:szCs w:val="22"/>
                <w:lang w:eastAsia="en-GB"/>
              </w:rPr>
              <w:t>d) A felvétel vagy a tanúsítás az összes előírt kiválasztási szempontra kiterjed?</w:t>
            </w:r>
            <w:proofErr w:type="gramEnd"/>
            <w:r w:rsidRPr="00AC4690">
              <w:rPr>
                <w:rFonts w:eastAsia="Calibri"/>
                <w:sz w:val="24"/>
                <w:szCs w:val="22"/>
                <w:lang w:eastAsia="en-GB"/>
              </w:rPr>
              <w:br/>
            </w:r>
            <w:proofErr w:type="gramStart"/>
            <w:r w:rsidRPr="00AC4690">
              <w:rPr>
                <w:rFonts w:eastAsia="Calibri"/>
                <w:b/>
                <w:sz w:val="22"/>
                <w:szCs w:val="22"/>
                <w:lang w:eastAsia="en-GB"/>
              </w:rPr>
              <w:t>Ha nem:</w:t>
            </w:r>
            <w:r w:rsidRPr="00AC4690">
              <w:rPr>
                <w:rFonts w:eastAsia="Calibri"/>
                <w:sz w:val="24"/>
                <w:szCs w:val="22"/>
                <w:lang w:eastAsia="en-GB"/>
              </w:rPr>
              <w:br/>
            </w:r>
            <w:r w:rsidRPr="00AC4690">
              <w:rPr>
                <w:rFonts w:eastAsia="Calibri"/>
                <w:b/>
                <w:sz w:val="22"/>
                <w:szCs w:val="22"/>
                <w:u w:val="single"/>
                <w:lang w:eastAsia="en-GB"/>
              </w:rPr>
              <w:t xml:space="preserve">Ezen kívül kérjük, hogy </w:t>
            </w:r>
            <w:r w:rsidRPr="00AC4690">
              <w:rPr>
                <w:rFonts w:eastAsia="Calibri"/>
                <w:b/>
                <w:i/>
                <w:sz w:val="22"/>
                <w:szCs w:val="22"/>
                <w:u w:val="single"/>
                <w:lang w:eastAsia="en-GB"/>
              </w:rPr>
              <w:t>KIZÁRÓLAG</w:t>
            </w:r>
            <w:r w:rsidRPr="00AC4690">
              <w:rPr>
                <w:rFonts w:eastAsia="Calibri"/>
                <w:b/>
                <w:sz w:val="22"/>
                <w:szCs w:val="22"/>
                <w:u w:val="single"/>
                <w:lang w:eastAsia="en-GB"/>
              </w:rPr>
              <w:t xml:space="preserve"> akkor töltse ki a hiányzó információt a IV. rész A., B., C. vagy D. szakaszában az esettől függően,</w:t>
            </w:r>
            <w:r w:rsidRPr="00AC4690">
              <w:rPr>
                <w:rFonts w:eastAsia="Calibri"/>
                <w:sz w:val="24"/>
                <w:szCs w:val="22"/>
                <w:lang w:eastAsia="en-GB"/>
              </w:rPr>
              <w:br/>
            </w:r>
            <w:r w:rsidRPr="00AC4690">
              <w:rPr>
                <w:rFonts w:eastAsia="Calibri"/>
                <w:b/>
                <w:i/>
                <w:sz w:val="22"/>
                <w:szCs w:val="22"/>
                <w:lang w:eastAsia="en-GB"/>
              </w:rPr>
              <w:t>ha a vonatkozó hirdetmény vagy közbeszerzési dokumentumok ezt előírják:</w:t>
            </w:r>
            <w:r w:rsidRPr="00AC4690">
              <w:rPr>
                <w:rFonts w:eastAsia="Calibri"/>
                <w:sz w:val="22"/>
                <w:szCs w:val="22"/>
                <w:lang w:eastAsia="en-GB"/>
              </w:rPr>
              <w:br/>
              <w:t xml:space="preserve">e) A gazdasági szereplő tud-e </w:t>
            </w:r>
            <w:r w:rsidRPr="00AC4690">
              <w:rPr>
                <w:rFonts w:eastAsia="Calibri"/>
                <w:b/>
                <w:sz w:val="22"/>
                <w:szCs w:val="22"/>
                <w:lang w:eastAsia="en-GB"/>
              </w:rPr>
              <w:t>igazolást</w:t>
            </w:r>
            <w:r w:rsidRPr="00AC4690">
              <w:rPr>
                <w:rFonts w:eastAsia="Calibri"/>
                <w:sz w:val="22"/>
                <w:szCs w:val="22"/>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AC4690">
              <w:rPr>
                <w:rFonts w:eastAsia="Calibri"/>
                <w:sz w:val="22"/>
                <w:szCs w:val="22"/>
                <w:lang w:eastAsia="en-GB"/>
              </w:rPr>
              <w:br/>
              <w:t xml:space="preserve">Ha a vonatkozó információ elektronikusan elérhető, kérjük, adja meg a következő információkat: </w:t>
            </w:r>
          </w:p>
        </w:tc>
        <w:tc>
          <w:tcPr>
            <w:tcW w:w="4645" w:type="dxa"/>
            <w:shd w:val="clear" w:color="auto" w:fill="auto"/>
          </w:tcPr>
          <w:p w14:paraId="61EEAE90" w14:textId="77777777" w:rsidR="00AC4690" w:rsidRPr="00AC4690" w:rsidRDefault="00AC4690" w:rsidP="00AC4690">
            <w:pPr>
              <w:widowControl/>
              <w:adjustRightInd/>
              <w:spacing w:before="120" w:after="120" w:line="240" w:lineRule="auto"/>
              <w:jc w:val="left"/>
              <w:textAlignment w:val="auto"/>
              <w:rPr>
                <w:rFonts w:eastAsia="Calibri"/>
                <w:sz w:val="22"/>
                <w:szCs w:val="22"/>
                <w:lang w:eastAsia="en-GB"/>
              </w:rPr>
            </w:pP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a) [</w:t>
            </w:r>
            <w:proofErr w:type="gramStart"/>
            <w:r w:rsidRPr="00AC4690">
              <w:rPr>
                <w:rFonts w:eastAsia="Calibri"/>
                <w:sz w:val="22"/>
                <w:szCs w:val="22"/>
                <w:lang w:eastAsia="en-GB"/>
              </w:rPr>
              <w:t>……</w:t>
            </w:r>
            <w:proofErr w:type="gramEnd"/>
            <w:r w:rsidRPr="00AC4690">
              <w:rPr>
                <w:rFonts w:eastAsia="Calibri"/>
                <w:sz w:val="22"/>
                <w:szCs w:val="22"/>
                <w:lang w:eastAsia="en-GB"/>
              </w:rPr>
              <w:t>]</w:t>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b) (internetcím, a kibocsátó hatóság vagy testület, a dokumentáció pontos hivatkozási adatai):</w:t>
            </w:r>
            <w:r w:rsidRPr="00AC4690">
              <w:rPr>
                <w:rFonts w:eastAsia="Calibri"/>
                <w:sz w:val="22"/>
                <w:szCs w:val="22"/>
                <w:lang w:eastAsia="en-GB"/>
              </w:rPr>
              <w:br/>
              <w:t>[……][……][……][……]</w:t>
            </w:r>
          </w:p>
          <w:p w14:paraId="1CABBB62"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br/>
              <w:t>c) [</w:t>
            </w:r>
            <w:proofErr w:type="gramStart"/>
            <w:r w:rsidRPr="00AC4690">
              <w:rPr>
                <w:rFonts w:eastAsia="Calibri"/>
                <w:sz w:val="22"/>
                <w:szCs w:val="22"/>
                <w:lang w:eastAsia="en-GB"/>
              </w:rPr>
              <w:t>……</w:t>
            </w:r>
            <w:proofErr w:type="gramEnd"/>
            <w:r w:rsidRPr="00AC4690">
              <w:rPr>
                <w:rFonts w:eastAsia="Calibri"/>
                <w:sz w:val="22"/>
                <w:szCs w:val="22"/>
                <w:lang w:eastAsia="en-GB"/>
              </w:rPr>
              <w:t>]</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d) [] Igen [] Nem</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e) [] Igen [] Nem</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(internetcím, a kibocsátó hatóság vagy testület, a dokumentáció pontos hivatkozási adatai):</w:t>
            </w:r>
            <w:r w:rsidRPr="00AC4690">
              <w:rPr>
                <w:rFonts w:eastAsia="Calibri"/>
                <w:sz w:val="22"/>
                <w:szCs w:val="22"/>
                <w:lang w:eastAsia="en-GB"/>
              </w:rPr>
              <w:br/>
              <w:t>[……][……][……][……]</w:t>
            </w:r>
          </w:p>
        </w:tc>
      </w:tr>
      <w:tr w:rsidR="00AC4690" w:rsidRPr="00AC4690" w14:paraId="5EA5E6EE" w14:textId="77777777" w:rsidTr="00AC4690">
        <w:tc>
          <w:tcPr>
            <w:tcW w:w="4644" w:type="dxa"/>
            <w:shd w:val="clear" w:color="auto" w:fill="auto"/>
          </w:tcPr>
          <w:p w14:paraId="56267499"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Részvétel formája:</w:t>
            </w:r>
          </w:p>
        </w:tc>
        <w:tc>
          <w:tcPr>
            <w:tcW w:w="4645" w:type="dxa"/>
            <w:shd w:val="clear" w:color="auto" w:fill="auto"/>
          </w:tcPr>
          <w:p w14:paraId="1C540739"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57AC4204" w14:textId="77777777" w:rsidTr="00AC4690">
        <w:tc>
          <w:tcPr>
            <w:tcW w:w="4644" w:type="dxa"/>
            <w:shd w:val="clear" w:color="auto" w:fill="auto"/>
          </w:tcPr>
          <w:p w14:paraId="1D990E68"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A gazdasági szereplő másokkal együtt vesz részt a közbeszerzési eljárásban?</w:t>
            </w:r>
            <w:r w:rsidRPr="00AC4690">
              <w:rPr>
                <w:rFonts w:eastAsia="Calibri"/>
                <w:sz w:val="22"/>
                <w:szCs w:val="22"/>
                <w:vertAlign w:val="superscript"/>
                <w:lang w:eastAsia="en-GB"/>
              </w:rPr>
              <w:footnoteReference w:id="48"/>
            </w:r>
          </w:p>
        </w:tc>
        <w:tc>
          <w:tcPr>
            <w:tcW w:w="4645" w:type="dxa"/>
            <w:shd w:val="clear" w:color="auto" w:fill="auto"/>
          </w:tcPr>
          <w:p w14:paraId="13CA6C5F"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Igen [] Nem</w:t>
            </w:r>
          </w:p>
        </w:tc>
      </w:tr>
      <w:tr w:rsidR="00AC4690" w:rsidRPr="00AC4690" w14:paraId="301D7B60" w14:textId="77777777" w:rsidTr="00AC4690">
        <w:tc>
          <w:tcPr>
            <w:tcW w:w="9289" w:type="dxa"/>
            <w:gridSpan w:val="2"/>
            <w:shd w:val="clear" w:color="auto" w:fill="BFBFBF"/>
          </w:tcPr>
          <w:p w14:paraId="066D7490"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Ha igen</w:t>
            </w:r>
            <w:r w:rsidRPr="00AC4690">
              <w:rPr>
                <w:rFonts w:eastAsia="Calibri"/>
                <w:sz w:val="22"/>
                <w:szCs w:val="22"/>
                <w:lang w:eastAsia="en-GB"/>
              </w:rPr>
              <w:t xml:space="preserve">, kérjük, biztosítsa, hogy a többi érintett külön egységes európai közbeszerzési dokumentum </w:t>
            </w:r>
            <w:r w:rsidRPr="00AC4690">
              <w:rPr>
                <w:rFonts w:eastAsia="Calibri"/>
                <w:sz w:val="22"/>
                <w:szCs w:val="22"/>
                <w:lang w:eastAsia="en-GB"/>
              </w:rPr>
              <w:lastRenderedPageBreak/>
              <w:t>formanyomtatványt nyújtson be.</w:t>
            </w:r>
          </w:p>
        </w:tc>
      </w:tr>
      <w:tr w:rsidR="00AC4690" w:rsidRPr="00AC4690" w14:paraId="407550CC" w14:textId="77777777" w:rsidTr="00AC4690">
        <w:tc>
          <w:tcPr>
            <w:tcW w:w="4644" w:type="dxa"/>
            <w:shd w:val="clear" w:color="auto" w:fill="auto"/>
          </w:tcPr>
          <w:p w14:paraId="7612DB27"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b/>
                <w:sz w:val="22"/>
                <w:szCs w:val="22"/>
                <w:lang w:eastAsia="en-GB"/>
              </w:rPr>
              <w:lastRenderedPageBreak/>
              <w:t>Ha igen:</w:t>
            </w:r>
            <w:r w:rsidRPr="00AC4690">
              <w:rPr>
                <w:rFonts w:eastAsia="Calibri"/>
                <w:sz w:val="24"/>
                <w:szCs w:val="22"/>
                <w:lang w:eastAsia="en-GB"/>
              </w:rPr>
              <w:br/>
            </w:r>
            <w:r w:rsidRPr="00AC4690">
              <w:rPr>
                <w:rFonts w:eastAsia="Calibri"/>
                <w:sz w:val="22"/>
                <w:szCs w:val="22"/>
                <w:lang w:eastAsia="en-GB"/>
              </w:rPr>
              <w:t>a) Kérjük, adja meg a gazdasági szereplő csoportban betöltött szerepét (vezető, specifikus feladatokért felelős</w:t>
            </w:r>
            <w:proofErr w:type="gramStart"/>
            <w:r w:rsidRPr="00AC4690">
              <w:rPr>
                <w:rFonts w:eastAsia="Calibri"/>
                <w:sz w:val="22"/>
                <w:szCs w:val="22"/>
                <w:lang w:eastAsia="en-GB"/>
              </w:rPr>
              <w:t>, .</w:t>
            </w:r>
            <w:proofErr w:type="gramEnd"/>
            <w:r w:rsidRPr="00AC4690">
              <w:rPr>
                <w:rFonts w:eastAsia="Calibri"/>
                <w:sz w:val="22"/>
                <w:szCs w:val="22"/>
                <w:lang w:eastAsia="en-GB"/>
              </w:rPr>
              <w:t>..):</w:t>
            </w:r>
            <w:r w:rsidRPr="00AC4690">
              <w:rPr>
                <w:rFonts w:eastAsia="Calibri"/>
                <w:sz w:val="24"/>
                <w:szCs w:val="22"/>
                <w:lang w:eastAsia="en-GB"/>
              </w:rPr>
              <w:br/>
            </w:r>
            <w:r w:rsidRPr="00AC4690">
              <w:rPr>
                <w:rFonts w:eastAsia="Calibri"/>
                <w:sz w:val="22"/>
                <w:szCs w:val="22"/>
                <w:lang w:eastAsia="en-GB"/>
              </w:rPr>
              <w:t>b) Kérjük, adja meg, mely gazdasági szereplők a közbeszerzési eljárásban együtt részt vevő csoport tagjai:</w:t>
            </w:r>
            <w:r w:rsidRPr="00AC4690">
              <w:rPr>
                <w:rFonts w:eastAsia="Calibri"/>
                <w:sz w:val="24"/>
                <w:szCs w:val="22"/>
                <w:lang w:eastAsia="en-GB"/>
              </w:rPr>
              <w:br/>
            </w:r>
            <w:r w:rsidRPr="00AC4690">
              <w:rPr>
                <w:rFonts w:eastAsia="Calibri"/>
                <w:sz w:val="22"/>
                <w:szCs w:val="22"/>
                <w:lang w:eastAsia="en-GB"/>
              </w:rPr>
              <w:t>c) Adott esetben a részt vevő csoport neve:</w:t>
            </w:r>
          </w:p>
        </w:tc>
        <w:tc>
          <w:tcPr>
            <w:tcW w:w="4645" w:type="dxa"/>
            <w:shd w:val="clear" w:color="auto" w:fill="auto"/>
          </w:tcPr>
          <w:p w14:paraId="4C6E59BC"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4"/>
                <w:szCs w:val="22"/>
                <w:lang w:eastAsia="en-GB"/>
              </w:rPr>
              <w:br/>
            </w:r>
            <w:proofErr w:type="gramStart"/>
            <w:r w:rsidRPr="00AC4690">
              <w:rPr>
                <w:rFonts w:eastAsia="Calibri"/>
                <w:sz w:val="22"/>
                <w:szCs w:val="22"/>
                <w:lang w:eastAsia="en-GB"/>
              </w:rPr>
              <w:t>a</w:t>
            </w:r>
            <w:proofErr w:type="gramEnd"/>
            <w:r w:rsidRPr="00AC4690">
              <w:rPr>
                <w:rFonts w:eastAsia="Calibri"/>
                <w:sz w:val="22"/>
                <w:szCs w:val="22"/>
                <w:lang w:eastAsia="en-GB"/>
              </w:rPr>
              <w:t>:) [……]</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b): [……]</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c): [……]</w:t>
            </w:r>
          </w:p>
        </w:tc>
      </w:tr>
      <w:tr w:rsidR="00AC4690" w:rsidRPr="00AC4690" w14:paraId="42611F61" w14:textId="77777777" w:rsidTr="00AC4690">
        <w:tc>
          <w:tcPr>
            <w:tcW w:w="4644" w:type="dxa"/>
            <w:shd w:val="clear" w:color="auto" w:fill="auto"/>
          </w:tcPr>
          <w:p w14:paraId="6FA9713B" w14:textId="77777777" w:rsidR="00AC4690" w:rsidRPr="00AC4690" w:rsidRDefault="00AC4690" w:rsidP="00AC4690">
            <w:pPr>
              <w:widowControl/>
              <w:adjustRightInd/>
              <w:spacing w:before="120" w:after="120" w:line="240" w:lineRule="auto"/>
              <w:jc w:val="left"/>
              <w:textAlignment w:val="auto"/>
              <w:rPr>
                <w:rFonts w:eastAsia="Calibri"/>
                <w:b/>
                <w:sz w:val="24"/>
                <w:szCs w:val="22"/>
                <w:lang w:eastAsia="en-GB"/>
              </w:rPr>
            </w:pPr>
            <w:r w:rsidRPr="00AC4690">
              <w:rPr>
                <w:rFonts w:eastAsia="Calibri"/>
                <w:b/>
                <w:sz w:val="22"/>
                <w:szCs w:val="22"/>
                <w:lang w:eastAsia="en-GB"/>
              </w:rPr>
              <w:t>Részek</w:t>
            </w:r>
          </w:p>
        </w:tc>
        <w:tc>
          <w:tcPr>
            <w:tcW w:w="4645" w:type="dxa"/>
            <w:shd w:val="clear" w:color="auto" w:fill="auto"/>
          </w:tcPr>
          <w:p w14:paraId="5269DD71" w14:textId="77777777" w:rsidR="00AC4690" w:rsidRPr="00AC4690" w:rsidRDefault="00AC4690" w:rsidP="00AC4690">
            <w:pPr>
              <w:widowControl/>
              <w:adjustRightInd/>
              <w:spacing w:before="120" w:after="120" w:line="240" w:lineRule="auto"/>
              <w:jc w:val="left"/>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38A1198D" w14:textId="77777777" w:rsidTr="00AC4690">
        <w:tc>
          <w:tcPr>
            <w:tcW w:w="4644" w:type="dxa"/>
            <w:shd w:val="clear" w:color="auto" w:fill="auto"/>
          </w:tcPr>
          <w:p w14:paraId="22FD9239" w14:textId="77777777" w:rsidR="00AC4690" w:rsidRPr="00AC4690" w:rsidRDefault="00AC4690" w:rsidP="00AC4690">
            <w:pPr>
              <w:widowControl/>
              <w:adjustRightInd/>
              <w:spacing w:before="120" w:after="120" w:line="240" w:lineRule="auto"/>
              <w:jc w:val="left"/>
              <w:textAlignment w:val="auto"/>
              <w:rPr>
                <w:rFonts w:eastAsia="Calibri"/>
                <w:b/>
                <w:i/>
                <w:sz w:val="24"/>
                <w:szCs w:val="22"/>
                <w:lang w:eastAsia="en-GB"/>
              </w:rPr>
            </w:pPr>
            <w:r w:rsidRPr="00AC4690">
              <w:rPr>
                <w:rFonts w:eastAsia="Calibri"/>
                <w:sz w:val="22"/>
                <w:szCs w:val="22"/>
                <w:lang w:eastAsia="en-GB"/>
              </w:rPr>
              <w:t>Adott esetben annak a résznek (azoknak a részeknek a feltüntetése, amelyekre a gazdasági szereplő pályázni kíván:</w:t>
            </w:r>
          </w:p>
        </w:tc>
        <w:tc>
          <w:tcPr>
            <w:tcW w:w="4645" w:type="dxa"/>
            <w:shd w:val="clear" w:color="auto" w:fill="auto"/>
          </w:tcPr>
          <w:p w14:paraId="74DF6135" w14:textId="77777777" w:rsidR="00AC4690" w:rsidRPr="00AC4690" w:rsidRDefault="00AC4690" w:rsidP="00AC4690">
            <w:pPr>
              <w:widowControl/>
              <w:adjustRightInd/>
              <w:spacing w:before="120" w:after="120" w:line="240" w:lineRule="auto"/>
              <w:jc w:val="left"/>
              <w:textAlignment w:val="auto"/>
              <w:rPr>
                <w:rFonts w:eastAsia="Calibri"/>
                <w:b/>
                <w:i/>
                <w:sz w:val="24"/>
                <w:szCs w:val="22"/>
                <w:lang w:eastAsia="en-GB"/>
              </w:rPr>
            </w:pPr>
            <w:r w:rsidRPr="00AC4690">
              <w:rPr>
                <w:rFonts w:eastAsia="Calibri"/>
                <w:sz w:val="22"/>
                <w:szCs w:val="22"/>
                <w:lang w:eastAsia="en-GB"/>
              </w:rPr>
              <w:t>[   ]</w:t>
            </w:r>
          </w:p>
        </w:tc>
      </w:tr>
    </w:tbl>
    <w:p w14:paraId="175E1443"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B: A gazdasági szereplő képviselőire vonatkozó információk</w:t>
      </w:r>
    </w:p>
    <w:p w14:paraId="0F3C003F" w14:textId="77777777" w:rsidR="00AC4690" w:rsidRPr="00AC4690" w:rsidRDefault="00AC4690" w:rsidP="00AC4690">
      <w:pPr>
        <w:widowControl/>
        <w:pBdr>
          <w:top w:val="single" w:sz="4" w:space="1" w:color="auto"/>
          <w:left w:val="single" w:sz="4" w:space="4" w:color="auto"/>
          <w:bottom w:val="single" w:sz="4" w:space="1" w:color="auto"/>
          <w:right w:val="single" w:sz="4" w:space="0" w:color="auto"/>
        </w:pBdr>
        <w:shd w:val="clear" w:color="auto" w:fill="BFBFBF"/>
        <w:adjustRightInd/>
        <w:spacing w:before="120" w:after="120" w:line="240" w:lineRule="auto"/>
        <w:textAlignment w:val="auto"/>
        <w:rPr>
          <w:rFonts w:eastAsia="Calibri"/>
          <w:i/>
          <w:sz w:val="22"/>
          <w:szCs w:val="22"/>
          <w:lang w:eastAsia="en-GB"/>
        </w:rPr>
      </w:pPr>
      <w:r w:rsidRPr="00AC4690">
        <w:rPr>
          <w:rFonts w:eastAsia="Calibri"/>
          <w:i/>
          <w:sz w:val="22"/>
          <w:szCs w:val="22"/>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09C4F86D" w14:textId="77777777" w:rsidTr="00AC4690">
        <w:tc>
          <w:tcPr>
            <w:tcW w:w="4644" w:type="dxa"/>
            <w:shd w:val="clear" w:color="auto" w:fill="auto"/>
          </w:tcPr>
          <w:p w14:paraId="0BE22351"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Képviselet, ha van:</w:t>
            </w:r>
          </w:p>
        </w:tc>
        <w:tc>
          <w:tcPr>
            <w:tcW w:w="4645" w:type="dxa"/>
            <w:shd w:val="clear" w:color="auto" w:fill="auto"/>
          </w:tcPr>
          <w:p w14:paraId="7D719744"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3D50AC4E" w14:textId="77777777" w:rsidTr="00AC4690">
        <w:tc>
          <w:tcPr>
            <w:tcW w:w="4644" w:type="dxa"/>
            <w:shd w:val="clear" w:color="auto" w:fill="auto"/>
          </w:tcPr>
          <w:p w14:paraId="647B36A7"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xml:space="preserve">Teljes név; </w:t>
            </w:r>
            <w:r w:rsidRPr="00AC4690">
              <w:rPr>
                <w:rFonts w:eastAsia="Calibri"/>
                <w:sz w:val="24"/>
                <w:szCs w:val="22"/>
                <w:lang w:eastAsia="en-GB"/>
              </w:rPr>
              <w:br/>
            </w:r>
            <w:r w:rsidRPr="00AC4690">
              <w:rPr>
                <w:rFonts w:eastAsia="Calibri"/>
                <w:sz w:val="22"/>
                <w:szCs w:val="22"/>
                <w:lang w:eastAsia="en-GB"/>
              </w:rPr>
              <w:t xml:space="preserve">valamint a születési idő és hely, ha szükséges: </w:t>
            </w:r>
          </w:p>
        </w:tc>
        <w:tc>
          <w:tcPr>
            <w:tcW w:w="4645" w:type="dxa"/>
            <w:shd w:val="clear" w:color="auto" w:fill="auto"/>
          </w:tcPr>
          <w:p w14:paraId="65EC8254"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r w:rsidRPr="00AC4690">
              <w:rPr>
                <w:rFonts w:eastAsia="Calibri"/>
                <w:sz w:val="24"/>
                <w:szCs w:val="22"/>
                <w:lang w:eastAsia="en-GB"/>
              </w:rPr>
              <w:br/>
            </w:r>
            <w:r w:rsidRPr="00AC4690">
              <w:rPr>
                <w:rFonts w:eastAsia="Calibri"/>
                <w:sz w:val="22"/>
                <w:szCs w:val="22"/>
                <w:lang w:eastAsia="en-GB"/>
              </w:rPr>
              <w:t>[……]</w:t>
            </w:r>
          </w:p>
        </w:tc>
      </w:tr>
      <w:tr w:rsidR="00AC4690" w:rsidRPr="00AC4690" w14:paraId="1098CCA7" w14:textId="77777777" w:rsidTr="00AC4690">
        <w:tc>
          <w:tcPr>
            <w:tcW w:w="4644" w:type="dxa"/>
            <w:shd w:val="clear" w:color="auto" w:fill="auto"/>
          </w:tcPr>
          <w:p w14:paraId="5AEEF35E"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Beosztás/milyen minőségben jár el:</w:t>
            </w:r>
          </w:p>
        </w:tc>
        <w:tc>
          <w:tcPr>
            <w:tcW w:w="4645" w:type="dxa"/>
            <w:shd w:val="clear" w:color="auto" w:fill="auto"/>
          </w:tcPr>
          <w:p w14:paraId="1BFB3E7C"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r w:rsidR="00AC4690" w:rsidRPr="00AC4690" w14:paraId="38801F26" w14:textId="77777777" w:rsidTr="00AC4690">
        <w:tc>
          <w:tcPr>
            <w:tcW w:w="4644" w:type="dxa"/>
            <w:shd w:val="clear" w:color="auto" w:fill="auto"/>
          </w:tcPr>
          <w:p w14:paraId="50EFDF95"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Postai cím:</w:t>
            </w:r>
          </w:p>
        </w:tc>
        <w:tc>
          <w:tcPr>
            <w:tcW w:w="4645" w:type="dxa"/>
            <w:shd w:val="clear" w:color="auto" w:fill="auto"/>
          </w:tcPr>
          <w:p w14:paraId="1D614AD2"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r w:rsidR="00AC4690" w:rsidRPr="00AC4690" w14:paraId="01234F79" w14:textId="77777777" w:rsidTr="00AC4690">
        <w:tc>
          <w:tcPr>
            <w:tcW w:w="4644" w:type="dxa"/>
            <w:shd w:val="clear" w:color="auto" w:fill="auto"/>
          </w:tcPr>
          <w:p w14:paraId="2637CBE0"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Telefon:</w:t>
            </w:r>
          </w:p>
        </w:tc>
        <w:tc>
          <w:tcPr>
            <w:tcW w:w="4645" w:type="dxa"/>
            <w:shd w:val="clear" w:color="auto" w:fill="auto"/>
          </w:tcPr>
          <w:p w14:paraId="45950666"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r w:rsidR="00AC4690" w:rsidRPr="00AC4690" w14:paraId="1D25CFB0" w14:textId="77777777" w:rsidTr="00AC4690">
        <w:tc>
          <w:tcPr>
            <w:tcW w:w="4644" w:type="dxa"/>
            <w:shd w:val="clear" w:color="auto" w:fill="auto"/>
          </w:tcPr>
          <w:p w14:paraId="42AC9552"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E-mail cím:</w:t>
            </w:r>
          </w:p>
        </w:tc>
        <w:tc>
          <w:tcPr>
            <w:tcW w:w="4645" w:type="dxa"/>
            <w:shd w:val="clear" w:color="auto" w:fill="auto"/>
          </w:tcPr>
          <w:p w14:paraId="71E945C0"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r w:rsidR="00AC4690" w:rsidRPr="00AC4690" w14:paraId="2F977E7B" w14:textId="77777777" w:rsidTr="00AC4690">
        <w:tc>
          <w:tcPr>
            <w:tcW w:w="4644" w:type="dxa"/>
            <w:shd w:val="clear" w:color="auto" w:fill="auto"/>
          </w:tcPr>
          <w:p w14:paraId="4E9D4D02"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Amennyiben szükséges, részletezze a képviseletre vonatkozó információkat (a képviselet formája, köre, célja stb.):</w:t>
            </w:r>
          </w:p>
        </w:tc>
        <w:tc>
          <w:tcPr>
            <w:tcW w:w="4645" w:type="dxa"/>
            <w:shd w:val="clear" w:color="auto" w:fill="auto"/>
          </w:tcPr>
          <w:p w14:paraId="03A016CE"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bl>
    <w:p w14:paraId="61DBFD83"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7E991630" w14:textId="77777777" w:rsidTr="00AC4690">
        <w:tc>
          <w:tcPr>
            <w:tcW w:w="4644" w:type="dxa"/>
            <w:shd w:val="clear" w:color="auto" w:fill="auto"/>
          </w:tcPr>
          <w:p w14:paraId="4F9979B5"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Igénybevétel:</w:t>
            </w:r>
          </w:p>
        </w:tc>
        <w:tc>
          <w:tcPr>
            <w:tcW w:w="4645" w:type="dxa"/>
            <w:shd w:val="clear" w:color="auto" w:fill="auto"/>
          </w:tcPr>
          <w:p w14:paraId="4DDEFCE7"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3654F045" w14:textId="77777777" w:rsidTr="00AC4690">
        <w:tc>
          <w:tcPr>
            <w:tcW w:w="4644" w:type="dxa"/>
            <w:shd w:val="clear" w:color="auto" w:fill="auto"/>
          </w:tcPr>
          <w:p w14:paraId="51F51B55"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3267B4C"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[]Igen [</w:t>
            </w:r>
            <w:proofErr w:type="gramStart"/>
            <w:r w:rsidRPr="00AC4690">
              <w:rPr>
                <w:rFonts w:eastAsia="Calibri"/>
                <w:sz w:val="22"/>
                <w:szCs w:val="22"/>
                <w:lang w:eastAsia="en-GB"/>
              </w:rPr>
              <w:t>]Nem</w:t>
            </w:r>
            <w:proofErr w:type="gramEnd"/>
          </w:p>
        </w:tc>
      </w:tr>
    </w:tbl>
    <w:p w14:paraId="739262DA"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AC4690">
        <w:rPr>
          <w:rFonts w:eastAsia="Calibri"/>
          <w:b/>
          <w:sz w:val="22"/>
          <w:szCs w:val="22"/>
          <w:lang w:eastAsia="en-GB"/>
        </w:rPr>
        <w:t>Amennyiben igen</w:t>
      </w:r>
      <w:r w:rsidRPr="00AC4690">
        <w:rPr>
          <w:rFonts w:eastAsia="Calibri"/>
          <w:sz w:val="22"/>
          <w:szCs w:val="22"/>
          <w:lang w:eastAsia="en-GB"/>
        </w:rPr>
        <w:t xml:space="preserve">, </w:t>
      </w:r>
      <w:r w:rsidRPr="00AC4690">
        <w:rPr>
          <w:rFonts w:eastAsia="Calibri"/>
          <w:b/>
          <w:sz w:val="22"/>
          <w:szCs w:val="22"/>
          <w:lang w:eastAsia="en-GB"/>
        </w:rPr>
        <w:t>minden</w:t>
      </w:r>
      <w:r w:rsidRPr="00AC4690">
        <w:rPr>
          <w:rFonts w:eastAsia="Calibri"/>
          <w:sz w:val="22"/>
          <w:szCs w:val="22"/>
          <w:lang w:eastAsia="en-GB"/>
        </w:rPr>
        <w:t xml:space="preserve"> egyes érintett szervezetre vonatkozóan külön egységes európai közbeszerzési dokumentumban adja meg az </w:t>
      </w:r>
      <w:r w:rsidRPr="00AC4690">
        <w:rPr>
          <w:rFonts w:eastAsia="Calibri"/>
          <w:b/>
          <w:sz w:val="22"/>
          <w:szCs w:val="22"/>
          <w:lang w:eastAsia="en-GB"/>
        </w:rPr>
        <w:t xml:space="preserve">e rész </w:t>
      </w:r>
      <w:proofErr w:type="gramStart"/>
      <w:r w:rsidRPr="00AC4690">
        <w:rPr>
          <w:rFonts w:eastAsia="Calibri"/>
          <w:b/>
          <w:sz w:val="22"/>
          <w:szCs w:val="22"/>
          <w:lang w:eastAsia="en-GB"/>
        </w:rPr>
        <w:t>A</w:t>
      </w:r>
      <w:proofErr w:type="gramEnd"/>
      <w:r w:rsidRPr="00AC4690">
        <w:rPr>
          <w:rFonts w:eastAsia="Calibri"/>
          <w:b/>
          <w:sz w:val="22"/>
          <w:szCs w:val="22"/>
          <w:lang w:eastAsia="en-GB"/>
        </w:rPr>
        <w:t xml:space="preserve">. </w:t>
      </w:r>
      <w:proofErr w:type="gramStart"/>
      <w:r w:rsidRPr="00AC4690">
        <w:rPr>
          <w:rFonts w:eastAsia="Calibri"/>
          <w:b/>
          <w:sz w:val="22"/>
          <w:szCs w:val="22"/>
          <w:lang w:eastAsia="en-GB"/>
        </w:rPr>
        <w:t>és</w:t>
      </w:r>
      <w:proofErr w:type="gramEnd"/>
      <w:r w:rsidRPr="00AC4690">
        <w:rPr>
          <w:rFonts w:eastAsia="Calibri"/>
          <w:b/>
          <w:sz w:val="22"/>
          <w:szCs w:val="22"/>
          <w:lang w:eastAsia="en-GB"/>
        </w:rPr>
        <w:t xml:space="preserve"> B. szakaszában, valamint a III. részben</w:t>
      </w:r>
      <w:r w:rsidRPr="00AC4690">
        <w:rPr>
          <w:rFonts w:eastAsia="Calibri"/>
          <w:sz w:val="22"/>
          <w:szCs w:val="22"/>
          <w:lang w:eastAsia="en-GB"/>
        </w:rPr>
        <w:t xml:space="preserve"> meghatározott információkat, megfelelően kitöltve és az érintett szervezetek által aláírva. </w:t>
      </w:r>
      <w:r w:rsidRPr="00AC4690">
        <w:rPr>
          <w:rFonts w:eastAsia="Calibri"/>
          <w:sz w:val="24"/>
          <w:szCs w:val="22"/>
          <w:lang w:eastAsia="en-GB"/>
        </w:rPr>
        <w:br/>
      </w:r>
      <w:r w:rsidRPr="00AC4690">
        <w:rPr>
          <w:rFonts w:eastAsia="Calibri"/>
          <w:sz w:val="22"/>
          <w:szCs w:val="22"/>
          <w:lang w:eastAsia="en-GB"/>
        </w:rPr>
        <w:t xml:space="preserve">Felhívjuk a figyelmet, hogy ennek magában kell foglalnia azokat a szakembereket vagy műszaki szervezeteket, </w:t>
      </w:r>
      <w:r w:rsidRPr="00AC4690">
        <w:rPr>
          <w:rFonts w:eastAsia="Calibri"/>
          <w:sz w:val="22"/>
          <w:szCs w:val="22"/>
          <w:lang w:eastAsia="en-GB"/>
        </w:rPr>
        <w:lastRenderedPageBreak/>
        <w:t xml:space="preserve">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AC4690">
        <w:rPr>
          <w:rFonts w:eastAsia="Calibri"/>
          <w:sz w:val="24"/>
          <w:szCs w:val="22"/>
          <w:lang w:eastAsia="en-GB"/>
        </w:rPr>
        <w:br/>
      </w:r>
      <w:r w:rsidRPr="00AC4690">
        <w:rPr>
          <w:rFonts w:eastAsia="Calibri"/>
          <w:sz w:val="22"/>
          <w:szCs w:val="22"/>
          <w:lang w:eastAsia="en-GB"/>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AC4690">
        <w:rPr>
          <w:rFonts w:eastAsia="Calibri"/>
          <w:sz w:val="22"/>
          <w:szCs w:val="22"/>
          <w:lang w:eastAsia="en-GB"/>
        </w:rPr>
        <w:t>is</w:t>
      </w:r>
      <w:r w:rsidRPr="00AC4690">
        <w:rPr>
          <w:rFonts w:eastAsia="Calibri"/>
          <w:sz w:val="22"/>
          <w:szCs w:val="22"/>
          <w:vertAlign w:val="superscript"/>
          <w:lang w:eastAsia="en-GB"/>
        </w:rPr>
        <w:footnoteReference w:id="49"/>
      </w:r>
      <w:r w:rsidRPr="00AC4690">
        <w:rPr>
          <w:rFonts w:eastAsia="Calibri"/>
          <w:sz w:val="22"/>
          <w:szCs w:val="22"/>
          <w:lang w:eastAsia="en-GB"/>
        </w:rPr>
        <w:t>.</w:t>
      </w:r>
      <w:proofErr w:type="gramEnd"/>
    </w:p>
    <w:p w14:paraId="51E73297" w14:textId="77777777" w:rsidR="00AC4690" w:rsidRPr="00AC4690" w:rsidRDefault="00AC4690" w:rsidP="00AC4690">
      <w:pPr>
        <w:keepNext/>
        <w:widowControl/>
        <w:adjustRightInd/>
        <w:spacing w:before="120" w:after="360" w:line="240" w:lineRule="auto"/>
        <w:jc w:val="center"/>
        <w:textAlignment w:val="auto"/>
        <w:rPr>
          <w:rFonts w:eastAsia="Calibri"/>
          <w:b/>
          <w:sz w:val="22"/>
          <w:szCs w:val="22"/>
          <w:u w:val="single"/>
          <w:lang w:eastAsia="en-GB"/>
        </w:rPr>
      </w:pPr>
      <w:r w:rsidRPr="00AC4690">
        <w:rPr>
          <w:rFonts w:eastAsia="Calibri"/>
          <w:b/>
          <w:sz w:val="22"/>
          <w:szCs w:val="22"/>
          <w:lang w:eastAsia="en-GB"/>
        </w:rPr>
        <w:t xml:space="preserve">D: </w:t>
      </w:r>
      <w:r w:rsidRPr="00AC4690">
        <w:rPr>
          <w:rFonts w:eastAsia="Calibri"/>
          <w:b/>
          <w:smallCaps/>
          <w:sz w:val="22"/>
          <w:szCs w:val="22"/>
          <w:lang w:eastAsia="en-GB"/>
        </w:rPr>
        <w:t>Információk azokról az alvállalkozókról, akiknek kapacitásait a gazdasági szereplő nem veszi igénybe</w:t>
      </w:r>
    </w:p>
    <w:p w14:paraId="2D8CAC30"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AC4690">
        <w:rPr>
          <w:rFonts w:eastAsia="Calibri"/>
          <w:b/>
          <w:sz w:val="22"/>
          <w:szCs w:val="22"/>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7B1CD75A" w14:textId="77777777" w:rsidTr="00AC4690">
        <w:tc>
          <w:tcPr>
            <w:tcW w:w="4644" w:type="dxa"/>
            <w:shd w:val="clear" w:color="auto" w:fill="auto"/>
          </w:tcPr>
          <w:p w14:paraId="08B68568"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4"/>
                <w:szCs w:val="22"/>
                <w:lang w:eastAsia="en-GB"/>
              </w:rPr>
              <w:t>Alvállalkozás:</w:t>
            </w:r>
          </w:p>
        </w:tc>
        <w:tc>
          <w:tcPr>
            <w:tcW w:w="4645" w:type="dxa"/>
            <w:shd w:val="clear" w:color="auto" w:fill="auto"/>
          </w:tcPr>
          <w:p w14:paraId="5D28A3B2"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4"/>
                <w:szCs w:val="22"/>
                <w:lang w:eastAsia="en-GB"/>
              </w:rPr>
              <w:t>Válasz:</w:t>
            </w:r>
          </w:p>
        </w:tc>
      </w:tr>
      <w:tr w:rsidR="00AC4690" w:rsidRPr="00AC4690" w14:paraId="18B29436" w14:textId="77777777" w:rsidTr="00AC4690">
        <w:tc>
          <w:tcPr>
            <w:tcW w:w="4644" w:type="dxa"/>
            <w:shd w:val="clear" w:color="auto" w:fill="auto"/>
          </w:tcPr>
          <w:p w14:paraId="1C7E82EC"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4"/>
                <w:szCs w:val="22"/>
                <w:lang w:eastAsia="en-GB"/>
              </w:rPr>
              <w:t>Szándékozik-e a gazdasági szereplő a szerződés bármely részét alvállalkozásba adni harmadik félnek?</w:t>
            </w:r>
          </w:p>
        </w:tc>
        <w:tc>
          <w:tcPr>
            <w:tcW w:w="4645" w:type="dxa"/>
            <w:shd w:val="clear" w:color="auto" w:fill="auto"/>
          </w:tcPr>
          <w:p w14:paraId="3C714883"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4"/>
                <w:szCs w:val="22"/>
                <w:lang w:eastAsia="en-GB"/>
              </w:rPr>
              <w:t>[]</w:t>
            </w:r>
            <w:r w:rsidRPr="00AC4690">
              <w:rPr>
                <w:rFonts w:eastAsia="Calibri"/>
                <w:sz w:val="22"/>
                <w:szCs w:val="22"/>
                <w:lang w:eastAsia="en-GB"/>
              </w:rPr>
              <w:t>Igen [</w:t>
            </w:r>
            <w:proofErr w:type="gramStart"/>
            <w:r w:rsidRPr="00AC4690">
              <w:rPr>
                <w:rFonts w:eastAsia="Calibri"/>
                <w:sz w:val="22"/>
                <w:szCs w:val="22"/>
                <w:lang w:eastAsia="en-GB"/>
              </w:rPr>
              <w:t>]Nem</w:t>
            </w:r>
            <w:proofErr w:type="gramEnd"/>
            <w:r w:rsidRPr="00AC4690">
              <w:rPr>
                <w:rFonts w:eastAsia="Calibri"/>
                <w:sz w:val="24"/>
                <w:szCs w:val="22"/>
                <w:lang w:eastAsia="en-GB"/>
              </w:rPr>
              <w:br/>
              <w:t xml:space="preserve">Ha </w:t>
            </w:r>
            <w:r w:rsidRPr="00AC4690">
              <w:rPr>
                <w:rFonts w:eastAsia="Calibri"/>
                <w:b/>
                <w:sz w:val="24"/>
                <w:szCs w:val="22"/>
                <w:lang w:eastAsia="en-GB"/>
              </w:rPr>
              <w:t>igen, és amennyiben ismert</w:t>
            </w:r>
            <w:r w:rsidRPr="00AC4690">
              <w:rPr>
                <w:rFonts w:eastAsia="Calibri"/>
                <w:sz w:val="24"/>
                <w:szCs w:val="22"/>
                <w:lang w:eastAsia="en-GB"/>
              </w:rPr>
              <w:t xml:space="preserve">, kérjük, sorolja fel a javasolt alvállalkozókat: </w:t>
            </w:r>
          </w:p>
          <w:p w14:paraId="60F7ACF1"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4"/>
                <w:szCs w:val="22"/>
                <w:lang w:eastAsia="en-GB"/>
              </w:rPr>
              <w:t>[…]</w:t>
            </w:r>
          </w:p>
        </w:tc>
      </w:tr>
    </w:tbl>
    <w:p w14:paraId="15EC9C5C"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 xml:space="preserve">Ha az ajánlatkérő szerv vagy a közszolgáltató ajánlatkérő kifejezetten kéri ezt az információt az e szakaszban lévő információn kívül, akkor kérjük, adja meg az e rész </w:t>
      </w:r>
      <w:proofErr w:type="gramStart"/>
      <w:r w:rsidRPr="00AC4690">
        <w:rPr>
          <w:rFonts w:eastAsia="Calibri"/>
          <w:b/>
          <w:sz w:val="22"/>
          <w:szCs w:val="22"/>
          <w:lang w:eastAsia="en-GB"/>
        </w:rPr>
        <w:t>A</w:t>
      </w:r>
      <w:proofErr w:type="gramEnd"/>
      <w:r w:rsidRPr="00AC4690">
        <w:rPr>
          <w:rFonts w:eastAsia="Calibri"/>
          <w:b/>
          <w:sz w:val="22"/>
          <w:szCs w:val="22"/>
          <w:lang w:eastAsia="en-GB"/>
        </w:rPr>
        <w:t xml:space="preserve">. </w:t>
      </w:r>
      <w:proofErr w:type="gramStart"/>
      <w:r w:rsidRPr="00AC4690">
        <w:rPr>
          <w:rFonts w:eastAsia="Calibri"/>
          <w:b/>
          <w:sz w:val="22"/>
          <w:szCs w:val="22"/>
          <w:lang w:eastAsia="en-GB"/>
        </w:rPr>
        <w:t>és</w:t>
      </w:r>
      <w:proofErr w:type="gramEnd"/>
      <w:r w:rsidRPr="00AC4690">
        <w:rPr>
          <w:rFonts w:eastAsia="Calibri"/>
          <w:b/>
          <w:sz w:val="22"/>
          <w:szCs w:val="22"/>
          <w:lang w:eastAsia="en-GB"/>
        </w:rPr>
        <w:t xml:space="preserve"> B. szakaszában és a III. részben előírt információt mindegyik érintett alvállalkozóra (</w:t>
      </w:r>
      <w:proofErr w:type="spellStart"/>
      <w:r w:rsidRPr="00AC4690">
        <w:rPr>
          <w:rFonts w:eastAsia="Calibri"/>
          <w:b/>
          <w:sz w:val="22"/>
          <w:szCs w:val="22"/>
          <w:lang w:eastAsia="en-GB"/>
        </w:rPr>
        <w:t>alvállakozói</w:t>
      </w:r>
      <w:proofErr w:type="spellEnd"/>
      <w:r w:rsidRPr="00AC4690">
        <w:rPr>
          <w:rFonts w:eastAsia="Calibri"/>
          <w:b/>
          <w:sz w:val="22"/>
          <w:szCs w:val="22"/>
          <w:lang w:eastAsia="en-GB"/>
        </w:rPr>
        <w:t xml:space="preserve"> kategóriára) nézve.</w:t>
      </w:r>
    </w:p>
    <w:p w14:paraId="31372680" w14:textId="63A34323" w:rsidR="00AC4690" w:rsidRDefault="00AC4690" w:rsidP="00AC4690">
      <w:pPr>
        <w:keepNext/>
        <w:widowControl/>
        <w:adjustRightInd/>
        <w:spacing w:before="120" w:after="360" w:line="240" w:lineRule="auto"/>
        <w:jc w:val="center"/>
        <w:textAlignment w:val="auto"/>
        <w:rPr>
          <w:rFonts w:eastAsia="Calibri"/>
          <w:b/>
          <w:sz w:val="22"/>
          <w:szCs w:val="22"/>
          <w:lang w:eastAsia="en-GB"/>
        </w:rPr>
      </w:pPr>
      <w:r w:rsidRPr="00AC4690">
        <w:rPr>
          <w:rFonts w:eastAsia="Calibri"/>
          <w:b/>
          <w:sz w:val="22"/>
          <w:szCs w:val="22"/>
          <w:lang w:eastAsia="en-GB"/>
        </w:rPr>
        <w:br w:type="page"/>
      </w:r>
      <w:r w:rsidRPr="00AC4690">
        <w:rPr>
          <w:rFonts w:eastAsia="Calibri"/>
          <w:b/>
          <w:sz w:val="22"/>
          <w:szCs w:val="22"/>
          <w:lang w:eastAsia="en-GB"/>
        </w:rPr>
        <w:lastRenderedPageBreak/>
        <w:t>III. rész: Kizárási okok</w:t>
      </w:r>
    </w:p>
    <w:p w14:paraId="204B483F" w14:textId="77777777" w:rsidR="00402E50" w:rsidRPr="00665272" w:rsidRDefault="00402E50" w:rsidP="00402E50">
      <w:pPr>
        <w:pStyle w:val="Listaszerbekezds"/>
        <w:numPr>
          <w:ilvl w:val="0"/>
          <w:numId w:val="41"/>
        </w:numPr>
        <w:contextualSpacing/>
        <w:jc w:val="both"/>
        <w:rPr>
          <w:color w:val="000000"/>
          <w:sz w:val="22"/>
          <w:szCs w:val="22"/>
        </w:rPr>
      </w:pPr>
      <w:r w:rsidRPr="00665272">
        <w:rPr>
          <w:color w:val="000000"/>
          <w:sz w:val="22"/>
          <w:szCs w:val="22"/>
        </w:rPr>
        <w:t xml:space="preserve">Az eljárásban nem lehet ajánlattevő, részvételre jelentkező, alvállalkozó, és nem vehet részt az alkalmasság igazolásában olyan gazdasági szereplő, akivel szemben a Kbt. 62. § (1)–(2) bekezdésében felsorolt kizáró okok bármelyike fennáll [figyelemmel a Kbt. 62. § (3) és (5) bekezdéseire és a Kbt. 63. § (3) bekezdésére is]. </w:t>
      </w:r>
    </w:p>
    <w:p w14:paraId="0953704F" w14:textId="65EB469C" w:rsidR="00402E50" w:rsidRPr="00AC4690" w:rsidRDefault="00402E50" w:rsidP="00402E50">
      <w:pPr>
        <w:keepNext/>
        <w:widowControl/>
        <w:adjustRightInd/>
        <w:spacing w:before="120" w:after="360" w:line="240" w:lineRule="auto"/>
        <w:jc w:val="center"/>
        <w:textAlignment w:val="auto"/>
        <w:rPr>
          <w:rFonts w:eastAsia="Calibri"/>
          <w:b/>
          <w:sz w:val="22"/>
          <w:szCs w:val="22"/>
          <w:lang w:eastAsia="en-GB"/>
        </w:rPr>
      </w:pPr>
      <w:r w:rsidRPr="00665272">
        <w:rPr>
          <w:rFonts w:eastAsiaTheme="minorEastAsia"/>
          <w:sz w:val="22"/>
          <w:szCs w:val="22"/>
        </w:rPr>
        <w:t>A Kbt. 74. § (1) bekezdésének megfelelően ajánlatkérő kizárja az eljárásból azt az ajánlattevőt, részvételre jelentkezőt, alvállalkozót vagy az alkalmasság igazolásában részt vevő szervezetet, aki részéről a Kbt. 62. §</w:t>
      </w:r>
      <w:proofErr w:type="spellStart"/>
      <w:r w:rsidRPr="00665272">
        <w:rPr>
          <w:rFonts w:eastAsiaTheme="minorEastAsia"/>
          <w:sz w:val="22"/>
          <w:szCs w:val="22"/>
        </w:rPr>
        <w:t>-ban</w:t>
      </w:r>
      <w:proofErr w:type="spellEnd"/>
      <w:r w:rsidRPr="00665272">
        <w:rPr>
          <w:rFonts w:eastAsiaTheme="minorEastAsia"/>
          <w:sz w:val="22"/>
          <w:szCs w:val="22"/>
        </w:rPr>
        <w:t xml:space="preserve"> foglalt kizáró ok az eljárás során következett be</w:t>
      </w:r>
      <w:r>
        <w:rPr>
          <w:rFonts w:eastAsiaTheme="minorEastAsia"/>
          <w:sz w:val="22"/>
          <w:szCs w:val="22"/>
        </w:rPr>
        <w:t>.</w:t>
      </w:r>
    </w:p>
    <w:p w14:paraId="2BCCD55E"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proofErr w:type="gramStart"/>
      <w:r w:rsidRPr="00AC4690">
        <w:rPr>
          <w:rFonts w:eastAsia="Calibri"/>
          <w:b/>
          <w:smallCaps/>
          <w:sz w:val="22"/>
          <w:szCs w:val="22"/>
          <w:lang w:eastAsia="en-GB"/>
        </w:rPr>
        <w:t>A</w:t>
      </w:r>
      <w:proofErr w:type="gramEnd"/>
      <w:r w:rsidRPr="00AC4690">
        <w:rPr>
          <w:rFonts w:eastAsia="Calibri"/>
          <w:b/>
          <w:smallCaps/>
          <w:sz w:val="22"/>
          <w:szCs w:val="22"/>
          <w:lang w:eastAsia="en-GB"/>
        </w:rPr>
        <w:t>: Büntetőeljárásban hozott ítéletekkel kapcsolatos okok</w:t>
      </w:r>
    </w:p>
    <w:p w14:paraId="6C223AF5"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AC4690">
        <w:rPr>
          <w:rFonts w:eastAsia="Calibri"/>
          <w:sz w:val="22"/>
          <w:szCs w:val="22"/>
          <w:lang w:eastAsia="en-GB"/>
        </w:rPr>
        <w:t>A 2014/24/EU irányelv 57. cikkének (1) bekezdése a következő kizárási okokat határozza meg:</w:t>
      </w:r>
    </w:p>
    <w:p w14:paraId="783CB19A" w14:textId="77777777" w:rsidR="00AC4690" w:rsidRPr="00AC4690" w:rsidRDefault="00AC4690" w:rsidP="00AC4690">
      <w:pPr>
        <w:widowControl/>
        <w:numPr>
          <w:ilvl w:val="0"/>
          <w:numId w:val="26"/>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AC4690">
        <w:rPr>
          <w:rFonts w:eastAsia="Calibri"/>
          <w:sz w:val="22"/>
          <w:szCs w:val="22"/>
          <w:lang w:eastAsia="en-GB"/>
        </w:rPr>
        <w:t xml:space="preserve">Bűnszervezetben való </w:t>
      </w:r>
      <w:proofErr w:type="gramStart"/>
      <w:r w:rsidRPr="00AC4690">
        <w:rPr>
          <w:rFonts w:eastAsia="Calibri"/>
          <w:sz w:val="22"/>
          <w:szCs w:val="22"/>
          <w:lang w:eastAsia="en-GB"/>
        </w:rPr>
        <w:t>részvétel</w:t>
      </w:r>
      <w:r w:rsidRPr="00AC4690">
        <w:rPr>
          <w:rFonts w:eastAsia="Calibri"/>
          <w:sz w:val="22"/>
          <w:szCs w:val="22"/>
          <w:vertAlign w:val="superscript"/>
          <w:lang w:eastAsia="en-GB"/>
        </w:rPr>
        <w:footnoteReference w:id="50"/>
      </w:r>
      <w:r w:rsidRPr="00AC4690">
        <w:rPr>
          <w:rFonts w:eastAsia="Calibri"/>
          <w:sz w:val="22"/>
          <w:szCs w:val="22"/>
          <w:lang w:eastAsia="en-GB"/>
        </w:rPr>
        <w:t>;</w:t>
      </w:r>
      <w:proofErr w:type="gramEnd"/>
    </w:p>
    <w:p w14:paraId="4B7650AA" w14:textId="77777777" w:rsidR="00AC4690" w:rsidRPr="00AC4690" w:rsidRDefault="00AC4690" w:rsidP="00AC4690">
      <w:pPr>
        <w:widowControl/>
        <w:numPr>
          <w:ilvl w:val="0"/>
          <w:numId w:val="25"/>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proofErr w:type="gramStart"/>
      <w:r w:rsidRPr="00AC4690">
        <w:rPr>
          <w:rFonts w:eastAsia="Calibri"/>
          <w:sz w:val="22"/>
          <w:szCs w:val="22"/>
          <w:lang w:eastAsia="en-GB"/>
        </w:rPr>
        <w:t>Korrupció</w:t>
      </w:r>
      <w:r w:rsidRPr="00AC4690">
        <w:rPr>
          <w:rFonts w:eastAsia="Calibri"/>
          <w:sz w:val="22"/>
          <w:szCs w:val="22"/>
          <w:vertAlign w:val="superscript"/>
          <w:lang w:eastAsia="en-GB"/>
        </w:rPr>
        <w:footnoteReference w:id="51"/>
      </w:r>
      <w:r w:rsidRPr="00AC4690">
        <w:rPr>
          <w:rFonts w:eastAsia="Calibri"/>
          <w:sz w:val="22"/>
          <w:szCs w:val="22"/>
          <w:lang w:eastAsia="en-GB"/>
        </w:rPr>
        <w:t>;</w:t>
      </w:r>
      <w:proofErr w:type="gramEnd"/>
    </w:p>
    <w:p w14:paraId="15015D02" w14:textId="77777777" w:rsidR="00AC4690" w:rsidRPr="00AC4690" w:rsidRDefault="00AC4690" w:rsidP="00AC4690">
      <w:pPr>
        <w:widowControl/>
        <w:numPr>
          <w:ilvl w:val="0"/>
          <w:numId w:val="25"/>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bookmarkStart w:id="14" w:name="_DV_M1264"/>
      <w:bookmarkEnd w:id="14"/>
      <w:proofErr w:type="gramStart"/>
      <w:r w:rsidRPr="00AC4690">
        <w:rPr>
          <w:rFonts w:eastAsia="Calibri"/>
          <w:sz w:val="22"/>
          <w:szCs w:val="22"/>
          <w:lang w:eastAsia="en-GB"/>
        </w:rPr>
        <w:t>Csalás</w:t>
      </w:r>
      <w:r w:rsidRPr="00AC4690">
        <w:rPr>
          <w:rFonts w:eastAsia="Calibri"/>
          <w:sz w:val="22"/>
          <w:szCs w:val="22"/>
          <w:vertAlign w:val="superscript"/>
          <w:lang w:eastAsia="en-GB"/>
        </w:rPr>
        <w:footnoteReference w:id="52"/>
      </w:r>
      <w:r w:rsidRPr="00AC4690">
        <w:rPr>
          <w:rFonts w:eastAsia="Calibri"/>
          <w:sz w:val="22"/>
          <w:szCs w:val="22"/>
          <w:lang w:eastAsia="en-GB"/>
        </w:rPr>
        <w:t>;</w:t>
      </w:r>
      <w:proofErr w:type="gramEnd"/>
    </w:p>
    <w:p w14:paraId="7059C1A2" w14:textId="77777777" w:rsidR="00AC4690" w:rsidRPr="00AC4690" w:rsidRDefault="00AC4690" w:rsidP="00AC4690">
      <w:pPr>
        <w:widowControl/>
        <w:numPr>
          <w:ilvl w:val="0"/>
          <w:numId w:val="25"/>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bookmarkStart w:id="15" w:name="_DV_M1266"/>
      <w:bookmarkEnd w:id="15"/>
      <w:r w:rsidRPr="00AC4690">
        <w:rPr>
          <w:rFonts w:eastAsia="Calibri"/>
          <w:sz w:val="22"/>
          <w:szCs w:val="22"/>
          <w:lang w:eastAsia="en-GB"/>
        </w:rPr>
        <w:t xml:space="preserve">Terrorista bűncselekmény vagy terrorista csoporthoz kapcsolódó </w:t>
      </w:r>
      <w:proofErr w:type="gramStart"/>
      <w:r w:rsidRPr="00AC4690">
        <w:rPr>
          <w:rFonts w:eastAsia="Calibri"/>
          <w:sz w:val="22"/>
          <w:szCs w:val="22"/>
          <w:lang w:eastAsia="en-GB"/>
        </w:rPr>
        <w:t>bűncselekmény</w:t>
      </w:r>
      <w:r w:rsidRPr="00AC4690">
        <w:rPr>
          <w:rFonts w:eastAsia="Calibri"/>
          <w:sz w:val="22"/>
          <w:szCs w:val="22"/>
          <w:vertAlign w:val="superscript"/>
          <w:lang w:eastAsia="en-GB"/>
        </w:rPr>
        <w:footnoteReference w:id="53"/>
      </w:r>
      <w:r w:rsidRPr="00AC4690">
        <w:rPr>
          <w:rFonts w:eastAsia="Calibri"/>
          <w:sz w:val="22"/>
          <w:szCs w:val="22"/>
          <w:lang w:eastAsia="en-GB"/>
        </w:rPr>
        <w:t>;</w:t>
      </w:r>
      <w:proofErr w:type="gramEnd"/>
    </w:p>
    <w:p w14:paraId="3E664EA0" w14:textId="77777777" w:rsidR="00AC4690" w:rsidRPr="00AC4690" w:rsidRDefault="00AC4690" w:rsidP="00AC4690">
      <w:pPr>
        <w:widowControl/>
        <w:numPr>
          <w:ilvl w:val="0"/>
          <w:numId w:val="25"/>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color w:val="000000"/>
          <w:sz w:val="22"/>
          <w:szCs w:val="22"/>
          <w:lang w:eastAsia="en-GB"/>
        </w:rPr>
      </w:pPr>
      <w:bookmarkStart w:id="16" w:name="_DV_M1268"/>
      <w:bookmarkEnd w:id="16"/>
      <w:r w:rsidRPr="00AC4690">
        <w:rPr>
          <w:rFonts w:eastAsia="Calibri"/>
          <w:sz w:val="22"/>
          <w:szCs w:val="22"/>
          <w:lang w:eastAsia="en-GB"/>
        </w:rPr>
        <w:t xml:space="preserve">Pénzmosás vagy terrorizmus </w:t>
      </w:r>
      <w:proofErr w:type="gramStart"/>
      <w:r w:rsidRPr="00AC4690">
        <w:rPr>
          <w:rFonts w:eastAsia="Calibri"/>
          <w:sz w:val="22"/>
          <w:szCs w:val="22"/>
          <w:lang w:eastAsia="en-GB"/>
        </w:rPr>
        <w:t>finanszírozása</w:t>
      </w:r>
      <w:bookmarkStart w:id="17" w:name="_DV_C1915"/>
      <w:r w:rsidRPr="00AC4690">
        <w:rPr>
          <w:rFonts w:eastAsia="Calibri"/>
          <w:sz w:val="22"/>
          <w:szCs w:val="22"/>
          <w:vertAlign w:val="superscript"/>
          <w:lang w:eastAsia="en-GB"/>
        </w:rPr>
        <w:footnoteReference w:id="54"/>
      </w:r>
      <w:bookmarkEnd w:id="17"/>
      <w:r w:rsidRPr="00AC4690">
        <w:rPr>
          <w:rFonts w:eastAsia="Calibri"/>
          <w:sz w:val="22"/>
          <w:szCs w:val="22"/>
          <w:lang w:eastAsia="en-GB"/>
        </w:rPr>
        <w:t>;</w:t>
      </w:r>
      <w:proofErr w:type="gramEnd"/>
    </w:p>
    <w:p w14:paraId="75E323D1" w14:textId="77777777" w:rsidR="00AC4690" w:rsidRPr="00AC4690" w:rsidRDefault="00AC4690" w:rsidP="00AC4690">
      <w:pPr>
        <w:widowControl/>
        <w:numPr>
          <w:ilvl w:val="0"/>
          <w:numId w:val="25"/>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AC4690">
        <w:rPr>
          <w:rFonts w:eastAsia="Calibri"/>
          <w:sz w:val="24"/>
          <w:szCs w:val="22"/>
          <w:lang w:eastAsia="en-GB"/>
        </w:rPr>
        <w:t>Gyermekmunka és az emberkereskedelem más formái</w:t>
      </w:r>
      <w:r w:rsidRPr="00AC4690">
        <w:rPr>
          <w:rFonts w:eastAsia="Calibri"/>
          <w:sz w:val="24"/>
          <w:szCs w:val="22"/>
          <w:vertAlign w:val="superscript"/>
          <w:lang w:eastAsia="en-GB"/>
        </w:rPr>
        <w:footnoteReference w:id="5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388954CC" w14:textId="77777777" w:rsidTr="00AC4690">
        <w:tc>
          <w:tcPr>
            <w:tcW w:w="4644" w:type="dxa"/>
            <w:shd w:val="clear" w:color="auto" w:fill="auto"/>
          </w:tcPr>
          <w:p w14:paraId="25E20502"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6AE6EFC5"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25991461" w14:textId="77777777" w:rsidTr="00AC4690">
        <w:tc>
          <w:tcPr>
            <w:tcW w:w="4644" w:type="dxa"/>
            <w:shd w:val="clear" w:color="auto" w:fill="auto"/>
          </w:tcPr>
          <w:p w14:paraId="0786F63F"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b/>
                <w:sz w:val="22"/>
                <w:szCs w:val="22"/>
                <w:lang w:eastAsia="en-GB"/>
              </w:rPr>
              <w:t>Jogerősen elítélték-e a</w:t>
            </w:r>
            <w:r w:rsidRPr="00AC4690">
              <w:rPr>
                <w:rFonts w:eastAsia="Calibri"/>
                <w:sz w:val="22"/>
                <w:szCs w:val="22"/>
                <w:lang w:eastAsia="en-GB"/>
              </w:rPr>
              <w:t xml:space="preserve"> </w:t>
            </w:r>
            <w:r w:rsidRPr="00AC4690">
              <w:rPr>
                <w:rFonts w:eastAsia="Calibri"/>
                <w:b/>
                <w:sz w:val="22"/>
                <w:szCs w:val="22"/>
                <w:lang w:eastAsia="en-GB"/>
              </w:rPr>
              <w:t>gazdasági szereplőt</w:t>
            </w:r>
            <w:r w:rsidRPr="00AC4690">
              <w:rPr>
                <w:rFonts w:eastAsia="Calibri"/>
                <w:sz w:val="22"/>
                <w:szCs w:val="22"/>
                <w:lang w:eastAsia="en-GB"/>
              </w:rPr>
              <w:t xml:space="preserve"> vagy a gazdasági </w:t>
            </w:r>
            <w:proofErr w:type="gramStart"/>
            <w:r w:rsidRPr="00AC4690">
              <w:rPr>
                <w:rFonts w:eastAsia="Calibri"/>
                <w:sz w:val="22"/>
                <w:szCs w:val="22"/>
                <w:lang w:eastAsia="en-GB"/>
              </w:rPr>
              <w:t>szereplő igazgató</w:t>
            </w:r>
            <w:proofErr w:type="gramEnd"/>
            <w:r w:rsidRPr="00AC4690">
              <w:rPr>
                <w:rFonts w:eastAsia="Calibri"/>
                <w:sz w:val="22"/>
                <w:szCs w:val="22"/>
                <w:lang w:eastAsia="en-GB"/>
              </w:rPr>
              <w:t xml:space="preserve">, vezető vagy felügyelő testületének tagját, illetve az e testületek képviseletére, az azokban való döntéshozatalra vagy azok kontrolljára vonatkozó jogkörrel rendelkező tagját a fent felsorolt okok </w:t>
            </w:r>
            <w:r w:rsidRPr="00AC4690">
              <w:rPr>
                <w:rFonts w:eastAsia="Calibri"/>
                <w:sz w:val="22"/>
                <w:szCs w:val="22"/>
                <w:lang w:eastAsia="en-GB"/>
              </w:rPr>
              <w:lastRenderedPageBreak/>
              <w:t xml:space="preserve">valamelyikéért olyan ítéletben, amelyet nem több, mint öt évvel ezelőtt hoztak, vagy amelyben a közvetlenül meghatározott kizárás időtartama továbbra is alkalmazandó? </w:t>
            </w:r>
          </w:p>
        </w:tc>
        <w:tc>
          <w:tcPr>
            <w:tcW w:w="4645" w:type="dxa"/>
            <w:shd w:val="clear" w:color="auto" w:fill="auto"/>
          </w:tcPr>
          <w:p w14:paraId="5FA18416"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lastRenderedPageBreak/>
              <w:t>[] Igen [] Nem</w:t>
            </w:r>
          </w:p>
          <w:p w14:paraId="5255187B"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Ha a vonatkozó információ elektronikusan elérhető, kérjük, adja meg a következő információkat: (internetcím, a kibocsátó hatóság vagy testület, a dokumentáció pontos hivatkozási </w:t>
            </w:r>
            <w:r w:rsidRPr="00AC4690">
              <w:rPr>
                <w:rFonts w:eastAsia="Calibri"/>
                <w:sz w:val="22"/>
                <w:szCs w:val="22"/>
                <w:lang w:eastAsia="en-GB"/>
              </w:rPr>
              <w:lastRenderedPageBreak/>
              <w:t>adatai):</w:t>
            </w:r>
            <w:r w:rsidRPr="00AC4690">
              <w:rPr>
                <w:rFonts w:eastAsia="Calibri"/>
                <w:sz w:val="24"/>
                <w:szCs w:val="22"/>
                <w:lang w:eastAsia="en-GB"/>
              </w:rPr>
              <w:br/>
            </w:r>
            <w:r w:rsidRPr="00AC4690">
              <w:rPr>
                <w:rFonts w:eastAsia="Calibri"/>
                <w:sz w:val="22"/>
                <w:szCs w:val="22"/>
                <w:lang w:eastAsia="en-GB"/>
              </w:rPr>
              <w:t>[</w:t>
            </w:r>
            <w:proofErr w:type="gramStart"/>
            <w:r w:rsidRPr="00AC4690">
              <w:rPr>
                <w:rFonts w:eastAsia="Calibri"/>
                <w:sz w:val="22"/>
                <w:szCs w:val="22"/>
                <w:lang w:eastAsia="en-GB"/>
              </w:rPr>
              <w:t>……</w:t>
            </w:r>
            <w:proofErr w:type="gramEnd"/>
            <w:r w:rsidRPr="00AC4690">
              <w:rPr>
                <w:rFonts w:eastAsia="Calibri"/>
                <w:sz w:val="22"/>
                <w:szCs w:val="22"/>
                <w:lang w:eastAsia="en-GB"/>
              </w:rPr>
              <w:t>][……][……][……]</w:t>
            </w:r>
            <w:r w:rsidRPr="00AC4690">
              <w:rPr>
                <w:rFonts w:eastAsia="Calibri"/>
                <w:sz w:val="22"/>
                <w:szCs w:val="22"/>
                <w:vertAlign w:val="superscript"/>
                <w:lang w:eastAsia="en-GB"/>
              </w:rPr>
              <w:footnoteReference w:id="56"/>
            </w:r>
          </w:p>
        </w:tc>
      </w:tr>
      <w:tr w:rsidR="00AC4690" w:rsidRPr="00AC4690" w14:paraId="21B856B3" w14:textId="77777777" w:rsidTr="00AC4690">
        <w:tc>
          <w:tcPr>
            <w:tcW w:w="4644" w:type="dxa"/>
            <w:shd w:val="clear" w:color="auto" w:fill="auto"/>
          </w:tcPr>
          <w:p w14:paraId="7CAFA414"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b/>
                <w:sz w:val="22"/>
                <w:szCs w:val="22"/>
                <w:lang w:eastAsia="en-GB"/>
              </w:rPr>
              <w:lastRenderedPageBreak/>
              <w:t>Amennyiben igen</w:t>
            </w:r>
            <w:r w:rsidRPr="00AC4690">
              <w:rPr>
                <w:rFonts w:eastAsia="Calibri"/>
                <w:sz w:val="24"/>
                <w:szCs w:val="22"/>
                <w:lang w:eastAsia="en-GB"/>
              </w:rPr>
              <w:t xml:space="preserve">, </w:t>
            </w:r>
            <w:r w:rsidRPr="00AC4690">
              <w:rPr>
                <w:rFonts w:eastAsia="Calibri"/>
                <w:sz w:val="22"/>
                <w:szCs w:val="22"/>
                <w:lang w:eastAsia="en-GB"/>
              </w:rPr>
              <w:t>kérjük,</w:t>
            </w:r>
            <w:r w:rsidRPr="00AC4690">
              <w:rPr>
                <w:rFonts w:eastAsia="Calibri"/>
                <w:sz w:val="22"/>
                <w:szCs w:val="22"/>
                <w:vertAlign w:val="superscript"/>
                <w:lang w:eastAsia="en-GB"/>
              </w:rPr>
              <w:footnoteReference w:id="57"/>
            </w:r>
            <w:r w:rsidRPr="00AC4690">
              <w:rPr>
                <w:rFonts w:eastAsia="Calibri"/>
                <w:sz w:val="22"/>
                <w:szCs w:val="22"/>
                <w:lang w:eastAsia="en-GB"/>
              </w:rPr>
              <w:t xml:space="preserve"> adja meg a következő információkat:</w:t>
            </w:r>
            <w:r w:rsidRPr="00AC4690">
              <w:rPr>
                <w:rFonts w:eastAsia="Calibri"/>
                <w:sz w:val="24"/>
                <w:szCs w:val="22"/>
                <w:lang w:eastAsia="en-GB"/>
              </w:rPr>
              <w:br/>
            </w:r>
            <w:r w:rsidRPr="00AC4690">
              <w:rPr>
                <w:rFonts w:eastAsia="Calibri"/>
                <w:sz w:val="22"/>
                <w:szCs w:val="22"/>
                <w:lang w:eastAsia="en-GB"/>
              </w:rPr>
              <w:t>a) Elítélés dátuma, adja meg, hogy az 1–6. pontok közül melyik érintett, valamint az ítélet okát (okait),</w:t>
            </w:r>
            <w:r w:rsidRPr="00AC4690">
              <w:rPr>
                <w:rFonts w:eastAsia="Calibri"/>
                <w:sz w:val="24"/>
                <w:szCs w:val="22"/>
                <w:lang w:eastAsia="en-GB"/>
              </w:rPr>
              <w:br/>
            </w:r>
            <w:r w:rsidRPr="00AC4690">
              <w:rPr>
                <w:rFonts w:eastAsia="Calibri"/>
                <w:sz w:val="22"/>
                <w:szCs w:val="22"/>
                <w:lang w:eastAsia="en-GB"/>
              </w:rPr>
              <w:t xml:space="preserve">b) Határozza meg az elítélt személyét </w:t>
            </w:r>
            <w:proofErr w:type="gramStart"/>
            <w:r w:rsidRPr="00AC4690">
              <w:rPr>
                <w:rFonts w:eastAsia="Calibri"/>
                <w:sz w:val="22"/>
                <w:szCs w:val="22"/>
                <w:lang w:eastAsia="en-GB"/>
              </w:rPr>
              <w:t>[ ]</w:t>
            </w:r>
            <w:proofErr w:type="gramEnd"/>
            <w:r w:rsidRPr="00AC4690">
              <w:rPr>
                <w:rFonts w:eastAsia="Calibri"/>
                <w:sz w:val="22"/>
                <w:szCs w:val="22"/>
                <w:lang w:eastAsia="en-GB"/>
              </w:rPr>
              <w:t>;</w:t>
            </w:r>
            <w:r w:rsidRPr="00AC4690">
              <w:rPr>
                <w:rFonts w:eastAsia="Calibri"/>
                <w:sz w:val="24"/>
                <w:szCs w:val="22"/>
                <w:lang w:eastAsia="en-GB"/>
              </w:rPr>
              <w:br/>
            </w:r>
            <w:r w:rsidRPr="00AC4690">
              <w:rPr>
                <w:rFonts w:eastAsia="Calibri"/>
                <w:b/>
                <w:sz w:val="22"/>
                <w:szCs w:val="22"/>
                <w:lang w:eastAsia="en-GB"/>
              </w:rPr>
              <w:t>c) Amennyiben az ítélet közvetlenül megállapítja:</w:t>
            </w:r>
          </w:p>
        </w:tc>
        <w:tc>
          <w:tcPr>
            <w:tcW w:w="4645" w:type="dxa"/>
            <w:shd w:val="clear" w:color="auto" w:fill="auto"/>
          </w:tcPr>
          <w:p w14:paraId="7936811B"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4"/>
                <w:szCs w:val="22"/>
                <w:lang w:eastAsia="en-GB"/>
              </w:rPr>
              <w:br/>
            </w:r>
            <w:r w:rsidRPr="00AC4690">
              <w:rPr>
                <w:rFonts w:eastAsia="Calibri"/>
                <w:sz w:val="22"/>
                <w:szCs w:val="22"/>
                <w:lang w:eastAsia="en-GB"/>
              </w:rPr>
              <w:t>a) Dátum:[   ], pont(ok): [   ], ok(</w:t>
            </w:r>
            <w:proofErr w:type="spellStart"/>
            <w:r w:rsidRPr="00AC4690">
              <w:rPr>
                <w:rFonts w:eastAsia="Calibri"/>
                <w:sz w:val="22"/>
                <w:szCs w:val="22"/>
                <w:lang w:eastAsia="en-GB"/>
              </w:rPr>
              <w:t>ok</w:t>
            </w:r>
            <w:proofErr w:type="spellEnd"/>
            <w:r w:rsidRPr="00AC4690">
              <w:rPr>
                <w:rFonts w:eastAsia="Calibri"/>
                <w:sz w:val="22"/>
                <w:szCs w:val="22"/>
                <w:lang w:eastAsia="en-GB"/>
              </w:rPr>
              <w:t>):[   ]</w:t>
            </w:r>
            <w:r w:rsidRPr="00AC4690">
              <w:rPr>
                <w:rFonts w:eastAsia="Calibri"/>
                <w:i/>
                <w:sz w:val="22"/>
                <w:szCs w:val="22"/>
                <w:vertAlign w:val="superscript"/>
                <w:lang w:eastAsia="en-GB"/>
              </w:rPr>
              <w:t xml:space="preserve"> </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b) [……]</w:t>
            </w:r>
            <w:r w:rsidRPr="00AC4690">
              <w:rPr>
                <w:rFonts w:eastAsia="Calibri"/>
                <w:sz w:val="24"/>
                <w:szCs w:val="22"/>
                <w:lang w:eastAsia="en-GB"/>
              </w:rPr>
              <w:br/>
            </w:r>
            <w:r w:rsidRPr="00AC4690">
              <w:rPr>
                <w:rFonts w:eastAsia="Calibri"/>
                <w:sz w:val="22"/>
                <w:szCs w:val="22"/>
                <w:lang w:eastAsia="en-GB"/>
              </w:rPr>
              <w:t xml:space="preserve">c) </w:t>
            </w:r>
            <w:proofErr w:type="gramStart"/>
            <w:r w:rsidRPr="00AC4690">
              <w:rPr>
                <w:rFonts w:eastAsia="Calibri"/>
                <w:sz w:val="22"/>
                <w:szCs w:val="22"/>
                <w:lang w:eastAsia="en-GB"/>
              </w:rPr>
              <w:t>A</w:t>
            </w:r>
            <w:proofErr w:type="gramEnd"/>
            <w:r w:rsidRPr="00AC4690">
              <w:rPr>
                <w:rFonts w:eastAsia="Calibri"/>
                <w:sz w:val="22"/>
                <w:szCs w:val="22"/>
                <w:lang w:eastAsia="en-GB"/>
              </w:rPr>
              <w:t xml:space="preserve"> kizárási időszak hossza [……] és az érintett pont(ok) [   ]</w:t>
            </w:r>
          </w:p>
          <w:p w14:paraId="3B03F41A"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Ha a vonatkozó információ elektronikusan elérhető, kérjük, adja meg a következő információkat: (internetcím, a kibocsátó hatóság vagy testület, a dokumentáció pontos hivatkozási adatai): [</w:t>
            </w:r>
            <w:proofErr w:type="gramStart"/>
            <w:r w:rsidRPr="00AC4690">
              <w:rPr>
                <w:rFonts w:eastAsia="Calibri"/>
                <w:sz w:val="22"/>
                <w:szCs w:val="22"/>
                <w:lang w:eastAsia="en-GB"/>
              </w:rPr>
              <w:t>……</w:t>
            </w:r>
            <w:proofErr w:type="gramEnd"/>
            <w:r w:rsidRPr="00AC4690">
              <w:rPr>
                <w:rFonts w:eastAsia="Calibri"/>
                <w:sz w:val="22"/>
                <w:szCs w:val="22"/>
                <w:lang w:eastAsia="en-GB"/>
              </w:rPr>
              <w:t>][……][……][……]</w:t>
            </w:r>
            <w:r w:rsidRPr="00AC4690">
              <w:rPr>
                <w:rFonts w:eastAsia="Calibri"/>
                <w:sz w:val="22"/>
                <w:szCs w:val="22"/>
                <w:vertAlign w:val="superscript"/>
                <w:lang w:eastAsia="en-GB"/>
              </w:rPr>
              <w:footnoteReference w:id="58"/>
            </w:r>
          </w:p>
        </w:tc>
      </w:tr>
      <w:tr w:rsidR="00AC4690" w:rsidRPr="00AC4690" w14:paraId="236E91F7" w14:textId="77777777" w:rsidTr="00AC4690">
        <w:tc>
          <w:tcPr>
            <w:tcW w:w="4644" w:type="dxa"/>
            <w:shd w:val="clear" w:color="auto" w:fill="auto"/>
          </w:tcPr>
          <w:p w14:paraId="37E2CEEB"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Ítéletek esetén hozott-e a gazdasági szereplő olyan intézkedéseket, amelyek a releváns kizárási okok ellenére igazolják megbízhatóságát</w:t>
            </w:r>
            <w:r w:rsidRPr="00AC4690">
              <w:rPr>
                <w:rFonts w:eastAsia="Calibri"/>
                <w:sz w:val="22"/>
                <w:szCs w:val="22"/>
                <w:vertAlign w:val="superscript"/>
                <w:lang w:eastAsia="en-GB"/>
              </w:rPr>
              <w:footnoteReference w:id="59"/>
            </w:r>
            <w:r w:rsidRPr="00AC4690">
              <w:rPr>
                <w:rFonts w:eastAsia="Calibri"/>
                <w:sz w:val="22"/>
                <w:szCs w:val="22"/>
                <w:lang w:eastAsia="en-GB"/>
              </w:rPr>
              <w:t xml:space="preserve"> </w:t>
            </w:r>
            <w:r w:rsidRPr="00AC4690">
              <w:rPr>
                <w:rFonts w:eastAsia="Calibri"/>
                <w:b/>
                <w:sz w:val="22"/>
                <w:szCs w:val="22"/>
                <w:lang w:eastAsia="en-GB"/>
              </w:rPr>
              <w:t>(</w:t>
            </w:r>
            <w:r w:rsidRPr="00AC4690">
              <w:rPr>
                <w:rFonts w:eastAsia="Calibri"/>
                <w:sz w:val="24"/>
                <w:szCs w:val="22"/>
              </w:rPr>
              <w:t>öntisztázás</w:t>
            </w:r>
            <w:r w:rsidRPr="00AC4690">
              <w:rPr>
                <w:rFonts w:eastAsia="Calibri"/>
                <w:sz w:val="22"/>
                <w:szCs w:val="22"/>
              </w:rPr>
              <w:t>)</w:t>
            </w:r>
            <w:r w:rsidRPr="00AC4690">
              <w:rPr>
                <w:rFonts w:eastAsia="Calibri"/>
                <w:sz w:val="22"/>
                <w:szCs w:val="22"/>
                <w:lang w:eastAsia="en-GB"/>
              </w:rPr>
              <w:t>?</w:t>
            </w:r>
          </w:p>
        </w:tc>
        <w:tc>
          <w:tcPr>
            <w:tcW w:w="4645" w:type="dxa"/>
            <w:shd w:val="clear" w:color="auto" w:fill="auto"/>
          </w:tcPr>
          <w:p w14:paraId="1328E890"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 Igen [] Nem </w:t>
            </w:r>
          </w:p>
        </w:tc>
      </w:tr>
      <w:tr w:rsidR="00AC4690" w:rsidRPr="00AC4690" w14:paraId="42CEF06D" w14:textId="77777777" w:rsidTr="00AC4690">
        <w:tc>
          <w:tcPr>
            <w:tcW w:w="4644" w:type="dxa"/>
            <w:shd w:val="clear" w:color="auto" w:fill="auto"/>
          </w:tcPr>
          <w:p w14:paraId="63E2664D"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b/>
                <w:sz w:val="22"/>
                <w:szCs w:val="22"/>
                <w:lang w:eastAsia="en-GB"/>
              </w:rPr>
              <w:t>Amennyiben igen</w:t>
            </w:r>
            <w:r w:rsidRPr="00AC4690">
              <w:rPr>
                <w:rFonts w:eastAsia="Calibri"/>
                <w:sz w:val="22"/>
                <w:szCs w:val="22"/>
                <w:lang w:eastAsia="en-GB"/>
              </w:rPr>
              <w:t xml:space="preserve">, kérjük, ismertesse ezeket az </w:t>
            </w:r>
            <w:proofErr w:type="gramStart"/>
            <w:r w:rsidRPr="00AC4690">
              <w:rPr>
                <w:rFonts w:eastAsia="Calibri"/>
                <w:sz w:val="22"/>
                <w:szCs w:val="22"/>
                <w:lang w:eastAsia="en-GB"/>
              </w:rPr>
              <w:t>intézkedéseket</w:t>
            </w:r>
            <w:r w:rsidRPr="00AC4690">
              <w:rPr>
                <w:rFonts w:eastAsia="Calibri"/>
                <w:sz w:val="22"/>
                <w:szCs w:val="22"/>
                <w:vertAlign w:val="superscript"/>
                <w:lang w:eastAsia="en-GB"/>
              </w:rPr>
              <w:footnoteReference w:id="60"/>
            </w:r>
            <w:r w:rsidRPr="00AC4690">
              <w:rPr>
                <w:rFonts w:eastAsia="Calibri"/>
                <w:sz w:val="22"/>
                <w:szCs w:val="22"/>
                <w:lang w:eastAsia="en-GB"/>
              </w:rPr>
              <w:t>:</w:t>
            </w:r>
            <w:proofErr w:type="gramEnd"/>
          </w:p>
        </w:tc>
        <w:tc>
          <w:tcPr>
            <w:tcW w:w="4645" w:type="dxa"/>
            <w:shd w:val="clear" w:color="auto" w:fill="auto"/>
          </w:tcPr>
          <w:p w14:paraId="7F7B934D"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tc>
      </w:tr>
    </w:tbl>
    <w:p w14:paraId="17EA5E64"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AC4690" w:rsidRPr="00AC4690" w14:paraId="237435F3" w14:textId="77777777" w:rsidTr="00AC4690">
        <w:tc>
          <w:tcPr>
            <w:tcW w:w="4644" w:type="dxa"/>
            <w:shd w:val="clear" w:color="auto" w:fill="auto"/>
          </w:tcPr>
          <w:p w14:paraId="1533DF2C"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Adó vagy társadalombiztosítási járulék fizetése:</w:t>
            </w:r>
          </w:p>
        </w:tc>
        <w:tc>
          <w:tcPr>
            <w:tcW w:w="4645" w:type="dxa"/>
            <w:gridSpan w:val="2"/>
            <w:shd w:val="clear" w:color="auto" w:fill="auto"/>
          </w:tcPr>
          <w:p w14:paraId="02056159"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0CC15052" w14:textId="77777777" w:rsidTr="00AC4690">
        <w:tc>
          <w:tcPr>
            <w:tcW w:w="4644" w:type="dxa"/>
            <w:shd w:val="clear" w:color="auto" w:fill="auto"/>
          </w:tcPr>
          <w:p w14:paraId="3C4681F9"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Teljesítette-e a gazdasági szereplő összes </w:t>
            </w:r>
            <w:r w:rsidRPr="00AC4690">
              <w:rPr>
                <w:rFonts w:eastAsia="Calibri"/>
                <w:b/>
                <w:sz w:val="22"/>
                <w:szCs w:val="22"/>
                <w:lang w:eastAsia="en-GB"/>
              </w:rPr>
              <w:t>kötelezettségét az adók és társadalombiztosítási járulékok megfizetése tekintetében</w:t>
            </w:r>
            <w:r w:rsidRPr="00AC4690">
              <w:rPr>
                <w:rFonts w:eastAsia="Calibri"/>
                <w:sz w:val="22"/>
                <w:szCs w:val="22"/>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77F4FE00"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Igen [] Nem</w:t>
            </w:r>
          </w:p>
        </w:tc>
      </w:tr>
      <w:tr w:rsidR="00AC4690" w:rsidRPr="00AC4690" w14:paraId="06764AE5" w14:textId="77777777" w:rsidTr="00AC4690">
        <w:trPr>
          <w:trHeight w:val="470"/>
        </w:trPr>
        <w:tc>
          <w:tcPr>
            <w:tcW w:w="4644" w:type="dxa"/>
            <w:vMerge w:val="restart"/>
            <w:shd w:val="clear" w:color="auto" w:fill="auto"/>
          </w:tcPr>
          <w:p w14:paraId="6F331940"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4"/>
                <w:szCs w:val="22"/>
                <w:lang w:eastAsia="en-GB"/>
              </w:rPr>
              <w:br/>
            </w:r>
            <w:r w:rsidRPr="00AC4690">
              <w:rPr>
                <w:rFonts w:eastAsia="Calibri"/>
                <w:sz w:val="24"/>
                <w:szCs w:val="22"/>
                <w:lang w:eastAsia="en-GB"/>
              </w:rPr>
              <w:br/>
            </w:r>
            <w:r w:rsidRPr="00AC4690">
              <w:rPr>
                <w:rFonts w:eastAsia="Calibri"/>
                <w:b/>
                <w:sz w:val="22"/>
                <w:szCs w:val="22"/>
                <w:lang w:eastAsia="en-GB"/>
              </w:rPr>
              <w:lastRenderedPageBreak/>
              <w:t>Ha nem</w:t>
            </w:r>
            <w:r w:rsidRPr="00AC4690">
              <w:rPr>
                <w:rFonts w:eastAsia="Calibri"/>
                <w:sz w:val="22"/>
                <w:szCs w:val="22"/>
                <w:lang w:eastAsia="en-GB"/>
              </w:rPr>
              <w:t>, akkor kérjük, adja meg a következő információkat:</w:t>
            </w:r>
            <w:r w:rsidRPr="00AC4690">
              <w:rPr>
                <w:rFonts w:eastAsia="Calibri"/>
                <w:sz w:val="22"/>
                <w:szCs w:val="22"/>
                <w:lang w:eastAsia="en-GB"/>
              </w:rPr>
              <w:br/>
              <w:t>a) Érintett ország vagy tagállam</w:t>
            </w:r>
            <w:r w:rsidRPr="00AC4690">
              <w:rPr>
                <w:rFonts w:eastAsia="Calibri"/>
                <w:sz w:val="22"/>
                <w:szCs w:val="22"/>
                <w:lang w:eastAsia="en-GB"/>
              </w:rPr>
              <w:br/>
              <w:t>b) Mi az érintett összeg?</w:t>
            </w:r>
            <w:r w:rsidRPr="00AC4690">
              <w:rPr>
                <w:rFonts w:eastAsia="Calibri"/>
                <w:sz w:val="22"/>
                <w:szCs w:val="22"/>
                <w:lang w:eastAsia="en-GB"/>
              </w:rPr>
              <w:br/>
              <w:t xml:space="preserve">c) </w:t>
            </w:r>
            <w:proofErr w:type="gramStart"/>
            <w:r w:rsidRPr="00AC4690">
              <w:rPr>
                <w:rFonts w:eastAsia="Calibri"/>
                <w:sz w:val="22"/>
                <w:szCs w:val="22"/>
                <w:lang w:eastAsia="en-GB"/>
              </w:rPr>
              <w:t>A</w:t>
            </w:r>
            <w:proofErr w:type="gramEnd"/>
            <w:r w:rsidRPr="00AC4690">
              <w:rPr>
                <w:rFonts w:eastAsia="Calibri"/>
                <w:sz w:val="22"/>
                <w:szCs w:val="22"/>
                <w:lang w:eastAsia="en-GB"/>
              </w:rPr>
              <w:t xml:space="preserve"> kötelezettségszegés megállapításának módja:</w:t>
            </w:r>
            <w:r w:rsidRPr="00AC4690">
              <w:rPr>
                <w:rFonts w:eastAsia="Calibri"/>
                <w:sz w:val="22"/>
                <w:szCs w:val="22"/>
                <w:lang w:eastAsia="en-GB"/>
              </w:rPr>
              <w:br/>
              <w:t xml:space="preserve">1) Bírósági vagy közigazgatási </w:t>
            </w:r>
            <w:r w:rsidRPr="00AC4690">
              <w:rPr>
                <w:rFonts w:eastAsia="Calibri"/>
                <w:b/>
                <w:sz w:val="22"/>
                <w:szCs w:val="22"/>
                <w:lang w:eastAsia="en-GB"/>
              </w:rPr>
              <w:t>határozat</w:t>
            </w:r>
            <w:r w:rsidRPr="00AC4690">
              <w:rPr>
                <w:rFonts w:eastAsia="Calibri"/>
                <w:sz w:val="22"/>
                <w:szCs w:val="22"/>
                <w:lang w:eastAsia="en-GB"/>
              </w:rPr>
              <w:t>:</w:t>
            </w:r>
          </w:p>
          <w:p w14:paraId="165CA6B0" w14:textId="77777777" w:rsidR="00AC4690" w:rsidRPr="00AC4690" w:rsidRDefault="00AC4690" w:rsidP="00AC4690">
            <w:pPr>
              <w:widowControl/>
              <w:numPr>
                <w:ilvl w:val="0"/>
                <w:numId w:val="14"/>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ab/>
              <w:t>Ez a határozat jogerős és kötelező?</w:t>
            </w:r>
          </w:p>
          <w:p w14:paraId="7B7359EB" w14:textId="77777777" w:rsidR="00AC4690" w:rsidRPr="00AC4690" w:rsidRDefault="00AC4690" w:rsidP="00AC4690">
            <w:pPr>
              <w:widowControl/>
              <w:numPr>
                <w:ilvl w:val="0"/>
                <w:numId w:val="24"/>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Kérjük, adja meg az ítélet vagy a határozat dátumát.</w:t>
            </w:r>
          </w:p>
          <w:p w14:paraId="134D7E1E" w14:textId="77777777" w:rsidR="00AC4690" w:rsidRPr="00AC4690" w:rsidRDefault="00AC4690" w:rsidP="00AC4690">
            <w:pPr>
              <w:widowControl/>
              <w:numPr>
                <w:ilvl w:val="0"/>
                <w:numId w:val="24"/>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Ítélet esetén, </w:t>
            </w:r>
            <w:r w:rsidRPr="00AC4690">
              <w:rPr>
                <w:rFonts w:eastAsia="Calibri"/>
                <w:b/>
                <w:sz w:val="22"/>
                <w:szCs w:val="22"/>
                <w:lang w:eastAsia="en-GB"/>
              </w:rPr>
              <w:t>amennyiben erről közvetlenül rendelkezik</w:t>
            </w:r>
            <w:r w:rsidRPr="00AC4690">
              <w:rPr>
                <w:rFonts w:eastAsia="Calibri"/>
                <w:sz w:val="22"/>
                <w:szCs w:val="22"/>
                <w:lang w:eastAsia="en-GB"/>
              </w:rPr>
              <w:t>, a kizárási időtartam hossza:</w:t>
            </w:r>
          </w:p>
          <w:p w14:paraId="1EEBEE30"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4"/>
                <w:szCs w:val="22"/>
                <w:lang w:eastAsia="en-GB"/>
              </w:rPr>
              <w:t xml:space="preserve">2) </w:t>
            </w:r>
            <w:r w:rsidRPr="00AC4690">
              <w:rPr>
                <w:rFonts w:eastAsia="Calibri"/>
                <w:b/>
                <w:sz w:val="24"/>
                <w:szCs w:val="22"/>
                <w:lang w:eastAsia="en-GB"/>
              </w:rPr>
              <w:t>Egyéb mód</w:t>
            </w:r>
            <w:r w:rsidRPr="00AC4690">
              <w:rPr>
                <w:rFonts w:eastAsia="Calibri"/>
                <w:sz w:val="24"/>
                <w:szCs w:val="22"/>
                <w:lang w:eastAsia="en-GB"/>
              </w:rPr>
              <w:t>?</w:t>
            </w:r>
            <w:r w:rsidRPr="00AC4690">
              <w:rPr>
                <w:rFonts w:eastAsia="Calibri"/>
                <w:sz w:val="22"/>
                <w:szCs w:val="22"/>
                <w:lang w:eastAsia="en-GB"/>
              </w:rPr>
              <w:t xml:space="preserve"> Kérjük, részletezze:</w:t>
            </w:r>
          </w:p>
          <w:p w14:paraId="5C1D5E22"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6DB12F1E" w14:textId="77777777" w:rsidR="00AC4690" w:rsidRPr="00AC4690" w:rsidRDefault="00AC4690" w:rsidP="00AC4690">
            <w:pPr>
              <w:widowControl/>
              <w:adjustRightInd/>
              <w:spacing w:before="120" w:after="120" w:line="240" w:lineRule="auto"/>
              <w:jc w:val="left"/>
              <w:textAlignment w:val="auto"/>
              <w:rPr>
                <w:rFonts w:eastAsia="Calibri"/>
                <w:b/>
                <w:sz w:val="24"/>
                <w:szCs w:val="22"/>
                <w:lang w:eastAsia="en-GB"/>
              </w:rPr>
            </w:pPr>
            <w:r w:rsidRPr="00AC4690">
              <w:rPr>
                <w:rFonts w:eastAsia="Calibri"/>
                <w:b/>
                <w:sz w:val="22"/>
                <w:szCs w:val="22"/>
                <w:lang w:eastAsia="en-GB"/>
              </w:rPr>
              <w:lastRenderedPageBreak/>
              <w:t>Adók</w:t>
            </w:r>
          </w:p>
        </w:tc>
        <w:tc>
          <w:tcPr>
            <w:tcW w:w="2323" w:type="dxa"/>
            <w:shd w:val="clear" w:color="auto" w:fill="auto"/>
          </w:tcPr>
          <w:p w14:paraId="416979E6" w14:textId="77777777" w:rsidR="00AC4690" w:rsidRPr="00AC4690" w:rsidRDefault="00AC4690" w:rsidP="00AC4690">
            <w:pPr>
              <w:widowControl/>
              <w:adjustRightInd/>
              <w:spacing w:before="120" w:after="120" w:line="240" w:lineRule="auto"/>
              <w:jc w:val="left"/>
              <w:textAlignment w:val="auto"/>
              <w:rPr>
                <w:rFonts w:eastAsia="Calibri"/>
                <w:b/>
                <w:sz w:val="24"/>
                <w:szCs w:val="22"/>
                <w:lang w:eastAsia="en-GB"/>
              </w:rPr>
            </w:pPr>
            <w:r w:rsidRPr="00AC4690">
              <w:rPr>
                <w:rFonts w:eastAsia="Calibri"/>
                <w:b/>
                <w:sz w:val="22"/>
                <w:szCs w:val="22"/>
                <w:lang w:eastAsia="en-GB"/>
              </w:rPr>
              <w:t>Társadalombiztosítási hozzájárulás</w:t>
            </w:r>
          </w:p>
        </w:tc>
      </w:tr>
      <w:tr w:rsidR="00AC4690" w:rsidRPr="00AC4690" w14:paraId="06F69733" w14:textId="77777777" w:rsidTr="00AC4690">
        <w:trPr>
          <w:trHeight w:val="1977"/>
        </w:trPr>
        <w:tc>
          <w:tcPr>
            <w:tcW w:w="4644" w:type="dxa"/>
            <w:vMerge/>
            <w:shd w:val="clear" w:color="auto" w:fill="auto"/>
          </w:tcPr>
          <w:p w14:paraId="0323DA9C" w14:textId="77777777" w:rsidR="00AC4690" w:rsidRPr="00AC4690" w:rsidRDefault="00AC4690" w:rsidP="00AC4690">
            <w:pPr>
              <w:widowControl/>
              <w:adjustRightInd/>
              <w:spacing w:before="120" w:after="120" w:line="240" w:lineRule="auto"/>
              <w:jc w:val="left"/>
              <w:textAlignment w:val="auto"/>
              <w:rPr>
                <w:rFonts w:eastAsia="Calibri"/>
                <w:b/>
                <w:sz w:val="24"/>
                <w:szCs w:val="22"/>
                <w:lang w:eastAsia="en-GB"/>
              </w:rPr>
            </w:pPr>
          </w:p>
        </w:tc>
        <w:tc>
          <w:tcPr>
            <w:tcW w:w="2322" w:type="dxa"/>
            <w:shd w:val="clear" w:color="auto" w:fill="auto"/>
          </w:tcPr>
          <w:p w14:paraId="1186349E"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4"/>
                <w:szCs w:val="22"/>
                <w:lang w:eastAsia="en-GB"/>
              </w:rPr>
              <w:br/>
            </w:r>
            <w:r w:rsidRPr="00AC4690">
              <w:rPr>
                <w:rFonts w:eastAsia="Calibri"/>
                <w:sz w:val="22"/>
                <w:szCs w:val="22"/>
                <w:lang w:eastAsia="en-GB"/>
              </w:rPr>
              <w:t>a) [</w:t>
            </w:r>
            <w:proofErr w:type="gramStart"/>
            <w:r w:rsidRPr="00AC4690">
              <w:rPr>
                <w:rFonts w:eastAsia="Calibri"/>
                <w:sz w:val="22"/>
                <w:szCs w:val="22"/>
                <w:lang w:eastAsia="en-GB"/>
              </w:rPr>
              <w:t>……</w:t>
            </w:r>
            <w:proofErr w:type="gramEnd"/>
            <w:r w:rsidRPr="00AC4690">
              <w:rPr>
                <w:rFonts w:eastAsia="Calibri"/>
                <w:sz w:val="22"/>
                <w:szCs w:val="22"/>
                <w:lang w:eastAsia="en-GB"/>
              </w:rPr>
              <w:t>]</w:t>
            </w:r>
            <w:r w:rsidRPr="00AC4690">
              <w:rPr>
                <w:rFonts w:eastAsia="Calibri"/>
                <w:sz w:val="24"/>
                <w:szCs w:val="22"/>
                <w:lang w:eastAsia="en-GB"/>
              </w:rPr>
              <w:br/>
            </w:r>
            <w:r w:rsidRPr="00AC4690">
              <w:rPr>
                <w:rFonts w:eastAsia="Calibri"/>
                <w:sz w:val="22"/>
                <w:szCs w:val="22"/>
                <w:lang w:eastAsia="en-GB"/>
              </w:rPr>
              <w:t>b) [……]</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c1) [] Igen [] Nem</w:t>
            </w:r>
          </w:p>
          <w:p w14:paraId="649D4FBD" w14:textId="77777777" w:rsidR="00AC4690" w:rsidRPr="00AC4690" w:rsidRDefault="00AC4690" w:rsidP="00AC4690">
            <w:pPr>
              <w:widowControl/>
              <w:numPr>
                <w:ilvl w:val="0"/>
                <w:numId w:val="1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Igen [] Nem</w:t>
            </w:r>
          </w:p>
          <w:p w14:paraId="0208FB4D"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r w:rsidRPr="00AC4690">
              <w:rPr>
                <w:rFonts w:eastAsia="Calibri"/>
                <w:sz w:val="24"/>
                <w:szCs w:val="22"/>
                <w:lang w:eastAsia="en-GB"/>
              </w:rPr>
              <w:br/>
            </w:r>
          </w:p>
          <w:p w14:paraId="2D9D7332"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roofErr w:type="gramStart"/>
            <w:r w:rsidRPr="00AC4690">
              <w:rPr>
                <w:rFonts w:eastAsia="Calibri"/>
                <w:sz w:val="22"/>
                <w:szCs w:val="22"/>
                <w:lang w:eastAsia="en-GB"/>
              </w:rPr>
              <w:t>……</w:t>
            </w:r>
            <w:proofErr w:type="gramEnd"/>
            <w:r w:rsidRPr="00AC4690">
              <w:rPr>
                <w:rFonts w:eastAsia="Calibri"/>
                <w:sz w:val="22"/>
                <w:szCs w:val="22"/>
                <w:lang w:eastAsia="en-GB"/>
              </w:rPr>
              <w:t>]</w:t>
            </w:r>
            <w:r w:rsidRPr="00AC4690">
              <w:rPr>
                <w:rFonts w:eastAsia="Calibri"/>
                <w:sz w:val="24"/>
                <w:szCs w:val="22"/>
                <w:lang w:eastAsia="en-GB"/>
              </w:rPr>
              <w:br/>
            </w:r>
            <w:r w:rsidRPr="00AC4690">
              <w:rPr>
                <w:rFonts w:eastAsia="Calibri"/>
                <w:sz w:val="24"/>
                <w:szCs w:val="22"/>
                <w:lang w:eastAsia="en-GB"/>
              </w:rPr>
              <w:br/>
            </w:r>
          </w:p>
          <w:p w14:paraId="0C58FDD1"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c2) [ …]</w:t>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d) [] Igen [] Nem</w:t>
            </w:r>
            <w:r w:rsidRPr="00AC4690">
              <w:rPr>
                <w:rFonts w:eastAsia="Calibri"/>
                <w:sz w:val="24"/>
                <w:szCs w:val="22"/>
                <w:lang w:eastAsia="en-GB"/>
              </w:rPr>
              <w:br/>
            </w:r>
            <w:r w:rsidRPr="00AC4690">
              <w:rPr>
                <w:rFonts w:eastAsia="Calibri"/>
                <w:b/>
                <w:sz w:val="22"/>
                <w:szCs w:val="22"/>
                <w:lang w:eastAsia="en-GB"/>
              </w:rPr>
              <w:t>Ha igen</w:t>
            </w:r>
            <w:r w:rsidRPr="00AC4690">
              <w:rPr>
                <w:rFonts w:eastAsia="Calibri"/>
                <w:sz w:val="22"/>
                <w:szCs w:val="22"/>
                <w:lang w:eastAsia="en-GB"/>
              </w:rPr>
              <w:t>, kérjük, részletezze: [</w:t>
            </w:r>
            <w:proofErr w:type="gramStart"/>
            <w:r w:rsidRPr="00AC4690">
              <w:rPr>
                <w:rFonts w:eastAsia="Calibri"/>
                <w:sz w:val="22"/>
                <w:szCs w:val="22"/>
                <w:lang w:eastAsia="en-GB"/>
              </w:rPr>
              <w:t>……</w:t>
            </w:r>
            <w:proofErr w:type="gramEnd"/>
            <w:r w:rsidRPr="00AC4690">
              <w:rPr>
                <w:rFonts w:eastAsia="Calibri"/>
                <w:sz w:val="22"/>
                <w:szCs w:val="22"/>
                <w:lang w:eastAsia="en-GB"/>
              </w:rPr>
              <w:t>]</w:t>
            </w:r>
          </w:p>
        </w:tc>
        <w:tc>
          <w:tcPr>
            <w:tcW w:w="2323" w:type="dxa"/>
            <w:shd w:val="clear" w:color="auto" w:fill="auto"/>
          </w:tcPr>
          <w:p w14:paraId="4D0DEB54"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4"/>
                <w:szCs w:val="22"/>
                <w:lang w:eastAsia="en-GB"/>
              </w:rPr>
              <w:br/>
            </w:r>
            <w:r w:rsidRPr="00AC4690">
              <w:rPr>
                <w:rFonts w:eastAsia="Calibri"/>
                <w:sz w:val="22"/>
                <w:szCs w:val="22"/>
                <w:lang w:eastAsia="en-GB"/>
              </w:rPr>
              <w:t>a) [</w:t>
            </w:r>
            <w:proofErr w:type="gramStart"/>
            <w:r w:rsidRPr="00AC4690">
              <w:rPr>
                <w:rFonts w:eastAsia="Calibri"/>
                <w:sz w:val="22"/>
                <w:szCs w:val="22"/>
                <w:lang w:eastAsia="en-GB"/>
              </w:rPr>
              <w:t>……</w:t>
            </w:r>
            <w:proofErr w:type="gramEnd"/>
            <w:r w:rsidRPr="00AC4690">
              <w:rPr>
                <w:rFonts w:eastAsia="Calibri"/>
                <w:sz w:val="22"/>
                <w:szCs w:val="22"/>
                <w:lang w:eastAsia="en-GB"/>
              </w:rPr>
              <w:t>]</w:t>
            </w:r>
            <w:r w:rsidRPr="00AC4690">
              <w:rPr>
                <w:rFonts w:eastAsia="Calibri"/>
                <w:sz w:val="24"/>
                <w:szCs w:val="22"/>
                <w:lang w:eastAsia="en-GB"/>
              </w:rPr>
              <w:br/>
            </w:r>
            <w:r w:rsidRPr="00AC4690">
              <w:rPr>
                <w:rFonts w:eastAsia="Calibri"/>
                <w:sz w:val="22"/>
                <w:szCs w:val="22"/>
                <w:lang w:eastAsia="en-GB"/>
              </w:rPr>
              <w:t>b) [……]</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c1) [] Igen [] Nem</w:t>
            </w:r>
          </w:p>
          <w:p w14:paraId="2A09DC65"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Igen [] Nem</w:t>
            </w:r>
          </w:p>
          <w:p w14:paraId="5758D13A"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r w:rsidRPr="00AC4690">
              <w:rPr>
                <w:rFonts w:eastAsia="Calibri"/>
                <w:sz w:val="24"/>
                <w:szCs w:val="22"/>
                <w:lang w:eastAsia="en-GB"/>
              </w:rPr>
              <w:br/>
            </w:r>
          </w:p>
          <w:p w14:paraId="055F834D"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roofErr w:type="gramStart"/>
            <w:r w:rsidRPr="00AC4690">
              <w:rPr>
                <w:rFonts w:eastAsia="Calibri"/>
                <w:sz w:val="22"/>
                <w:szCs w:val="22"/>
                <w:lang w:eastAsia="en-GB"/>
              </w:rPr>
              <w:t>……</w:t>
            </w:r>
            <w:proofErr w:type="gramEnd"/>
            <w:r w:rsidRPr="00AC4690">
              <w:rPr>
                <w:rFonts w:eastAsia="Calibri"/>
                <w:sz w:val="22"/>
                <w:szCs w:val="22"/>
                <w:lang w:eastAsia="en-GB"/>
              </w:rPr>
              <w:t>]</w:t>
            </w:r>
            <w:r w:rsidRPr="00AC4690">
              <w:rPr>
                <w:rFonts w:eastAsia="Calibri"/>
                <w:sz w:val="24"/>
                <w:szCs w:val="22"/>
                <w:lang w:eastAsia="en-GB"/>
              </w:rPr>
              <w:br/>
            </w:r>
            <w:r w:rsidRPr="00AC4690">
              <w:rPr>
                <w:rFonts w:eastAsia="Calibri"/>
                <w:sz w:val="24"/>
                <w:szCs w:val="22"/>
                <w:lang w:eastAsia="en-GB"/>
              </w:rPr>
              <w:br/>
            </w:r>
          </w:p>
          <w:p w14:paraId="3C3CE3A9"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c2) [ …]</w:t>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d) [] Igen [] Nem</w:t>
            </w:r>
            <w:r w:rsidRPr="00AC4690">
              <w:rPr>
                <w:rFonts w:eastAsia="Calibri"/>
                <w:sz w:val="24"/>
                <w:szCs w:val="22"/>
                <w:lang w:eastAsia="en-GB"/>
              </w:rPr>
              <w:br/>
            </w:r>
            <w:r w:rsidRPr="00AC4690">
              <w:rPr>
                <w:rFonts w:eastAsia="Calibri"/>
                <w:b/>
                <w:sz w:val="22"/>
                <w:szCs w:val="22"/>
                <w:lang w:eastAsia="en-GB"/>
              </w:rPr>
              <w:t>Ha igen</w:t>
            </w:r>
            <w:r w:rsidRPr="00AC4690">
              <w:rPr>
                <w:rFonts w:eastAsia="Calibri"/>
                <w:sz w:val="22"/>
                <w:szCs w:val="22"/>
                <w:lang w:eastAsia="en-GB"/>
              </w:rPr>
              <w:t>, kérjük, részletezze: [</w:t>
            </w:r>
            <w:proofErr w:type="gramStart"/>
            <w:r w:rsidRPr="00AC4690">
              <w:rPr>
                <w:rFonts w:eastAsia="Calibri"/>
                <w:sz w:val="22"/>
                <w:szCs w:val="22"/>
                <w:lang w:eastAsia="en-GB"/>
              </w:rPr>
              <w:t>……</w:t>
            </w:r>
            <w:proofErr w:type="gramEnd"/>
            <w:r w:rsidRPr="00AC4690">
              <w:rPr>
                <w:rFonts w:eastAsia="Calibri"/>
                <w:sz w:val="22"/>
                <w:szCs w:val="22"/>
                <w:lang w:eastAsia="en-GB"/>
              </w:rPr>
              <w:t>]</w:t>
            </w:r>
          </w:p>
        </w:tc>
      </w:tr>
      <w:tr w:rsidR="00AC4690" w:rsidRPr="00AC4690" w14:paraId="18E2CD7E" w14:textId="77777777" w:rsidTr="00AC4690">
        <w:tc>
          <w:tcPr>
            <w:tcW w:w="4644" w:type="dxa"/>
            <w:shd w:val="clear" w:color="auto" w:fill="auto"/>
          </w:tcPr>
          <w:p w14:paraId="3D1339F9"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25A3D302"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(internetcím, a kibocsátó hatóság vagy testület, a dokumentáció pontos hivatkozási adatai):</w:t>
            </w:r>
            <w:r w:rsidRPr="00AC4690">
              <w:rPr>
                <w:rFonts w:eastAsia="Calibri"/>
                <w:sz w:val="22"/>
                <w:szCs w:val="22"/>
                <w:vertAlign w:val="superscript"/>
                <w:lang w:eastAsia="en-GB"/>
              </w:rPr>
              <w:t xml:space="preserve"> </w:t>
            </w:r>
            <w:r w:rsidRPr="00AC4690">
              <w:rPr>
                <w:rFonts w:eastAsia="Calibri"/>
                <w:sz w:val="22"/>
                <w:szCs w:val="22"/>
                <w:vertAlign w:val="superscript"/>
                <w:lang w:eastAsia="en-GB"/>
              </w:rPr>
              <w:footnoteReference w:id="61"/>
            </w:r>
            <w:r w:rsidRPr="00AC4690">
              <w:rPr>
                <w:rFonts w:eastAsia="Calibri"/>
                <w:sz w:val="24"/>
                <w:szCs w:val="22"/>
                <w:lang w:eastAsia="en-GB"/>
              </w:rPr>
              <w:br/>
            </w:r>
            <w:r w:rsidRPr="00AC4690">
              <w:rPr>
                <w:rFonts w:eastAsia="Calibri"/>
                <w:sz w:val="22"/>
                <w:szCs w:val="22"/>
                <w:lang w:eastAsia="en-GB"/>
              </w:rPr>
              <w:t>[</w:t>
            </w:r>
            <w:proofErr w:type="gramStart"/>
            <w:r w:rsidRPr="00AC4690">
              <w:rPr>
                <w:rFonts w:eastAsia="Calibri"/>
                <w:sz w:val="22"/>
                <w:szCs w:val="22"/>
                <w:lang w:eastAsia="en-GB"/>
              </w:rPr>
              <w:t>……</w:t>
            </w:r>
            <w:proofErr w:type="gramEnd"/>
            <w:r w:rsidRPr="00AC4690">
              <w:rPr>
                <w:rFonts w:eastAsia="Calibri"/>
                <w:sz w:val="22"/>
                <w:szCs w:val="22"/>
                <w:lang w:eastAsia="en-GB"/>
              </w:rPr>
              <w:t>][……][……]</w:t>
            </w:r>
          </w:p>
        </w:tc>
      </w:tr>
    </w:tbl>
    <w:p w14:paraId="4FF2257A"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C: Fizetésképtelenséggel, összeférhetetlenséggel vagy szakmai kötelességszegéssel kapcsolatos okok</w:t>
      </w:r>
      <w:r w:rsidRPr="00AC4690">
        <w:rPr>
          <w:rFonts w:eastAsia="Calibri"/>
          <w:b/>
          <w:smallCaps/>
          <w:sz w:val="22"/>
          <w:szCs w:val="22"/>
          <w:vertAlign w:val="superscript"/>
          <w:lang w:eastAsia="en-GB"/>
        </w:rPr>
        <w:footnoteReference w:id="62"/>
      </w:r>
    </w:p>
    <w:p w14:paraId="179496D5"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37727D56" w14:textId="77777777" w:rsidTr="00AC4690">
        <w:tc>
          <w:tcPr>
            <w:tcW w:w="4644" w:type="dxa"/>
            <w:shd w:val="clear" w:color="auto" w:fill="auto"/>
          </w:tcPr>
          <w:p w14:paraId="3A6B373B"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Esetleges fizetésképtelenség, összeférhetetlenség vagy szakmai kötelességszegés</w:t>
            </w:r>
          </w:p>
        </w:tc>
        <w:tc>
          <w:tcPr>
            <w:tcW w:w="4645" w:type="dxa"/>
            <w:shd w:val="clear" w:color="auto" w:fill="auto"/>
          </w:tcPr>
          <w:p w14:paraId="3E32A1B5"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602C7ED1" w14:textId="77777777" w:rsidTr="00AC4690">
        <w:trPr>
          <w:trHeight w:val="406"/>
        </w:trPr>
        <w:tc>
          <w:tcPr>
            <w:tcW w:w="4644" w:type="dxa"/>
            <w:vMerge w:val="restart"/>
            <w:shd w:val="clear" w:color="auto" w:fill="auto"/>
          </w:tcPr>
          <w:p w14:paraId="3E3F2B40" w14:textId="77777777" w:rsidR="00AC4690" w:rsidRPr="007D4AB7" w:rsidRDefault="00AC4690" w:rsidP="00AC4690">
            <w:pPr>
              <w:widowControl/>
              <w:adjustRightInd/>
              <w:spacing w:before="120" w:after="120" w:line="240" w:lineRule="auto"/>
              <w:textAlignment w:val="auto"/>
              <w:rPr>
                <w:rFonts w:eastAsia="Calibri"/>
                <w:strike/>
                <w:sz w:val="24"/>
                <w:szCs w:val="22"/>
                <w:lang w:eastAsia="en-GB"/>
              </w:rPr>
            </w:pPr>
            <w:r w:rsidRPr="00896896">
              <w:rPr>
                <w:rFonts w:eastAsia="Calibri"/>
                <w:strike/>
                <w:sz w:val="22"/>
                <w:szCs w:val="22"/>
                <w:lang w:eastAsia="en-GB"/>
              </w:rPr>
              <w:t xml:space="preserve">A gazdasági szereplő </w:t>
            </w:r>
            <w:r w:rsidRPr="00896896">
              <w:rPr>
                <w:rFonts w:eastAsia="Calibri"/>
                <w:b/>
                <w:strike/>
                <w:sz w:val="22"/>
                <w:szCs w:val="22"/>
                <w:lang w:eastAsia="en-GB"/>
              </w:rPr>
              <w:t>tudomása szerint</w:t>
            </w:r>
            <w:r w:rsidRPr="00896896">
              <w:rPr>
                <w:rFonts w:eastAsia="Calibri"/>
                <w:strike/>
                <w:sz w:val="22"/>
                <w:szCs w:val="22"/>
                <w:lang w:eastAsia="en-GB"/>
              </w:rPr>
              <w:t xml:space="preserve"> megszegte-e </w:t>
            </w:r>
            <w:r w:rsidRPr="00896896">
              <w:rPr>
                <w:rFonts w:eastAsia="Calibri"/>
                <w:b/>
                <w:strike/>
                <w:sz w:val="22"/>
                <w:szCs w:val="22"/>
                <w:lang w:eastAsia="en-GB"/>
              </w:rPr>
              <w:t>kötelezettségeit</w:t>
            </w:r>
            <w:r w:rsidRPr="00896896">
              <w:rPr>
                <w:rFonts w:eastAsia="Calibri"/>
                <w:strike/>
                <w:sz w:val="22"/>
                <w:szCs w:val="22"/>
                <w:lang w:eastAsia="en-GB"/>
              </w:rPr>
              <w:t xml:space="preserve"> a </w:t>
            </w:r>
            <w:r w:rsidRPr="00896896">
              <w:rPr>
                <w:rFonts w:eastAsia="Calibri"/>
                <w:b/>
                <w:strike/>
                <w:sz w:val="22"/>
                <w:szCs w:val="22"/>
                <w:lang w:eastAsia="en-GB"/>
              </w:rPr>
              <w:t xml:space="preserve">környezetvédelmi, a szociális és a munkajog </w:t>
            </w:r>
            <w:proofErr w:type="gramStart"/>
            <w:r w:rsidRPr="00896896">
              <w:rPr>
                <w:rFonts w:eastAsia="Calibri"/>
                <w:b/>
                <w:strike/>
                <w:sz w:val="22"/>
                <w:szCs w:val="22"/>
                <w:lang w:eastAsia="en-GB"/>
              </w:rPr>
              <w:t>terén</w:t>
            </w:r>
            <w:r w:rsidRPr="00896896">
              <w:rPr>
                <w:rFonts w:eastAsia="Calibri"/>
                <w:b/>
                <w:strike/>
                <w:sz w:val="22"/>
                <w:szCs w:val="22"/>
                <w:vertAlign w:val="superscript"/>
                <w:lang w:eastAsia="en-GB"/>
              </w:rPr>
              <w:footnoteReference w:id="63"/>
            </w:r>
            <w:r w:rsidRPr="007D4AB7">
              <w:rPr>
                <w:rFonts w:eastAsia="Calibri"/>
                <w:b/>
                <w:strike/>
                <w:sz w:val="22"/>
                <w:szCs w:val="22"/>
                <w:lang w:eastAsia="en-GB"/>
              </w:rPr>
              <w:t>?</w:t>
            </w:r>
            <w:proofErr w:type="gramEnd"/>
          </w:p>
        </w:tc>
        <w:tc>
          <w:tcPr>
            <w:tcW w:w="4645" w:type="dxa"/>
            <w:shd w:val="clear" w:color="auto" w:fill="auto"/>
          </w:tcPr>
          <w:p w14:paraId="186B1C61" w14:textId="77777777" w:rsidR="00AC4690" w:rsidRPr="007D4AB7" w:rsidRDefault="00AC4690" w:rsidP="00AC4690">
            <w:pPr>
              <w:widowControl/>
              <w:adjustRightInd/>
              <w:spacing w:before="120" w:after="120" w:line="240" w:lineRule="auto"/>
              <w:textAlignment w:val="auto"/>
              <w:rPr>
                <w:rFonts w:eastAsia="Calibri"/>
                <w:strike/>
                <w:sz w:val="24"/>
                <w:szCs w:val="22"/>
                <w:lang w:eastAsia="en-GB"/>
              </w:rPr>
            </w:pPr>
            <w:r w:rsidRPr="007D4AB7">
              <w:rPr>
                <w:rFonts w:eastAsia="Calibri"/>
                <w:strike/>
                <w:sz w:val="22"/>
                <w:szCs w:val="22"/>
                <w:lang w:eastAsia="en-GB"/>
              </w:rPr>
              <w:t>[] Igen [] Nem</w:t>
            </w:r>
          </w:p>
        </w:tc>
      </w:tr>
      <w:tr w:rsidR="00AC4690" w:rsidRPr="00AC4690" w14:paraId="189FAAFE" w14:textId="77777777" w:rsidTr="00AC4690">
        <w:trPr>
          <w:trHeight w:val="405"/>
        </w:trPr>
        <w:tc>
          <w:tcPr>
            <w:tcW w:w="4644" w:type="dxa"/>
            <w:vMerge/>
            <w:shd w:val="clear" w:color="auto" w:fill="auto"/>
          </w:tcPr>
          <w:p w14:paraId="260A0001" w14:textId="77777777" w:rsidR="00AC4690" w:rsidRPr="007D4AB7" w:rsidRDefault="00AC4690" w:rsidP="00AC4690">
            <w:pPr>
              <w:widowControl/>
              <w:adjustRightInd/>
              <w:spacing w:before="120" w:after="120" w:line="240" w:lineRule="auto"/>
              <w:textAlignment w:val="auto"/>
              <w:rPr>
                <w:rFonts w:eastAsia="Calibri"/>
                <w:strike/>
                <w:sz w:val="24"/>
                <w:szCs w:val="22"/>
                <w:lang w:eastAsia="en-GB"/>
              </w:rPr>
            </w:pPr>
          </w:p>
        </w:tc>
        <w:tc>
          <w:tcPr>
            <w:tcW w:w="4645" w:type="dxa"/>
            <w:shd w:val="clear" w:color="auto" w:fill="auto"/>
          </w:tcPr>
          <w:p w14:paraId="68AEE54D" w14:textId="77777777" w:rsidR="00AC4690" w:rsidRPr="007D4AB7" w:rsidRDefault="00AC4690" w:rsidP="00AC4690">
            <w:pPr>
              <w:widowControl/>
              <w:adjustRightInd/>
              <w:spacing w:before="120" w:after="120" w:line="240" w:lineRule="auto"/>
              <w:jc w:val="left"/>
              <w:textAlignment w:val="auto"/>
              <w:rPr>
                <w:rFonts w:eastAsia="Calibri"/>
                <w:strike/>
                <w:sz w:val="24"/>
                <w:szCs w:val="22"/>
                <w:lang w:eastAsia="en-GB"/>
              </w:rPr>
            </w:pPr>
            <w:r w:rsidRPr="007D4AB7">
              <w:rPr>
                <w:rFonts w:eastAsia="Calibri"/>
                <w:b/>
                <w:strike/>
                <w:sz w:val="22"/>
                <w:szCs w:val="22"/>
                <w:lang w:eastAsia="en-GB"/>
              </w:rPr>
              <w:t>Ha igen</w:t>
            </w:r>
            <w:r w:rsidRPr="007D4AB7">
              <w:rPr>
                <w:rFonts w:eastAsia="Calibri"/>
                <w:strike/>
                <w:sz w:val="22"/>
                <w:szCs w:val="22"/>
                <w:lang w:eastAsia="en-GB"/>
              </w:rPr>
              <w:t>, hozott-e a gazdasági szereplő olyan intézkedéseket, amelyek e kizárási okok ellenére igazolják megbízhatóságát (öntisztázás)?</w:t>
            </w:r>
            <w:r w:rsidRPr="007D4AB7">
              <w:rPr>
                <w:rFonts w:eastAsia="Calibri"/>
                <w:strike/>
                <w:sz w:val="22"/>
                <w:szCs w:val="22"/>
                <w:lang w:eastAsia="en-GB"/>
              </w:rPr>
              <w:br/>
              <w:t>[] Igen [] Nem</w:t>
            </w:r>
            <w:r w:rsidRPr="007D4AB7">
              <w:rPr>
                <w:rFonts w:eastAsia="Calibri"/>
                <w:strike/>
                <w:sz w:val="22"/>
                <w:szCs w:val="22"/>
                <w:lang w:eastAsia="en-GB"/>
              </w:rPr>
              <w:br/>
              <w:t>Amennyiben igen, kérjük, ismertesse ezeket az intézkedéseket: [</w:t>
            </w:r>
            <w:proofErr w:type="gramStart"/>
            <w:r w:rsidRPr="007D4AB7">
              <w:rPr>
                <w:rFonts w:eastAsia="Calibri"/>
                <w:strike/>
                <w:sz w:val="22"/>
                <w:szCs w:val="22"/>
                <w:lang w:eastAsia="en-GB"/>
              </w:rPr>
              <w:t>……</w:t>
            </w:r>
            <w:proofErr w:type="gramEnd"/>
            <w:r w:rsidRPr="007D4AB7">
              <w:rPr>
                <w:rFonts w:eastAsia="Calibri"/>
                <w:strike/>
                <w:sz w:val="22"/>
                <w:szCs w:val="22"/>
                <w:lang w:eastAsia="en-GB"/>
              </w:rPr>
              <w:t>]</w:t>
            </w:r>
          </w:p>
        </w:tc>
      </w:tr>
      <w:tr w:rsidR="00AC4690" w:rsidRPr="00AC4690" w14:paraId="4F37ADF7" w14:textId="77777777" w:rsidTr="00AC4690">
        <w:tc>
          <w:tcPr>
            <w:tcW w:w="4644" w:type="dxa"/>
            <w:shd w:val="clear" w:color="auto" w:fill="auto"/>
          </w:tcPr>
          <w:p w14:paraId="406F9AF4" w14:textId="77777777" w:rsidR="00AC4690" w:rsidRPr="00AC4690" w:rsidRDefault="00AC4690" w:rsidP="00AC4690">
            <w:pPr>
              <w:widowControl/>
              <w:adjustRightInd/>
              <w:spacing w:before="120" w:after="120" w:line="240" w:lineRule="auto"/>
              <w:jc w:val="left"/>
              <w:textAlignment w:val="auto"/>
              <w:rPr>
                <w:rFonts w:eastAsia="Calibri"/>
                <w:b/>
                <w:sz w:val="24"/>
                <w:szCs w:val="22"/>
                <w:lang w:eastAsia="en-GB"/>
              </w:rPr>
            </w:pPr>
            <w:r w:rsidRPr="00AC4690">
              <w:rPr>
                <w:rFonts w:eastAsia="Calibri"/>
                <w:sz w:val="22"/>
                <w:szCs w:val="22"/>
                <w:lang w:eastAsia="en-GB"/>
              </w:rPr>
              <w:lastRenderedPageBreak/>
              <w:t>A gazdasági szereplő a következő helyzetek bármelyikében van-e:</w:t>
            </w:r>
            <w:r w:rsidRPr="00AC4690">
              <w:rPr>
                <w:rFonts w:eastAsia="Calibri"/>
                <w:sz w:val="24"/>
                <w:szCs w:val="22"/>
                <w:lang w:eastAsia="en-GB"/>
              </w:rPr>
              <w:br/>
            </w:r>
            <w:r w:rsidRPr="00AC4690">
              <w:rPr>
                <w:rFonts w:eastAsia="Calibri"/>
                <w:sz w:val="22"/>
                <w:szCs w:val="22"/>
                <w:lang w:eastAsia="en-GB"/>
              </w:rPr>
              <w:t>a)</w:t>
            </w:r>
            <w:r w:rsidRPr="00AC4690">
              <w:rPr>
                <w:rFonts w:eastAsia="Calibri"/>
                <w:b/>
                <w:sz w:val="22"/>
                <w:szCs w:val="22"/>
                <w:lang w:eastAsia="en-GB"/>
              </w:rPr>
              <w:t xml:space="preserve"> Csődeljárás, </w:t>
            </w:r>
            <w:r w:rsidRPr="00AC4690">
              <w:rPr>
                <w:rFonts w:eastAsia="Calibri"/>
                <w:sz w:val="22"/>
                <w:szCs w:val="22"/>
                <w:lang w:eastAsia="en-GB"/>
              </w:rPr>
              <w:t>vagy</w:t>
            </w:r>
            <w:r w:rsidRPr="00AC4690">
              <w:rPr>
                <w:rFonts w:eastAsia="Calibri"/>
                <w:sz w:val="24"/>
                <w:szCs w:val="22"/>
                <w:lang w:eastAsia="en-GB"/>
              </w:rPr>
              <w:br/>
            </w:r>
            <w:r w:rsidRPr="00AC4690">
              <w:rPr>
                <w:rFonts w:eastAsia="Calibri"/>
                <w:sz w:val="22"/>
                <w:szCs w:val="22"/>
                <w:lang w:eastAsia="en-GB"/>
              </w:rPr>
              <w:t>b)</w:t>
            </w:r>
            <w:r w:rsidRPr="00AC4690">
              <w:rPr>
                <w:rFonts w:eastAsia="Calibri"/>
                <w:b/>
                <w:sz w:val="22"/>
                <w:szCs w:val="22"/>
                <w:lang w:eastAsia="en-GB"/>
              </w:rPr>
              <w:t xml:space="preserve"> Fizetésképtelenségi eljárás</w:t>
            </w:r>
            <w:r w:rsidRPr="00AC4690">
              <w:rPr>
                <w:rFonts w:eastAsia="Calibri"/>
                <w:sz w:val="22"/>
                <w:szCs w:val="22"/>
                <w:lang w:eastAsia="en-GB"/>
              </w:rPr>
              <w:t xml:space="preserve"> vagy felszámolási eljárás alatt áll, vagy</w:t>
            </w:r>
            <w:r w:rsidRPr="00AC4690">
              <w:rPr>
                <w:rFonts w:eastAsia="Calibri"/>
                <w:sz w:val="24"/>
                <w:szCs w:val="22"/>
                <w:lang w:eastAsia="en-GB"/>
              </w:rPr>
              <w:br/>
            </w:r>
            <w:r w:rsidRPr="00AC4690">
              <w:rPr>
                <w:rFonts w:eastAsia="Calibri"/>
                <w:sz w:val="22"/>
                <w:szCs w:val="22"/>
                <w:lang w:eastAsia="en-GB"/>
              </w:rPr>
              <w:t xml:space="preserve">c) </w:t>
            </w:r>
            <w:r w:rsidRPr="00AC4690">
              <w:rPr>
                <w:rFonts w:eastAsia="Calibri"/>
                <w:b/>
                <w:sz w:val="22"/>
                <w:szCs w:val="22"/>
                <w:lang w:eastAsia="en-GB"/>
              </w:rPr>
              <w:t>Hitelezőkkel csődegyezséget kötött</w:t>
            </w:r>
            <w:r w:rsidRPr="00AC4690">
              <w:rPr>
                <w:rFonts w:eastAsia="Calibri"/>
                <w:sz w:val="22"/>
                <w:szCs w:val="22"/>
                <w:lang w:eastAsia="en-GB"/>
              </w:rPr>
              <w:t>, vagy</w:t>
            </w:r>
            <w:r w:rsidRPr="00AC4690">
              <w:rPr>
                <w:rFonts w:eastAsia="Calibri"/>
                <w:sz w:val="24"/>
                <w:szCs w:val="22"/>
                <w:lang w:eastAsia="en-GB"/>
              </w:rPr>
              <w:br/>
            </w:r>
            <w:r w:rsidRPr="00AC4690">
              <w:rPr>
                <w:rFonts w:eastAsia="Calibri"/>
                <w:sz w:val="22"/>
                <w:szCs w:val="22"/>
                <w:lang w:eastAsia="en-GB"/>
              </w:rPr>
              <w:t xml:space="preserve">d) </w:t>
            </w:r>
            <w:proofErr w:type="gramStart"/>
            <w:r w:rsidRPr="00AC4690">
              <w:rPr>
                <w:rFonts w:eastAsia="Calibri"/>
                <w:sz w:val="22"/>
                <w:szCs w:val="22"/>
                <w:lang w:eastAsia="en-GB"/>
              </w:rPr>
              <w:t>A</w:t>
            </w:r>
            <w:proofErr w:type="gramEnd"/>
            <w:r w:rsidRPr="00AC4690">
              <w:rPr>
                <w:rFonts w:eastAsia="Calibri"/>
                <w:sz w:val="22"/>
                <w:szCs w:val="22"/>
                <w:lang w:eastAsia="en-GB"/>
              </w:rPr>
              <w:t xml:space="preserve"> nemzeti törvények és rendeletek szerinti hasonló eljárás következtében bármely hasonló helyzetben van</w:t>
            </w:r>
            <w:r w:rsidRPr="00AC4690">
              <w:rPr>
                <w:rFonts w:eastAsia="Calibri"/>
                <w:sz w:val="22"/>
                <w:szCs w:val="22"/>
                <w:vertAlign w:val="superscript"/>
                <w:lang w:eastAsia="en-GB"/>
              </w:rPr>
              <w:footnoteReference w:id="64"/>
            </w:r>
            <w:r w:rsidRPr="00AC4690">
              <w:rPr>
                <w:rFonts w:eastAsia="Calibri"/>
                <w:sz w:val="22"/>
                <w:szCs w:val="22"/>
                <w:lang w:eastAsia="en-GB"/>
              </w:rPr>
              <w:t>, vagy</w:t>
            </w:r>
            <w:r w:rsidRPr="00AC4690">
              <w:rPr>
                <w:rFonts w:eastAsia="Calibri"/>
                <w:sz w:val="24"/>
                <w:szCs w:val="22"/>
                <w:lang w:eastAsia="en-GB"/>
              </w:rPr>
              <w:br/>
            </w:r>
            <w:r w:rsidRPr="00AC4690">
              <w:rPr>
                <w:rFonts w:eastAsia="Calibri"/>
                <w:sz w:val="22"/>
                <w:szCs w:val="22"/>
                <w:lang w:eastAsia="en-GB"/>
              </w:rPr>
              <w:t>e) Vagyonát felszámoló vagy bíróság kezeli, vagy</w:t>
            </w:r>
            <w:r w:rsidRPr="00AC4690">
              <w:rPr>
                <w:rFonts w:eastAsia="Calibri"/>
                <w:sz w:val="24"/>
                <w:szCs w:val="22"/>
                <w:lang w:eastAsia="en-GB"/>
              </w:rPr>
              <w:br/>
            </w:r>
            <w:r w:rsidRPr="00AC4690">
              <w:rPr>
                <w:rFonts w:eastAsia="Calibri"/>
                <w:sz w:val="22"/>
                <w:szCs w:val="22"/>
                <w:lang w:eastAsia="en-GB"/>
              </w:rPr>
              <w:t>f) Üzleti tevékenységét felfüggesztette?</w:t>
            </w:r>
            <w:r w:rsidRPr="00AC4690">
              <w:rPr>
                <w:rFonts w:eastAsia="Calibri"/>
                <w:sz w:val="24"/>
                <w:szCs w:val="22"/>
                <w:lang w:eastAsia="en-GB"/>
              </w:rPr>
              <w:br/>
            </w:r>
            <w:r w:rsidRPr="00AC4690">
              <w:rPr>
                <w:rFonts w:eastAsia="Calibri"/>
                <w:b/>
                <w:sz w:val="22"/>
                <w:szCs w:val="22"/>
                <w:lang w:eastAsia="en-GB"/>
              </w:rPr>
              <w:t>Ha igen:</w:t>
            </w:r>
          </w:p>
          <w:p w14:paraId="149863D3"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Kérjük, részletezze:</w:t>
            </w:r>
          </w:p>
          <w:p w14:paraId="353A5FAF"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xml:space="preserve">Kérjük, ismertesse az okokat, amelyek miatt mégis képes lesz az alkalmazandó nemzeti szabályokat és üzletfolytonossági intézkedéseket figyelembe véve a szerződés </w:t>
            </w:r>
            <w:proofErr w:type="gramStart"/>
            <w:r w:rsidRPr="00AC4690">
              <w:rPr>
                <w:rFonts w:eastAsia="Calibri"/>
                <w:sz w:val="22"/>
                <w:szCs w:val="22"/>
                <w:lang w:eastAsia="en-GB"/>
              </w:rPr>
              <w:t>teljesítésére</w:t>
            </w:r>
            <w:r w:rsidRPr="00AC4690">
              <w:rPr>
                <w:rFonts w:eastAsia="Calibri"/>
                <w:sz w:val="22"/>
                <w:szCs w:val="22"/>
                <w:vertAlign w:val="superscript"/>
                <w:lang w:eastAsia="en-GB"/>
              </w:rPr>
              <w:footnoteReference w:id="65"/>
            </w:r>
            <w:r w:rsidRPr="00AC4690">
              <w:rPr>
                <w:rFonts w:eastAsia="Calibri"/>
                <w:sz w:val="22"/>
                <w:szCs w:val="22"/>
                <w:lang w:eastAsia="en-GB"/>
              </w:rPr>
              <w:t>.</w:t>
            </w:r>
            <w:proofErr w:type="gramEnd"/>
          </w:p>
          <w:p w14:paraId="1B7581BC"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Ha a vonatkozó információ elektronikusan elérhető, kérjük, adja meg a következő információkat:</w:t>
            </w:r>
          </w:p>
        </w:tc>
        <w:tc>
          <w:tcPr>
            <w:tcW w:w="4645" w:type="dxa"/>
            <w:shd w:val="clear" w:color="auto" w:fill="auto"/>
          </w:tcPr>
          <w:p w14:paraId="05FED5E1"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p>
          <w:p w14:paraId="1C5FBE48"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p>
          <w:p w14:paraId="201383B6" w14:textId="77777777" w:rsidR="00AC4690" w:rsidRPr="00AC4690" w:rsidRDefault="00AC4690" w:rsidP="00AC4690">
            <w:pPr>
              <w:widowControl/>
              <w:numPr>
                <w:ilvl w:val="0"/>
                <w:numId w:val="23"/>
              </w:numPr>
              <w:adjustRightInd/>
              <w:spacing w:before="120" w:after="120" w:line="240" w:lineRule="auto"/>
              <w:textAlignment w:val="auto"/>
              <w:rPr>
                <w:rFonts w:eastAsia="Calibri"/>
                <w:sz w:val="24"/>
                <w:szCs w:val="22"/>
                <w:lang w:eastAsia="en-GB"/>
              </w:rPr>
            </w:pPr>
            <w:r w:rsidRPr="00AC4690">
              <w:rPr>
                <w:rFonts w:eastAsia="Calibri"/>
                <w:sz w:val="22"/>
                <w:szCs w:val="22"/>
                <w:lang w:eastAsia="en-GB"/>
              </w:rPr>
              <w:t>[……]</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p>
          <w:p w14:paraId="27B08F65" w14:textId="77777777" w:rsidR="00AC4690" w:rsidRPr="00AC4690" w:rsidRDefault="00AC4690" w:rsidP="00AC4690">
            <w:pPr>
              <w:widowControl/>
              <w:adjustRightInd/>
              <w:spacing w:before="120" w:after="120" w:line="240" w:lineRule="auto"/>
              <w:ind w:left="850"/>
              <w:textAlignment w:val="auto"/>
              <w:rPr>
                <w:rFonts w:eastAsia="Calibri"/>
                <w:sz w:val="24"/>
                <w:szCs w:val="22"/>
                <w:lang w:eastAsia="en-GB"/>
              </w:rPr>
            </w:pPr>
            <w:r w:rsidRPr="00AC4690">
              <w:rPr>
                <w:rFonts w:eastAsia="Calibri"/>
                <w:sz w:val="24"/>
                <w:szCs w:val="22"/>
                <w:lang w:eastAsia="en-GB"/>
              </w:rPr>
              <w:br/>
            </w:r>
          </w:p>
          <w:p w14:paraId="3B79EAF6"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(internetcím, a kibocsátó hatóság vagy testület, a dokumentáció pontos hivatkozási adatai): [</w:t>
            </w:r>
            <w:proofErr w:type="gramStart"/>
            <w:r w:rsidRPr="00AC4690">
              <w:rPr>
                <w:rFonts w:eastAsia="Calibri"/>
                <w:sz w:val="22"/>
                <w:szCs w:val="22"/>
                <w:lang w:eastAsia="en-GB"/>
              </w:rPr>
              <w:t>……</w:t>
            </w:r>
            <w:proofErr w:type="gramEnd"/>
            <w:r w:rsidRPr="00AC4690">
              <w:rPr>
                <w:rFonts w:eastAsia="Calibri"/>
                <w:sz w:val="22"/>
                <w:szCs w:val="22"/>
                <w:lang w:eastAsia="en-GB"/>
              </w:rPr>
              <w:t>][……][……]</w:t>
            </w:r>
          </w:p>
        </w:tc>
      </w:tr>
      <w:tr w:rsidR="00AC4690" w:rsidRPr="00AC4690" w14:paraId="1EED4339" w14:textId="77777777" w:rsidTr="00AC4690">
        <w:trPr>
          <w:trHeight w:val="303"/>
        </w:trPr>
        <w:tc>
          <w:tcPr>
            <w:tcW w:w="4644" w:type="dxa"/>
            <w:vMerge w:val="restart"/>
            <w:shd w:val="clear" w:color="auto" w:fill="auto"/>
          </w:tcPr>
          <w:p w14:paraId="2619CB54" w14:textId="77777777" w:rsidR="00AC4690" w:rsidRPr="007D4AB7" w:rsidRDefault="00AC4690" w:rsidP="00AC4690">
            <w:pPr>
              <w:widowControl/>
              <w:adjustRightInd/>
              <w:spacing w:before="120" w:after="120" w:line="240" w:lineRule="auto"/>
              <w:jc w:val="left"/>
              <w:textAlignment w:val="auto"/>
              <w:rPr>
                <w:rFonts w:eastAsia="Calibri"/>
                <w:strike/>
                <w:sz w:val="24"/>
                <w:szCs w:val="22"/>
                <w:lang w:eastAsia="en-GB"/>
              </w:rPr>
            </w:pPr>
            <w:r w:rsidRPr="00896896">
              <w:rPr>
                <w:rFonts w:eastAsia="Calibri"/>
                <w:strike/>
                <w:sz w:val="22"/>
                <w:szCs w:val="22"/>
                <w:lang w:eastAsia="en-GB"/>
              </w:rPr>
              <w:t xml:space="preserve">Elkövetett-e a gazdasági szereplő </w:t>
            </w:r>
            <w:r w:rsidRPr="00896896">
              <w:rPr>
                <w:rFonts w:eastAsia="Calibri"/>
                <w:b/>
                <w:strike/>
                <w:sz w:val="22"/>
                <w:szCs w:val="22"/>
                <w:lang w:eastAsia="en-GB"/>
              </w:rPr>
              <w:t xml:space="preserve">súlyos szakmai </w:t>
            </w:r>
            <w:proofErr w:type="gramStart"/>
            <w:r w:rsidRPr="00896896">
              <w:rPr>
                <w:rFonts w:eastAsia="Calibri"/>
                <w:b/>
                <w:strike/>
                <w:sz w:val="22"/>
                <w:szCs w:val="22"/>
                <w:lang w:eastAsia="en-GB"/>
              </w:rPr>
              <w:t>kötelességszegést</w:t>
            </w:r>
            <w:r w:rsidRPr="00896896">
              <w:rPr>
                <w:rFonts w:eastAsia="Calibri"/>
                <w:b/>
                <w:strike/>
                <w:sz w:val="22"/>
                <w:szCs w:val="22"/>
                <w:vertAlign w:val="superscript"/>
                <w:lang w:eastAsia="en-GB"/>
              </w:rPr>
              <w:footnoteReference w:id="66"/>
            </w:r>
            <w:r w:rsidRPr="007D4AB7">
              <w:rPr>
                <w:rFonts w:eastAsia="Calibri"/>
                <w:strike/>
                <w:sz w:val="22"/>
                <w:szCs w:val="22"/>
                <w:lang w:eastAsia="en-GB"/>
              </w:rPr>
              <w:t>?</w:t>
            </w:r>
            <w:proofErr w:type="gramEnd"/>
            <w:r w:rsidRPr="007D4AB7">
              <w:rPr>
                <w:rFonts w:eastAsia="Calibri"/>
                <w:strike/>
                <w:sz w:val="22"/>
                <w:szCs w:val="22"/>
                <w:lang w:eastAsia="en-GB"/>
              </w:rPr>
              <w:t xml:space="preserve"> </w:t>
            </w:r>
            <w:r w:rsidRPr="007D4AB7">
              <w:rPr>
                <w:rFonts w:eastAsia="Calibri"/>
                <w:strike/>
                <w:sz w:val="22"/>
                <w:szCs w:val="22"/>
                <w:lang w:eastAsia="en-GB"/>
              </w:rPr>
              <w:br/>
              <w:t>Ha igen, kérjük, részletezze:</w:t>
            </w:r>
          </w:p>
        </w:tc>
        <w:tc>
          <w:tcPr>
            <w:tcW w:w="4645" w:type="dxa"/>
            <w:shd w:val="clear" w:color="auto" w:fill="auto"/>
          </w:tcPr>
          <w:p w14:paraId="469A0CE3" w14:textId="77777777" w:rsidR="00AC4690" w:rsidRPr="007D4AB7" w:rsidRDefault="00AC4690" w:rsidP="00AC4690">
            <w:pPr>
              <w:widowControl/>
              <w:adjustRightInd/>
              <w:spacing w:before="120" w:after="120" w:line="240" w:lineRule="auto"/>
              <w:jc w:val="left"/>
              <w:textAlignment w:val="auto"/>
              <w:rPr>
                <w:rFonts w:eastAsia="Calibri"/>
                <w:strike/>
                <w:sz w:val="24"/>
                <w:szCs w:val="22"/>
                <w:lang w:eastAsia="en-GB"/>
              </w:rPr>
            </w:pPr>
            <w:r w:rsidRPr="007D4AB7">
              <w:rPr>
                <w:rFonts w:eastAsia="Calibri"/>
                <w:strike/>
                <w:sz w:val="22"/>
                <w:szCs w:val="22"/>
                <w:lang w:eastAsia="en-GB"/>
              </w:rPr>
              <w:t>[] Igen [] Nem,</w:t>
            </w:r>
            <w:r w:rsidRPr="007D4AB7">
              <w:rPr>
                <w:rFonts w:eastAsia="Calibri"/>
                <w:strike/>
                <w:sz w:val="24"/>
                <w:szCs w:val="22"/>
                <w:lang w:eastAsia="en-GB"/>
              </w:rPr>
              <w:br/>
            </w:r>
            <w:r w:rsidRPr="007D4AB7">
              <w:rPr>
                <w:rFonts w:eastAsia="Calibri"/>
                <w:strike/>
                <w:sz w:val="24"/>
                <w:szCs w:val="22"/>
                <w:lang w:eastAsia="en-GB"/>
              </w:rPr>
              <w:br/>
            </w:r>
            <w:r w:rsidRPr="007D4AB7">
              <w:rPr>
                <w:rFonts w:eastAsia="Calibri"/>
                <w:strike/>
                <w:sz w:val="22"/>
                <w:szCs w:val="22"/>
                <w:lang w:eastAsia="en-GB"/>
              </w:rPr>
              <w:t xml:space="preserve"> [</w:t>
            </w:r>
            <w:proofErr w:type="gramStart"/>
            <w:r w:rsidRPr="007D4AB7">
              <w:rPr>
                <w:rFonts w:eastAsia="Calibri"/>
                <w:strike/>
                <w:sz w:val="22"/>
                <w:szCs w:val="22"/>
                <w:lang w:eastAsia="en-GB"/>
              </w:rPr>
              <w:t>……</w:t>
            </w:r>
            <w:proofErr w:type="gramEnd"/>
            <w:r w:rsidRPr="007D4AB7">
              <w:rPr>
                <w:rFonts w:eastAsia="Calibri"/>
                <w:strike/>
                <w:sz w:val="22"/>
                <w:szCs w:val="22"/>
                <w:lang w:eastAsia="en-GB"/>
              </w:rPr>
              <w:t>]</w:t>
            </w:r>
          </w:p>
        </w:tc>
      </w:tr>
      <w:tr w:rsidR="00AC4690" w:rsidRPr="00AC4690" w14:paraId="4C595115" w14:textId="77777777" w:rsidTr="00AC4690">
        <w:trPr>
          <w:trHeight w:val="303"/>
        </w:trPr>
        <w:tc>
          <w:tcPr>
            <w:tcW w:w="4644" w:type="dxa"/>
            <w:vMerge/>
            <w:shd w:val="clear" w:color="auto" w:fill="auto"/>
          </w:tcPr>
          <w:p w14:paraId="0F38A49F" w14:textId="77777777" w:rsidR="00AC4690" w:rsidRPr="007D4AB7" w:rsidRDefault="00AC4690" w:rsidP="00AC4690">
            <w:pPr>
              <w:widowControl/>
              <w:adjustRightInd/>
              <w:spacing w:before="120" w:after="120" w:line="240" w:lineRule="auto"/>
              <w:jc w:val="left"/>
              <w:textAlignment w:val="auto"/>
              <w:rPr>
                <w:rFonts w:eastAsia="Calibri"/>
                <w:strike/>
                <w:sz w:val="24"/>
                <w:szCs w:val="22"/>
                <w:lang w:eastAsia="en-GB"/>
              </w:rPr>
            </w:pPr>
          </w:p>
        </w:tc>
        <w:tc>
          <w:tcPr>
            <w:tcW w:w="4645" w:type="dxa"/>
            <w:shd w:val="clear" w:color="auto" w:fill="auto"/>
          </w:tcPr>
          <w:p w14:paraId="0B10231C" w14:textId="77777777" w:rsidR="00AC4690" w:rsidRPr="007D4AB7" w:rsidRDefault="00AC4690" w:rsidP="00AC4690">
            <w:pPr>
              <w:widowControl/>
              <w:adjustRightInd/>
              <w:spacing w:before="120" w:after="120" w:line="240" w:lineRule="auto"/>
              <w:jc w:val="left"/>
              <w:textAlignment w:val="auto"/>
              <w:rPr>
                <w:rFonts w:eastAsia="Calibri"/>
                <w:strike/>
                <w:sz w:val="22"/>
                <w:szCs w:val="22"/>
                <w:lang w:eastAsia="en-GB"/>
              </w:rPr>
            </w:pPr>
            <w:r w:rsidRPr="007D4AB7">
              <w:rPr>
                <w:rFonts w:eastAsia="Calibri"/>
                <w:b/>
                <w:strike/>
                <w:sz w:val="22"/>
                <w:szCs w:val="22"/>
                <w:lang w:eastAsia="en-GB"/>
              </w:rPr>
              <w:t>Ha igen</w:t>
            </w:r>
            <w:r w:rsidRPr="007D4AB7">
              <w:rPr>
                <w:rFonts w:eastAsia="Calibri"/>
                <w:strike/>
                <w:sz w:val="22"/>
                <w:szCs w:val="22"/>
                <w:lang w:eastAsia="en-GB"/>
              </w:rPr>
              <w:t xml:space="preserve">, tett-e a gazdasági szereplő öntisztázó intézkedéseket? </w:t>
            </w:r>
          </w:p>
          <w:p w14:paraId="051F9742" w14:textId="77777777" w:rsidR="00AC4690" w:rsidRPr="007D4AB7" w:rsidRDefault="00AC4690" w:rsidP="00AC4690">
            <w:pPr>
              <w:widowControl/>
              <w:adjustRightInd/>
              <w:spacing w:before="120" w:after="120" w:line="240" w:lineRule="auto"/>
              <w:jc w:val="left"/>
              <w:textAlignment w:val="auto"/>
              <w:rPr>
                <w:rFonts w:eastAsia="Calibri"/>
                <w:strike/>
                <w:sz w:val="22"/>
                <w:szCs w:val="22"/>
                <w:lang w:eastAsia="en-GB"/>
              </w:rPr>
            </w:pPr>
            <w:r w:rsidRPr="007D4AB7">
              <w:rPr>
                <w:rFonts w:eastAsia="Calibri"/>
                <w:strike/>
                <w:sz w:val="22"/>
                <w:szCs w:val="22"/>
                <w:lang w:eastAsia="en-GB"/>
              </w:rPr>
              <w:t>[] Igen [] Nem</w:t>
            </w:r>
            <w:r w:rsidRPr="007D4AB7">
              <w:rPr>
                <w:rFonts w:eastAsia="Calibri"/>
                <w:strike/>
                <w:sz w:val="22"/>
                <w:szCs w:val="22"/>
                <w:lang w:eastAsia="en-GB"/>
              </w:rPr>
              <w:br/>
            </w:r>
            <w:r w:rsidRPr="007D4AB7">
              <w:rPr>
                <w:rFonts w:eastAsia="Calibri"/>
                <w:b/>
                <w:strike/>
                <w:sz w:val="22"/>
                <w:szCs w:val="22"/>
                <w:lang w:eastAsia="en-GB"/>
              </w:rPr>
              <w:t>Amennyiben igen</w:t>
            </w:r>
            <w:r w:rsidRPr="007D4AB7">
              <w:rPr>
                <w:rFonts w:eastAsia="Calibri"/>
                <w:strike/>
                <w:sz w:val="22"/>
                <w:szCs w:val="22"/>
                <w:lang w:eastAsia="en-GB"/>
              </w:rPr>
              <w:t xml:space="preserve">, kérjük, ismertesse ezeket az intézkedéseket: </w:t>
            </w:r>
          </w:p>
          <w:p w14:paraId="27FA674A" w14:textId="77777777" w:rsidR="00AC4690" w:rsidRPr="007D4AB7" w:rsidRDefault="00AC4690" w:rsidP="00AC4690">
            <w:pPr>
              <w:widowControl/>
              <w:adjustRightInd/>
              <w:spacing w:before="120" w:after="120" w:line="240" w:lineRule="auto"/>
              <w:jc w:val="left"/>
              <w:textAlignment w:val="auto"/>
              <w:rPr>
                <w:rFonts w:eastAsia="Calibri"/>
                <w:strike/>
                <w:sz w:val="24"/>
                <w:szCs w:val="22"/>
                <w:lang w:eastAsia="en-GB"/>
              </w:rPr>
            </w:pPr>
            <w:r w:rsidRPr="007D4AB7">
              <w:rPr>
                <w:rFonts w:eastAsia="Calibri"/>
                <w:strike/>
                <w:sz w:val="22"/>
                <w:szCs w:val="22"/>
                <w:lang w:eastAsia="en-GB"/>
              </w:rPr>
              <w:t>[……]</w:t>
            </w:r>
          </w:p>
        </w:tc>
      </w:tr>
      <w:tr w:rsidR="00AC4690" w:rsidRPr="00AC4690" w14:paraId="14BB116C" w14:textId="77777777" w:rsidTr="00AC4690">
        <w:trPr>
          <w:trHeight w:val="515"/>
        </w:trPr>
        <w:tc>
          <w:tcPr>
            <w:tcW w:w="4644" w:type="dxa"/>
            <w:vMerge w:val="restart"/>
            <w:shd w:val="clear" w:color="auto" w:fill="auto"/>
          </w:tcPr>
          <w:p w14:paraId="19886C3F"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b/>
                <w:sz w:val="22"/>
                <w:szCs w:val="22"/>
              </w:rPr>
              <w:t>Kötött-e a gazdasági szereplő</w:t>
            </w:r>
            <w:r w:rsidRPr="00AC4690">
              <w:rPr>
                <w:rFonts w:eastAsia="Calibri"/>
                <w:sz w:val="22"/>
                <w:szCs w:val="22"/>
                <w:lang w:eastAsia="en-GB"/>
              </w:rPr>
              <w:t xml:space="preserve"> </w:t>
            </w:r>
            <w:r w:rsidRPr="00AC4690">
              <w:rPr>
                <w:rFonts w:eastAsia="Calibri"/>
                <w:b/>
                <w:sz w:val="22"/>
                <w:szCs w:val="22"/>
                <w:lang w:eastAsia="en-GB"/>
              </w:rPr>
              <w:t>a verseny torzítását célzó</w:t>
            </w:r>
            <w:r w:rsidRPr="00AC4690">
              <w:rPr>
                <w:rFonts w:eastAsia="Calibri"/>
                <w:sz w:val="22"/>
                <w:szCs w:val="22"/>
                <w:lang w:eastAsia="en-GB"/>
              </w:rPr>
              <w:t xml:space="preserve"> </w:t>
            </w:r>
            <w:r w:rsidRPr="00AC4690">
              <w:rPr>
                <w:rFonts w:eastAsia="Calibri"/>
                <w:b/>
                <w:sz w:val="22"/>
                <w:szCs w:val="22"/>
                <w:lang w:eastAsia="en-GB"/>
              </w:rPr>
              <w:t>megállapodást</w:t>
            </w:r>
            <w:r w:rsidRPr="00AC4690">
              <w:rPr>
                <w:rFonts w:eastAsia="Calibri"/>
                <w:sz w:val="22"/>
                <w:szCs w:val="22"/>
                <w:lang w:eastAsia="en-GB"/>
              </w:rPr>
              <w:t xml:space="preserve"> más gazdasági szereplőkkel?</w:t>
            </w:r>
            <w:r w:rsidRPr="00AC4690">
              <w:rPr>
                <w:rFonts w:eastAsia="Calibri"/>
                <w:sz w:val="22"/>
                <w:szCs w:val="22"/>
                <w:lang w:eastAsia="en-GB"/>
              </w:rPr>
              <w:br/>
            </w:r>
            <w:r w:rsidRPr="00AC4690">
              <w:rPr>
                <w:rFonts w:eastAsia="Calibri"/>
                <w:b/>
                <w:sz w:val="22"/>
                <w:szCs w:val="22"/>
                <w:lang w:eastAsia="en-GB"/>
              </w:rPr>
              <w:t>Ha igen</w:t>
            </w:r>
            <w:r w:rsidRPr="00AC4690">
              <w:rPr>
                <w:rFonts w:eastAsia="Calibri"/>
                <w:sz w:val="22"/>
                <w:szCs w:val="22"/>
                <w:lang w:eastAsia="en-GB"/>
              </w:rPr>
              <w:t>, kérjük, részletezze:</w:t>
            </w:r>
          </w:p>
        </w:tc>
        <w:tc>
          <w:tcPr>
            <w:tcW w:w="4645" w:type="dxa"/>
            <w:shd w:val="clear" w:color="auto" w:fill="auto"/>
          </w:tcPr>
          <w:p w14:paraId="21AD69A8"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w:t>
            </w:r>
          </w:p>
        </w:tc>
      </w:tr>
      <w:tr w:rsidR="00AC4690" w:rsidRPr="00AC4690" w14:paraId="0B60DF81" w14:textId="77777777" w:rsidTr="00AC4690">
        <w:trPr>
          <w:trHeight w:val="514"/>
        </w:trPr>
        <w:tc>
          <w:tcPr>
            <w:tcW w:w="4644" w:type="dxa"/>
            <w:vMerge/>
            <w:shd w:val="clear" w:color="auto" w:fill="auto"/>
          </w:tcPr>
          <w:p w14:paraId="67982955" w14:textId="77777777" w:rsidR="00AC4690" w:rsidRPr="00AC4690" w:rsidRDefault="00AC4690" w:rsidP="00AC4690">
            <w:pPr>
              <w:widowControl/>
              <w:adjustRightInd/>
              <w:spacing w:before="120" w:after="120" w:line="240" w:lineRule="auto"/>
              <w:jc w:val="left"/>
              <w:textAlignment w:val="auto"/>
              <w:rPr>
                <w:rFonts w:eastAsia="Calibri"/>
                <w:sz w:val="22"/>
                <w:szCs w:val="22"/>
              </w:rPr>
            </w:pPr>
          </w:p>
        </w:tc>
        <w:tc>
          <w:tcPr>
            <w:tcW w:w="4645" w:type="dxa"/>
            <w:shd w:val="clear" w:color="auto" w:fill="auto"/>
          </w:tcPr>
          <w:p w14:paraId="53769E8F" w14:textId="77777777" w:rsidR="00AC4690" w:rsidRPr="00AC4690" w:rsidRDefault="00AC4690" w:rsidP="00AC4690">
            <w:pPr>
              <w:widowControl/>
              <w:adjustRightInd/>
              <w:spacing w:before="120" w:after="120" w:line="240" w:lineRule="auto"/>
              <w:jc w:val="left"/>
              <w:textAlignment w:val="auto"/>
              <w:rPr>
                <w:rFonts w:eastAsia="Calibri"/>
                <w:sz w:val="22"/>
                <w:szCs w:val="22"/>
                <w:lang w:eastAsia="en-GB"/>
              </w:rPr>
            </w:pPr>
            <w:r w:rsidRPr="00AC4690">
              <w:rPr>
                <w:rFonts w:eastAsia="Calibri"/>
                <w:b/>
                <w:sz w:val="22"/>
                <w:szCs w:val="22"/>
                <w:lang w:eastAsia="en-GB"/>
              </w:rPr>
              <w:t>Ha igen</w:t>
            </w:r>
            <w:r w:rsidRPr="00AC4690">
              <w:rPr>
                <w:rFonts w:eastAsia="Calibri"/>
                <w:sz w:val="22"/>
                <w:szCs w:val="22"/>
                <w:lang w:eastAsia="en-GB"/>
              </w:rPr>
              <w:t xml:space="preserve">, tett-e a gazdasági szereplő öntisztázó intézkedéseket? </w:t>
            </w:r>
          </w:p>
          <w:p w14:paraId="08ADB762"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r w:rsidRPr="00AC4690">
              <w:rPr>
                <w:rFonts w:eastAsia="Calibri"/>
                <w:sz w:val="22"/>
                <w:szCs w:val="22"/>
                <w:lang w:eastAsia="en-GB"/>
              </w:rPr>
              <w:br/>
            </w:r>
            <w:r w:rsidRPr="00AC4690">
              <w:rPr>
                <w:rFonts w:eastAsia="Calibri"/>
                <w:b/>
                <w:sz w:val="22"/>
                <w:szCs w:val="22"/>
                <w:lang w:eastAsia="en-GB"/>
              </w:rPr>
              <w:t>Amennyiben igen</w:t>
            </w:r>
            <w:r w:rsidRPr="00AC4690">
              <w:rPr>
                <w:rFonts w:eastAsia="Calibri"/>
                <w:sz w:val="22"/>
                <w:szCs w:val="22"/>
                <w:lang w:eastAsia="en-GB"/>
              </w:rPr>
              <w:t>, kérjük, ismertesse ezeket az intézkedéseket: [</w:t>
            </w:r>
            <w:proofErr w:type="gramStart"/>
            <w:r w:rsidRPr="00AC4690">
              <w:rPr>
                <w:rFonts w:eastAsia="Calibri"/>
                <w:sz w:val="22"/>
                <w:szCs w:val="22"/>
                <w:lang w:eastAsia="en-GB"/>
              </w:rPr>
              <w:t>……</w:t>
            </w:r>
            <w:proofErr w:type="gramEnd"/>
            <w:r w:rsidRPr="00AC4690">
              <w:rPr>
                <w:rFonts w:eastAsia="Calibri"/>
                <w:sz w:val="22"/>
                <w:szCs w:val="22"/>
                <w:lang w:eastAsia="en-GB"/>
              </w:rPr>
              <w:t>]</w:t>
            </w:r>
          </w:p>
        </w:tc>
      </w:tr>
      <w:tr w:rsidR="00AC4690" w:rsidRPr="00AC4690" w14:paraId="75B725D7" w14:textId="77777777" w:rsidTr="00AC4690">
        <w:trPr>
          <w:trHeight w:val="1316"/>
        </w:trPr>
        <w:tc>
          <w:tcPr>
            <w:tcW w:w="4644" w:type="dxa"/>
            <w:shd w:val="clear" w:color="auto" w:fill="auto"/>
          </w:tcPr>
          <w:p w14:paraId="1E6B147C" w14:textId="77777777" w:rsidR="00AC4690" w:rsidRPr="00AC4690" w:rsidRDefault="00AC4690" w:rsidP="00AC4690">
            <w:pPr>
              <w:widowControl/>
              <w:adjustRightInd/>
              <w:spacing w:before="120" w:after="120" w:line="240" w:lineRule="auto"/>
              <w:jc w:val="left"/>
              <w:textAlignment w:val="auto"/>
              <w:rPr>
                <w:rFonts w:eastAsia="Calibri"/>
                <w:sz w:val="22"/>
                <w:szCs w:val="22"/>
              </w:rPr>
            </w:pPr>
            <w:r w:rsidRPr="00AC4690">
              <w:rPr>
                <w:rFonts w:eastAsia="Calibri"/>
                <w:sz w:val="22"/>
                <w:szCs w:val="22"/>
              </w:rPr>
              <w:lastRenderedPageBreak/>
              <w:t xml:space="preserve">Van-e tudomása a gazdasági szereplőnek bármilyen </w:t>
            </w:r>
            <w:r w:rsidRPr="00AC4690">
              <w:rPr>
                <w:rFonts w:eastAsia="Calibri"/>
                <w:b/>
                <w:sz w:val="22"/>
                <w:szCs w:val="22"/>
                <w:lang w:eastAsia="en-GB"/>
              </w:rPr>
              <w:t>összeférhetetlenségről</w:t>
            </w:r>
            <w:r w:rsidRPr="00AC4690">
              <w:rPr>
                <w:rFonts w:eastAsia="Calibri"/>
                <w:b/>
                <w:sz w:val="22"/>
                <w:szCs w:val="22"/>
                <w:vertAlign w:val="superscript"/>
                <w:lang w:eastAsia="en-GB"/>
              </w:rPr>
              <w:footnoteReference w:id="67"/>
            </w:r>
            <w:r w:rsidRPr="00AC4690">
              <w:rPr>
                <w:rFonts w:eastAsia="Calibri"/>
                <w:sz w:val="22"/>
                <w:szCs w:val="22"/>
                <w:lang w:eastAsia="en-GB"/>
              </w:rPr>
              <w:t xml:space="preserve"> a közbeszerzési eljárásban való részvételéből fakadóan?</w:t>
            </w:r>
            <w:r w:rsidRPr="00AC4690">
              <w:rPr>
                <w:rFonts w:eastAsia="Calibri"/>
                <w:sz w:val="22"/>
                <w:szCs w:val="22"/>
                <w:lang w:eastAsia="en-GB"/>
              </w:rPr>
              <w:br/>
            </w:r>
            <w:r w:rsidRPr="00AC4690">
              <w:rPr>
                <w:rFonts w:eastAsia="Calibri"/>
                <w:b/>
                <w:sz w:val="22"/>
                <w:szCs w:val="22"/>
                <w:lang w:eastAsia="en-GB"/>
              </w:rPr>
              <w:t>Ha igen</w:t>
            </w:r>
            <w:r w:rsidRPr="00AC4690">
              <w:rPr>
                <w:rFonts w:eastAsia="Calibri"/>
                <w:sz w:val="22"/>
                <w:szCs w:val="22"/>
                <w:lang w:eastAsia="en-GB"/>
              </w:rPr>
              <w:t>, kérjük, részletezze:</w:t>
            </w:r>
          </w:p>
        </w:tc>
        <w:tc>
          <w:tcPr>
            <w:tcW w:w="4645" w:type="dxa"/>
            <w:shd w:val="clear" w:color="auto" w:fill="auto"/>
          </w:tcPr>
          <w:p w14:paraId="0CFD8A81"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w:t>
            </w:r>
          </w:p>
        </w:tc>
      </w:tr>
      <w:tr w:rsidR="00AC4690" w:rsidRPr="00AC4690" w14:paraId="6FACFADF" w14:textId="77777777" w:rsidTr="00AC4690">
        <w:trPr>
          <w:trHeight w:val="1544"/>
        </w:trPr>
        <w:tc>
          <w:tcPr>
            <w:tcW w:w="4644" w:type="dxa"/>
            <w:shd w:val="clear" w:color="auto" w:fill="auto"/>
          </w:tcPr>
          <w:p w14:paraId="0E33A50A" w14:textId="77777777" w:rsidR="00AC4690" w:rsidRPr="00AC4690" w:rsidRDefault="00AC4690" w:rsidP="00AC4690">
            <w:pPr>
              <w:widowControl/>
              <w:adjustRightInd/>
              <w:spacing w:before="120" w:after="120" w:line="240" w:lineRule="auto"/>
              <w:jc w:val="left"/>
              <w:textAlignment w:val="auto"/>
              <w:rPr>
                <w:rFonts w:eastAsia="Calibri"/>
                <w:sz w:val="22"/>
                <w:szCs w:val="22"/>
              </w:rPr>
            </w:pPr>
            <w:r w:rsidRPr="00AC4690">
              <w:rPr>
                <w:rFonts w:eastAsia="Calibri"/>
                <w:b/>
                <w:sz w:val="22"/>
                <w:szCs w:val="22"/>
              </w:rPr>
              <w:t xml:space="preserve">Nyújtott-e a gazdasági szereplő vagy </w:t>
            </w:r>
            <w:r w:rsidRPr="00AC4690">
              <w:rPr>
                <w:rFonts w:eastAsia="Calibri"/>
                <w:sz w:val="22"/>
                <w:szCs w:val="22"/>
                <w:lang w:eastAsia="en-GB"/>
              </w:rPr>
              <w:t xml:space="preserve">valamely hozzá kapcsolódó vállalkozás </w:t>
            </w:r>
            <w:r w:rsidRPr="00AC4690">
              <w:rPr>
                <w:rFonts w:eastAsia="Calibri"/>
                <w:b/>
                <w:sz w:val="22"/>
                <w:szCs w:val="22"/>
                <w:lang w:eastAsia="en-GB"/>
              </w:rPr>
              <w:t>tanácsadást</w:t>
            </w:r>
            <w:r w:rsidRPr="00AC4690">
              <w:rPr>
                <w:rFonts w:eastAsia="Calibri"/>
                <w:sz w:val="22"/>
                <w:szCs w:val="22"/>
                <w:lang w:eastAsia="en-GB"/>
              </w:rPr>
              <w:t xml:space="preserve"> az ajánlatkérő szervnek vagy a közszolgáltató ajánlatkérőnek, vagy </w:t>
            </w:r>
            <w:r w:rsidRPr="00AC4690">
              <w:rPr>
                <w:rFonts w:eastAsia="Calibri"/>
                <w:b/>
                <w:sz w:val="22"/>
                <w:szCs w:val="22"/>
                <w:lang w:eastAsia="en-GB"/>
              </w:rPr>
              <w:t>részt vett-e</w:t>
            </w:r>
            <w:r w:rsidRPr="00AC4690">
              <w:rPr>
                <w:rFonts w:eastAsia="Calibri"/>
                <w:sz w:val="22"/>
                <w:szCs w:val="22"/>
                <w:lang w:eastAsia="en-GB"/>
              </w:rPr>
              <w:t xml:space="preserve"> más módon a közbeszerzési eljárás </w:t>
            </w:r>
            <w:r w:rsidRPr="00AC4690">
              <w:rPr>
                <w:rFonts w:eastAsia="Calibri"/>
                <w:b/>
                <w:sz w:val="22"/>
                <w:szCs w:val="22"/>
                <w:lang w:eastAsia="en-GB"/>
              </w:rPr>
              <w:t>előkészítésében</w:t>
            </w:r>
            <w:r w:rsidRPr="00AC4690">
              <w:rPr>
                <w:rFonts w:eastAsia="Calibri"/>
                <w:sz w:val="22"/>
                <w:szCs w:val="22"/>
                <w:lang w:eastAsia="en-GB"/>
              </w:rPr>
              <w:t>?</w:t>
            </w:r>
            <w:r w:rsidRPr="00AC4690">
              <w:rPr>
                <w:rFonts w:eastAsia="Calibri"/>
                <w:sz w:val="22"/>
                <w:szCs w:val="22"/>
                <w:lang w:eastAsia="en-GB"/>
              </w:rPr>
              <w:br/>
            </w:r>
            <w:r w:rsidRPr="00AC4690">
              <w:rPr>
                <w:rFonts w:eastAsia="Calibri"/>
                <w:b/>
                <w:sz w:val="22"/>
                <w:szCs w:val="22"/>
                <w:lang w:eastAsia="en-GB"/>
              </w:rPr>
              <w:t>Ha igen</w:t>
            </w:r>
            <w:r w:rsidRPr="00AC4690">
              <w:rPr>
                <w:rFonts w:eastAsia="Calibri"/>
                <w:sz w:val="22"/>
                <w:szCs w:val="22"/>
                <w:lang w:eastAsia="en-GB"/>
              </w:rPr>
              <w:t>, kérjük, részletezze:</w:t>
            </w:r>
          </w:p>
        </w:tc>
        <w:tc>
          <w:tcPr>
            <w:tcW w:w="4645" w:type="dxa"/>
            <w:shd w:val="clear" w:color="auto" w:fill="auto"/>
          </w:tcPr>
          <w:p w14:paraId="6E4F34E4"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w:t>
            </w:r>
          </w:p>
        </w:tc>
      </w:tr>
      <w:tr w:rsidR="00AC4690" w:rsidRPr="00AC4690" w14:paraId="614433DD" w14:textId="77777777" w:rsidTr="00AC4690">
        <w:trPr>
          <w:trHeight w:val="932"/>
        </w:trPr>
        <w:tc>
          <w:tcPr>
            <w:tcW w:w="4644" w:type="dxa"/>
            <w:vMerge w:val="restart"/>
            <w:shd w:val="clear" w:color="auto" w:fill="auto"/>
          </w:tcPr>
          <w:p w14:paraId="5A213A84" w14:textId="77777777" w:rsidR="00AC4690" w:rsidRPr="007D4AB7" w:rsidRDefault="00AC4690" w:rsidP="00AC4690">
            <w:pPr>
              <w:widowControl/>
              <w:adjustRightInd/>
              <w:spacing w:before="120" w:after="120" w:line="240" w:lineRule="auto"/>
              <w:jc w:val="left"/>
              <w:textAlignment w:val="auto"/>
              <w:rPr>
                <w:rFonts w:eastAsia="Calibri"/>
                <w:strike/>
                <w:sz w:val="22"/>
                <w:szCs w:val="22"/>
              </w:rPr>
            </w:pPr>
            <w:r w:rsidRPr="007D4AB7">
              <w:rPr>
                <w:rFonts w:eastAsia="Calibri"/>
                <w:strike/>
                <w:sz w:val="22"/>
                <w:szCs w:val="22"/>
                <w:lang w:eastAsia="en-GB"/>
              </w:rPr>
              <w:t>Tapasztalta-e a gazdasági szereplő valamely korábbi közbeszerzési szerződés vagy egy ajánlatkérő szervvel kötött korábbi szerződés vagy korábbi koncessziós szerződés</w:t>
            </w:r>
            <w:r w:rsidRPr="007D4AB7">
              <w:rPr>
                <w:rFonts w:eastAsia="Calibri"/>
                <w:b/>
                <w:strike/>
                <w:sz w:val="22"/>
                <w:szCs w:val="22"/>
                <w:lang w:eastAsia="en-GB"/>
              </w:rPr>
              <w:t xml:space="preserve"> lejárat előtti megszüntetését</w:t>
            </w:r>
            <w:r w:rsidRPr="007D4AB7">
              <w:rPr>
                <w:rFonts w:eastAsia="Calibri"/>
                <w:strike/>
                <w:sz w:val="22"/>
                <w:szCs w:val="22"/>
                <w:lang w:eastAsia="en-GB"/>
              </w:rPr>
              <w:t xml:space="preserve"> vagy az említett korábbi szerződéshez kapcsolódó kártérítési követelést vagy egyéb hasonló szankciókat?</w:t>
            </w:r>
            <w:r w:rsidRPr="007D4AB7">
              <w:rPr>
                <w:rFonts w:eastAsia="Calibri"/>
                <w:strike/>
                <w:sz w:val="22"/>
                <w:szCs w:val="22"/>
                <w:lang w:eastAsia="en-GB"/>
              </w:rPr>
              <w:br/>
            </w:r>
            <w:r w:rsidRPr="007D4AB7">
              <w:rPr>
                <w:rFonts w:eastAsia="Calibri"/>
                <w:b/>
                <w:strike/>
                <w:sz w:val="22"/>
                <w:szCs w:val="22"/>
                <w:lang w:eastAsia="en-GB"/>
              </w:rPr>
              <w:t>Ha igen</w:t>
            </w:r>
            <w:r w:rsidRPr="007D4AB7">
              <w:rPr>
                <w:rFonts w:eastAsia="Calibri"/>
                <w:strike/>
                <w:sz w:val="22"/>
                <w:szCs w:val="22"/>
                <w:lang w:eastAsia="en-GB"/>
              </w:rPr>
              <w:t>, kérjük, részletezze:</w:t>
            </w:r>
          </w:p>
        </w:tc>
        <w:tc>
          <w:tcPr>
            <w:tcW w:w="4645" w:type="dxa"/>
            <w:shd w:val="clear" w:color="auto" w:fill="auto"/>
          </w:tcPr>
          <w:p w14:paraId="47CEBD62" w14:textId="77777777" w:rsidR="00AC4690" w:rsidRPr="007D4AB7" w:rsidRDefault="00AC4690" w:rsidP="00AC4690">
            <w:pPr>
              <w:widowControl/>
              <w:adjustRightInd/>
              <w:spacing w:before="120" w:after="120" w:line="240" w:lineRule="auto"/>
              <w:jc w:val="left"/>
              <w:textAlignment w:val="auto"/>
              <w:rPr>
                <w:rFonts w:eastAsia="Calibri"/>
                <w:strike/>
                <w:sz w:val="24"/>
                <w:szCs w:val="22"/>
                <w:lang w:eastAsia="en-GB"/>
              </w:rPr>
            </w:pPr>
            <w:r w:rsidRPr="007D4AB7">
              <w:rPr>
                <w:rFonts w:eastAsia="Calibri"/>
                <w:strike/>
                <w:sz w:val="22"/>
                <w:szCs w:val="22"/>
                <w:lang w:eastAsia="en-GB"/>
              </w:rPr>
              <w:t>[] Igen [] Nem</w:t>
            </w:r>
            <w:r w:rsidRPr="007D4AB7">
              <w:rPr>
                <w:rFonts w:eastAsia="Calibri"/>
                <w:strike/>
                <w:sz w:val="24"/>
                <w:szCs w:val="22"/>
                <w:lang w:eastAsia="en-GB"/>
              </w:rPr>
              <w:br/>
            </w:r>
            <w:r w:rsidRPr="007D4AB7">
              <w:rPr>
                <w:rFonts w:eastAsia="Calibri"/>
                <w:strike/>
                <w:sz w:val="24"/>
                <w:szCs w:val="22"/>
                <w:lang w:eastAsia="en-GB"/>
              </w:rPr>
              <w:br/>
            </w:r>
            <w:r w:rsidRPr="007D4AB7">
              <w:rPr>
                <w:rFonts w:eastAsia="Calibri"/>
                <w:strike/>
                <w:sz w:val="24"/>
                <w:szCs w:val="22"/>
                <w:lang w:eastAsia="en-GB"/>
              </w:rPr>
              <w:br/>
            </w:r>
            <w:r w:rsidRPr="007D4AB7">
              <w:rPr>
                <w:rFonts w:eastAsia="Calibri"/>
                <w:strike/>
                <w:sz w:val="24"/>
                <w:szCs w:val="22"/>
                <w:lang w:eastAsia="en-GB"/>
              </w:rPr>
              <w:br/>
            </w:r>
            <w:r w:rsidRPr="007D4AB7">
              <w:rPr>
                <w:rFonts w:eastAsia="Calibri"/>
                <w:strike/>
                <w:sz w:val="24"/>
                <w:szCs w:val="22"/>
                <w:lang w:eastAsia="en-GB"/>
              </w:rPr>
              <w:br/>
            </w:r>
            <w:r w:rsidRPr="007D4AB7">
              <w:rPr>
                <w:rFonts w:eastAsia="Calibri"/>
                <w:strike/>
                <w:sz w:val="24"/>
                <w:szCs w:val="22"/>
                <w:lang w:eastAsia="en-GB"/>
              </w:rPr>
              <w:br/>
            </w:r>
            <w:r w:rsidRPr="007D4AB7">
              <w:rPr>
                <w:rFonts w:eastAsia="Calibri"/>
                <w:strike/>
                <w:sz w:val="22"/>
                <w:szCs w:val="22"/>
                <w:lang w:eastAsia="en-GB"/>
              </w:rPr>
              <w:t>[…]</w:t>
            </w:r>
          </w:p>
        </w:tc>
      </w:tr>
      <w:tr w:rsidR="00AC4690" w:rsidRPr="00AC4690" w14:paraId="15DCEFF7" w14:textId="77777777" w:rsidTr="00AC4690">
        <w:trPr>
          <w:trHeight w:val="931"/>
        </w:trPr>
        <w:tc>
          <w:tcPr>
            <w:tcW w:w="4644" w:type="dxa"/>
            <w:vMerge/>
            <w:shd w:val="clear" w:color="auto" w:fill="auto"/>
          </w:tcPr>
          <w:p w14:paraId="10868845" w14:textId="77777777" w:rsidR="00AC4690" w:rsidRPr="007D4AB7" w:rsidRDefault="00AC4690" w:rsidP="00AC4690">
            <w:pPr>
              <w:widowControl/>
              <w:adjustRightInd/>
              <w:spacing w:before="120" w:after="120" w:line="240" w:lineRule="auto"/>
              <w:jc w:val="left"/>
              <w:textAlignment w:val="auto"/>
              <w:rPr>
                <w:rFonts w:eastAsia="Calibri"/>
                <w:strike/>
                <w:sz w:val="24"/>
                <w:szCs w:val="22"/>
                <w:lang w:eastAsia="en-GB"/>
              </w:rPr>
            </w:pPr>
          </w:p>
        </w:tc>
        <w:tc>
          <w:tcPr>
            <w:tcW w:w="4645" w:type="dxa"/>
            <w:shd w:val="clear" w:color="auto" w:fill="auto"/>
          </w:tcPr>
          <w:p w14:paraId="14267086" w14:textId="77777777" w:rsidR="00AC4690" w:rsidRPr="007D4AB7" w:rsidRDefault="00AC4690" w:rsidP="00AC4690">
            <w:pPr>
              <w:widowControl/>
              <w:adjustRightInd/>
              <w:spacing w:before="120" w:after="120" w:line="240" w:lineRule="auto"/>
              <w:jc w:val="left"/>
              <w:textAlignment w:val="auto"/>
              <w:rPr>
                <w:rFonts w:eastAsia="Calibri"/>
                <w:strike/>
                <w:sz w:val="22"/>
                <w:szCs w:val="22"/>
                <w:lang w:eastAsia="en-GB"/>
              </w:rPr>
            </w:pPr>
            <w:r w:rsidRPr="007D4AB7">
              <w:rPr>
                <w:rFonts w:eastAsia="Calibri"/>
                <w:b/>
                <w:strike/>
                <w:sz w:val="22"/>
                <w:szCs w:val="22"/>
                <w:lang w:eastAsia="en-GB"/>
              </w:rPr>
              <w:t>Ha igen</w:t>
            </w:r>
            <w:r w:rsidRPr="007D4AB7">
              <w:rPr>
                <w:rFonts w:eastAsia="Calibri"/>
                <w:strike/>
                <w:sz w:val="22"/>
                <w:szCs w:val="22"/>
                <w:lang w:eastAsia="en-GB"/>
              </w:rPr>
              <w:t xml:space="preserve">, tett-e a gazdasági szereplő öntisztázó intézkedéseket? </w:t>
            </w:r>
          </w:p>
          <w:p w14:paraId="21B773A9" w14:textId="77777777" w:rsidR="00AC4690" w:rsidRPr="007D4AB7" w:rsidRDefault="00AC4690" w:rsidP="00AC4690">
            <w:pPr>
              <w:widowControl/>
              <w:adjustRightInd/>
              <w:spacing w:before="120" w:after="120" w:line="240" w:lineRule="auto"/>
              <w:jc w:val="left"/>
              <w:textAlignment w:val="auto"/>
              <w:rPr>
                <w:rFonts w:eastAsia="Calibri"/>
                <w:strike/>
                <w:sz w:val="24"/>
                <w:szCs w:val="22"/>
                <w:lang w:eastAsia="en-GB"/>
              </w:rPr>
            </w:pPr>
            <w:r w:rsidRPr="007D4AB7">
              <w:rPr>
                <w:rFonts w:eastAsia="Calibri"/>
                <w:strike/>
                <w:sz w:val="22"/>
                <w:szCs w:val="22"/>
                <w:lang w:eastAsia="en-GB"/>
              </w:rPr>
              <w:t>[] Igen [] Nem</w:t>
            </w:r>
            <w:r w:rsidRPr="007D4AB7">
              <w:rPr>
                <w:rFonts w:eastAsia="Calibri"/>
                <w:strike/>
                <w:sz w:val="22"/>
                <w:szCs w:val="22"/>
                <w:lang w:eastAsia="en-GB"/>
              </w:rPr>
              <w:br/>
            </w:r>
            <w:r w:rsidRPr="007D4AB7">
              <w:rPr>
                <w:rFonts w:eastAsia="Calibri"/>
                <w:b/>
                <w:strike/>
                <w:sz w:val="22"/>
                <w:szCs w:val="22"/>
                <w:lang w:eastAsia="en-GB"/>
              </w:rPr>
              <w:t>Amennyiben igen</w:t>
            </w:r>
            <w:r w:rsidRPr="007D4AB7">
              <w:rPr>
                <w:rFonts w:eastAsia="Calibri"/>
                <w:strike/>
                <w:sz w:val="22"/>
                <w:szCs w:val="22"/>
                <w:lang w:eastAsia="en-GB"/>
              </w:rPr>
              <w:t>, kérjük, ismertesse ezeket az intézkedéseket: [</w:t>
            </w:r>
            <w:proofErr w:type="gramStart"/>
            <w:r w:rsidRPr="007D4AB7">
              <w:rPr>
                <w:rFonts w:eastAsia="Calibri"/>
                <w:strike/>
                <w:sz w:val="22"/>
                <w:szCs w:val="22"/>
                <w:lang w:eastAsia="en-GB"/>
              </w:rPr>
              <w:t>……</w:t>
            </w:r>
            <w:proofErr w:type="gramEnd"/>
            <w:r w:rsidRPr="007D4AB7">
              <w:rPr>
                <w:rFonts w:eastAsia="Calibri"/>
                <w:strike/>
                <w:sz w:val="22"/>
                <w:szCs w:val="22"/>
                <w:lang w:eastAsia="en-GB"/>
              </w:rPr>
              <w:t>]</w:t>
            </w:r>
          </w:p>
        </w:tc>
      </w:tr>
      <w:tr w:rsidR="00AC4690" w:rsidRPr="00AC4690" w14:paraId="43C30537" w14:textId="77777777" w:rsidTr="00AC4690">
        <w:tc>
          <w:tcPr>
            <w:tcW w:w="4644" w:type="dxa"/>
            <w:shd w:val="clear" w:color="auto" w:fill="auto"/>
          </w:tcPr>
          <w:p w14:paraId="57EE9AD7"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Megerősíti-e a gazdasági szereplő a következőket?</w:t>
            </w:r>
            <w:r w:rsidRPr="00AC4690">
              <w:rPr>
                <w:rFonts w:eastAsia="Calibri"/>
                <w:sz w:val="22"/>
                <w:szCs w:val="22"/>
                <w:lang w:eastAsia="en-GB"/>
              </w:rPr>
              <w:br/>
            </w:r>
            <w:proofErr w:type="gramStart"/>
            <w:r w:rsidRPr="00AC4690">
              <w:rPr>
                <w:rFonts w:eastAsia="Calibri"/>
                <w:sz w:val="22"/>
                <w:szCs w:val="22"/>
                <w:lang w:eastAsia="en-GB"/>
              </w:rPr>
              <w:t xml:space="preserve">a) </w:t>
            </w:r>
            <w:proofErr w:type="spellStart"/>
            <w:r w:rsidRPr="00AC4690">
              <w:rPr>
                <w:rFonts w:eastAsia="Calibri"/>
                <w:sz w:val="22"/>
                <w:szCs w:val="22"/>
              </w:rPr>
              <w:t>A</w:t>
            </w:r>
            <w:proofErr w:type="spellEnd"/>
            <w:r w:rsidRPr="00AC4690">
              <w:rPr>
                <w:rFonts w:eastAsia="Calibri"/>
                <w:sz w:val="22"/>
                <w:szCs w:val="22"/>
              </w:rPr>
              <w:t xml:space="preserve"> kizárási okok fenn nem állásának, </w:t>
            </w:r>
            <w:r w:rsidRPr="00AC4690">
              <w:rPr>
                <w:rFonts w:eastAsia="Calibri"/>
                <w:sz w:val="22"/>
                <w:szCs w:val="22"/>
                <w:lang w:eastAsia="en-GB"/>
              </w:rPr>
              <w:t xml:space="preserve">illetve a kiválasztási kritériumok teljesülésének ellenőrzéséhez szükséges információk szolgáltatása során nem tett </w:t>
            </w:r>
            <w:r w:rsidRPr="00AC4690">
              <w:rPr>
                <w:rFonts w:eastAsia="Calibri"/>
                <w:b/>
                <w:sz w:val="22"/>
                <w:szCs w:val="22"/>
                <w:lang w:eastAsia="en-GB"/>
              </w:rPr>
              <w:t>hamis nyilatkozatot</w:t>
            </w:r>
            <w:r w:rsidRPr="00AC4690">
              <w:rPr>
                <w:rFonts w:eastAsia="Calibri"/>
                <w:sz w:val="22"/>
                <w:szCs w:val="22"/>
                <w:lang w:eastAsia="en-GB"/>
              </w:rPr>
              <w:t>,</w:t>
            </w:r>
            <w:r w:rsidRPr="00AC4690">
              <w:rPr>
                <w:rFonts w:eastAsia="Calibri"/>
                <w:sz w:val="22"/>
                <w:szCs w:val="22"/>
                <w:lang w:eastAsia="en-GB"/>
              </w:rPr>
              <w:br/>
              <w:t xml:space="preserve">b) Nem </w:t>
            </w:r>
            <w:r w:rsidRPr="00AC4690">
              <w:rPr>
                <w:rFonts w:eastAsia="Calibri"/>
                <w:b/>
                <w:sz w:val="22"/>
                <w:szCs w:val="22"/>
                <w:lang w:eastAsia="en-GB"/>
              </w:rPr>
              <w:t>tartott vissza</w:t>
            </w:r>
            <w:r w:rsidRPr="00AC4690">
              <w:rPr>
                <w:rFonts w:eastAsia="Calibri"/>
                <w:sz w:val="22"/>
                <w:szCs w:val="22"/>
                <w:lang w:eastAsia="en-GB"/>
              </w:rPr>
              <w:t xml:space="preserve"> ilyen információt,</w:t>
            </w:r>
            <w:r w:rsidRPr="00AC4690">
              <w:rPr>
                <w:rFonts w:eastAsia="Calibri"/>
                <w:sz w:val="22"/>
                <w:szCs w:val="22"/>
                <w:lang w:eastAsia="en-GB"/>
              </w:rPr>
              <w:br/>
              <w:t>c) Késedelem nélkül be tudta nyújtani az ajánlatkérő szerv vagy a közszolgáltató ajánlatkérő által megkívánt kiegészítő iratokat, és</w:t>
            </w:r>
            <w:r w:rsidRPr="00AC4690">
              <w:rPr>
                <w:rFonts w:eastAsia="Calibri"/>
                <w:sz w:val="22"/>
                <w:szCs w:val="22"/>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AC4690">
              <w:rPr>
                <w:rFonts w:eastAsia="Calibri"/>
                <w:sz w:val="22"/>
                <w:szCs w:val="22"/>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77B70836"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p>
        </w:tc>
      </w:tr>
    </w:tbl>
    <w:p w14:paraId="2BABE3BA" w14:textId="3AC50B19" w:rsid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5B3D89FD" w14:textId="77777777" w:rsidTr="00AC4690">
        <w:tc>
          <w:tcPr>
            <w:tcW w:w="4644" w:type="dxa"/>
            <w:shd w:val="clear" w:color="auto" w:fill="auto"/>
          </w:tcPr>
          <w:p w14:paraId="7C4C1AC0" w14:textId="10636D0D" w:rsidR="00AC4690" w:rsidRPr="00AC4690" w:rsidRDefault="00402E50" w:rsidP="00AC4690">
            <w:pPr>
              <w:widowControl/>
              <w:adjustRightInd/>
              <w:spacing w:before="120" w:after="120" w:line="240" w:lineRule="auto"/>
              <w:textAlignment w:val="auto"/>
              <w:rPr>
                <w:rFonts w:eastAsia="Calibri"/>
                <w:b/>
                <w:sz w:val="24"/>
                <w:szCs w:val="22"/>
                <w:lang w:eastAsia="en-GB"/>
              </w:rPr>
            </w:pPr>
            <w:r w:rsidRPr="004073E8">
              <w:rPr>
                <w:rFonts w:ascii="Arial" w:hAnsi="Arial" w:cs="Arial"/>
                <w:sz w:val="22"/>
                <w:szCs w:val="22"/>
              </w:rPr>
              <w:t xml:space="preserve">Az eljárásban nem lehet ajánlattevő, részvételre jelentkező, alvállalkozó, és nem vehet részt az alkalmasság igazolásában olyan gazdasági szereplő, aki a Kbt. 62. § 1) bekezdés a) pont </w:t>
            </w:r>
            <w:proofErr w:type="spellStart"/>
            <w:r w:rsidRPr="004073E8">
              <w:rPr>
                <w:rFonts w:ascii="Arial" w:hAnsi="Arial" w:cs="Arial"/>
                <w:sz w:val="22"/>
                <w:szCs w:val="22"/>
              </w:rPr>
              <w:t>ag</w:t>
            </w:r>
            <w:proofErr w:type="spellEnd"/>
            <w:r w:rsidRPr="004073E8">
              <w:rPr>
                <w:rFonts w:ascii="Arial" w:hAnsi="Arial" w:cs="Arial"/>
                <w:sz w:val="22"/>
                <w:szCs w:val="22"/>
              </w:rPr>
              <w:t xml:space="preserve">), ah) alpontjában, a Kbt. 62. § (2) bekezdés az (1) bekezdés </w:t>
            </w:r>
            <w:proofErr w:type="spellStart"/>
            <w:r w:rsidRPr="004073E8">
              <w:rPr>
                <w:rFonts w:ascii="Arial" w:hAnsi="Arial" w:cs="Arial"/>
                <w:sz w:val="22"/>
                <w:szCs w:val="22"/>
              </w:rPr>
              <w:t>ag</w:t>
            </w:r>
            <w:proofErr w:type="spellEnd"/>
            <w:r w:rsidRPr="004073E8">
              <w:rPr>
                <w:rFonts w:ascii="Arial" w:hAnsi="Arial" w:cs="Arial"/>
                <w:sz w:val="22"/>
                <w:szCs w:val="22"/>
              </w:rPr>
              <w:t xml:space="preserve">) és ah) pontjai kapcsán, illetve e), f), g), k), l) p) </w:t>
            </w:r>
            <w:r>
              <w:rPr>
                <w:rFonts w:ascii="Arial" w:hAnsi="Arial" w:cs="Arial"/>
                <w:sz w:val="22"/>
                <w:szCs w:val="22"/>
              </w:rPr>
              <w:t xml:space="preserve">és q) </w:t>
            </w:r>
            <w:r w:rsidRPr="004073E8">
              <w:rPr>
                <w:rFonts w:ascii="Arial" w:hAnsi="Arial" w:cs="Arial"/>
                <w:sz w:val="22"/>
                <w:szCs w:val="22"/>
              </w:rPr>
              <w:t xml:space="preserve">pontjában meghatározott kizáró ok hatálya alá </w:t>
            </w:r>
            <w:proofErr w:type="spellStart"/>
            <w:r w:rsidRPr="004073E8">
              <w:rPr>
                <w:rFonts w:ascii="Arial" w:hAnsi="Arial" w:cs="Arial"/>
                <w:sz w:val="22"/>
                <w:szCs w:val="22"/>
              </w:rPr>
              <w:t>tartozik</w:t>
            </w:r>
            <w:proofErr w:type="gramStart"/>
            <w:r w:rsidRPr="004073E8">
              <w:rPr>
                <w:rFonts w:ascii="Arial" w:hAnsi="Arial" w:cs="Arial"/>
                <w:sz w:val="22"/>
                <w:szCs w:val="22"/>
              </w:rPr>
              <w:t>.</w:t>
            </w:r>
            <w:r w:rsidR="00AC4690" w:rsidRPr="00AC4690">
              <w:rPr>
                <w:rFonts w:eastAsia="Calibri"/>
                <w:b/>
                <w:sz w:val="22"/>
                <w:szCs w:val="22"/>
                <w:lang w:eastAsia="en-GB"/>
              </w:rPr>
              <w:t>Tisztán</w:t>
            </w:r>
            <w:proofErr w:type="spellEnd"/>
            <w:proofErr w:type="gramEnd"/>
            <w:r w:rsidR="00AC4690" w:rsidRPr="00AC4690">
              <w:rPr>
                <w:rFonts w:eastAsia="Calibri"/>
                <w:b/>
                <w:sz w:val="22"/>
                <w:szCs w:val="22"/>
                <w:lang w:eastAsia="en-GB"/>
              </w:rPr>
              <w:t xml:space="preserve"> nemzeti kizárási okok</w:t>
            </w:r>
          </w:p>
        </w:tc>
        <w:tc>
          <w:tcPr>
            <w:tcW w:w="4645" w:type="dxa"/>
            <w:shd w:val="clear" w:color="auto" w:fill="auto"/>
          </w:tcPr>
          <w:p w14:paraId="0EAB4332"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3BAAAA74" w14:textId="77777777" w:rsidTr="00AC4690">
        <w:tc>
          <w:tcPr>
            <w:tcW w:w="4644" w:type="dxa"/>
            <w:shd w:val="clear" w:color="auto" w:fill="auto"/>
          </w:tcPr>
          <w:p w14:paraId="62E38AEC"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xml:space="preserve">Vonatkoznak-e a gazdasági szereplőre azok a </w:t>
            </w:r>
            <w:r w:rsidRPr="00AC4690">
              <w:rPr>
                <w:rFonts w:eastAsia="Calibri"/>
                <w:b/>
                <w:sz w:val="22"/>
                <w:szCs w:val="22"/>
                <w:lang w:eastAsia="en-GB"/>
              </w:rPr>
              <w:t>tisztán nemzeti kizárási okok</w:t>
            </w:r>
            <w:r w:rsidRPr="00AC4690">
              <w:rPr>
                <w:rFonts w:eastAsia="Calibri"/>
                <w:sz w:val="22"/>
                <w:szCs w:val="22"/>
                <w:lang w:eastAsia="en-GB"/>
              </w:rPr>
              <w:t>, amelyeket a vonatkozó hirdetmény vagy a közbeszerzési dokumentumok meghatároznak?</w:t>
            </w:r>
            <w:r w:rsidRPr="00AC4690">
              <w:rPr>
                <w:rFonts w:eastAsia="Calibri"/>
                <w:sz w:val="22"/>
                <w:szCs w:val="22"/>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4E555BAC"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r w:rsidRPr="00AC4690">
              <w:rPr>
                <w:rFonts w:eastAsia="Calibri"/>
                <w:sz w:val="22"/>
                <w:szCs w:val="22"/>
                <w:lang w:eastAsia="en-GB"/>
              </w:rPr>
              <w:br/>
            </w:r>
            <w:r w:rsidRPr="00AC4690">
              <w:rPr>
                <w:rFonts w:eastAsia="Calibri"/>
                <w:sz w:val="22"/>
                <w:szCs w:val="22"/>
                <w:lang w:eastAsia="en-GB"/>
              </w:rPr>
              <w:br/>
            </w:r>
            <w:r w:rsidRPr="00AC4690">
              <w:rPr>
                <w:rFonts w:eastAsia="Calibri"/>
                <w:sz w:val="22"/>
                <w:szCs w:val="22"/>
                <w:lang w:eastAsia="en-GB"/>
              </w:rPr>
              <w:br/>
              <w:t>(internetcím, a kibocsátó hatóság vagy testület, a dokumentáció pontos hivatkozási adatai):</w:t>
            </w:r>
            <w:r w:rsidRPr="00AC4690">
              <w:rPr>
                <w:rFonts w:eastAsia="Calibri"/>
                <w:sz w:val="22"/>
                <w:szCs w:val="22"/>
                <w:lang w:eastAsia="en-GB"/>
              </w:rPr>
              <w:br/>
              <w:t>[</w:t>
            </w:r>
            <w:proofErr w:type="gramStart"/>
            <w:r w:rsidRPr="00AC4690">
              <w:rPr>
                <w:rFonts w:eastAsia="Calibri"/>
                <w:sz w:val="22"/>
                <w:szCs w:val="22"/>
                <w:lang w:eastAsia="en-GB"/>
              </w:rPr>
              <w:t>……</w:t>
            </w:r>
            <w:proofErr w:type="gramEnd"/>
            <w:r w:rsidRPr="00AC4690">
              <w:rPr>
                <w:rFonts w:eastAsia="Calibri"/>
                <w:sz w:val="22"/>
                <w:szCs w:val="22"/>
                <w:lang w:eastAsia="en-GB"/>
              </w:rPr>
              <w:t>][……][……]</w:t>
            </w:r>
            <w:r w:rsidRPr="00AC4690">
              <w:rPr>
                <w:rFonts w:eastAsia="Calibri"/>
                <w:sz w:val="22"/>
                <w:szCs w:val="22"/>
                <w:vertAlign w:val="superscript"/>
                <w:lang w:eastAsia="en-GB"/>
              </w:rPr>
              <w:footnoteReference w:id="68"/>
            </w:r>
          </w:p>
        </w:tc>
      </w:tr>
      <w:tr w:rsidR="00AC4690" w:rsidRPr="00AC4690" w14:paraId="6884230A" w14:textId="77777777" w:rsidTr="00AC4690">
        <w:tc>
          <w:tcPr>
            <w:tcW w:w="4644" w:type="dxa"/>
            <w:shd w:val="clear" w:color="auto" w:fill="auto"/>
          </w:tcPr>
          <w:p w14:paraId="1D59FD3C"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b/>
                <w:sz w:val="22"/>
                <w:szCs w:val="22"/>
              </w:rPr>
              <w:t>Amennyiben a tisztán nemzeti kizárási okok fennállnak</w:t>
            </w:r>
            <w:r w:rsidRPr="00AC4690">
              <w:rPr>
                <w:rFonts w:eastAsia="Calibri"/>
                <w:sz w:val="22"/>
                <w:szCs w:val="22"/>
                <w:lang w:eastAsia="en-GB"/>
              </w:rPr>
              <w:t xml:space="preserve">, tett-e a gazdasági szereplő öntisztázási intézkedéseket? </w:t>
            </w:r>
            <w:r w:rsidRPr="00AC4690">
              <w:rPr>
                <w:rFonts w:eastAsia="Calibri"/>
                <w:sz w:val="22"/>
                <w:szCs w:val="22"/>
                <w:lang w:eastAsia="en-GB"/>
              </w:rPr>
              <w:br/>
            </w:r>
            <w:r w:rsidRPr="00AC4690">
              <w:rPr>
                <w:rFonts w:eastAsia="Calibri"/>
                <w:b/>
                <w:sz w:val="22"/>
                <w:szCs w:val="22"/>
                <w:lang w:eastAsia="en-GB"/>
              </w:rPr>
              <w:t>Amennyiben igen</w:t>
            </w:r>
            <w:r w:rsidRPr="00AC4690">
              <w:rPr>
                <w:rFonts w:eastAsia="Calibri"/>
                <w:sz w:val="22"/>
                <w:szCs w:val="22"/>
                <w:lang w:eastAsia="en-GB"/>
              </w:rPr>
              <w:t xml:space="preserve">, kérjük, ismertesse ezeket az intézkedéseket: </w:t>
            </w:r>
          </w:p>
        </w:tc>
        <w:tc>
          <w:tcPr>
            <w:tcW w:w="4645" w:type="dxa"/>
            <w:shd w:val="clear" w:color="auto" w:fill="auto"/>
          </w:tcPr>
          <w:p w14:paraId="20549927" w14:textId="77777777" w:rsidR="00AC4690" w:rsidRPr="00AC4690" w:rsidRDefault="00AC4690" w:rsidP="00AC4690">
            <w:pPr>
              <w:widowControl/>
              <w:adjustRightInd/>
              <w:spacing w:before="120" w:after="120" w:line="240" w:lineRule="auto"/>
              <w:jc w:val="left"/>
              <w:textAlignment w:val="auto"/>
              <w:rPr>
                <w:rFonts w:eastAsia="Calibri"/>
                <w:sz w:val="24"/>
                <w:szCs w:val="22"/>
                <w:lang w:eastAsia="en-GB"/>
              </w:rPr>
            </w:pPr>
            <w:r w:rsidRPr="00AC4690">
              <w:rPr>
                <w:rFonts w:eastAsia="Calibri"/>
                <w:sz w:val="22"/>
                <w:szCs w:val="22"/>
                <w:lang w:eastAsia="en-GB"/>
              </w:rPr>
              <w:t>[] Igen [] Nem</w:t>
            </w:r>
            <w:r w:rsidRPr="00AC4690">
              <w:rPr>
                <w:rFonts w:eastAsia="Calibri"/>
                <w:sz w:val="24"/>
                <w:szCs w:val="22"/>
                <w:lang w:eastAsia="en-GB"/>
              </w:rPr>
              <w:br/>
            </w:r>
            <w:r w:rsidRPr="00AC4690">
              <w:rPr>
                <w:rFonts w:eastAsia="Calibri"/>
                <w:sz w:val="24"/>
                <w:szCs w:val="22"/>
                <w:lang w:eastAsia="en-GB"/>
              </w:rPr>
              <w:br/>
            </w:r>
            <w:r w:rsidRPr="00AC4690">
              <w:rPr>
                <w:rFonts w:eastAsia="Calibri"/>
                <w:sz w:val="24"/>
                <w:szCs w:val="22"/>
                <w:lang w:eastAsia="en-GB"/>
              </w:rPr>
              <w:br/>
            </w:r>
            <w:r w:rsidRPr="00AC4690">
              <w:rPr>
                <w:rFonts w:eastAsia="Calibri"/>
                <w:sz w:val="22"/>
                <w:szCs w:val="22"/>
                <w:lang w:eastAsia="en-GB"/>
              </w:rPr>
              <w:t>[</w:t>
            </w:r>
            <w:proofErr w:type="gramStart"/>
            <w:r w:rsidRPr="00AC4690">
              <w:rPr>
                <w:rFonts w:eastAsia="Calibri"/>
                <w:sz w:val="22"/>
                <w:szCs w:val="22"/>
                <w:lang w:eastAsia="en-GB"/>
              </w:rPr>
              <w:t>……</w:t>
            </w:r>
            <w:proofErr w:type="gramEnd"/>
            <w:r w:rsidRPr="00AC4690">
              <w:rPr>
                <w:rFonts w:eastAsia="Calibri"/>
                <w:sz w:val="22"/>
                <w:szCs w:val="22"/>
                <w:lang w:eastAsia="en-GB"/>
              </w:rPr>
              <w:t>]</w:t>
            </w:r>
          </w:p>
        </w:tc>
      </w:tr>
    </w:tbl>
    <w:p w14:paraId="3041277A" w14:textId="77777777" w:rsidR="00AC4690" w:rsidRPr="00AC4690" w:rsidRDefault="00AC4690" w:rsidP="00AC4690">
      <w:pPr>
        <w:keepNext/>
        <w:widowControl/>
        <w:adjustRightInd/>
        <w:spacing w:before="120" w:after="360" w:line="240" w:lineRule="auto"/>
        <w:jc w:val="center"/>
        <w:textAlignment w:val="auto"/>
        <w:rPr>
          <w:rFonts w:eastAsia="Calibri"/>
          <w:b/>
          <w:sz w:val="22"/>
          <w:szCs w:val="22"/>
          <w:lang w:eastAsia="en-GB"/>
        </w:rPr>
      </w:pPr>
      <w:r w:rsidRPr="00AC4690">
        <w:rPr>
          <w:rFonts w:eastAsia="Calibri"/>
          <w:b/>
          <w:sz w:val="22"/>
          <w:szCs w:val="22"/>
          <w:lang w:eastAsia="en-GB"/>
        </w:rPr>
        <w:t>IV. rész: Kiválasztási szempontok</w:t>
      </w:r>
    </w:p>
    <w:p w14:paraId="4E943BED"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b/>
          <w:sz w:val="22"/>
          <w:szCs w:val="22"/>
          <w:lang w:eastAsia="en-GB"/>
        </w:rPr>
        <w:t xml:space="preserve">A kiválasztási szempontokat illetően </w:t>
      </w:r>
      <w:proofErr w:type="gramStart"/>
      <w:r w:rsidRPr="00AC4690">
        <w:rPr>
          <w:rFonts w:eastAsia="Calibri"/>
          <w:b/>
          <w:sz w:val="22"/>
          <w:szCs w:val="22"/>
          <w:lang w:eastAsia="en-GB"/>
        </w:rPr>
        <w:t>(</w:t>
      </w:r>
      <w:r w:rsidRPr="00AC4690">
        <w:rPr>
          <w:rFonts w:eastAsia="Calibri"/>
          <w:b/>
          <w:sz w:val="22"/>
          <w:szCs w:val="22"/>
          <w:lang w:eastAsia="en-GB"/>
        </w:rPr>
        <w:sym w:font="Symbol" w:char="F061"/>
      </w:r>
      <w:r w:rsidRPr="00AC4690">
        <w:rPr>
          <w:rFonts w:eastAsia="Calibri"/>
          <w:sz w:val="24"/>
          <w:szCs w:val="22"/>
          <w:lang w:eastAsia="en-GB"/>
        </w:rPr>
        <w:t xml:space="preserve"> </w:t>
      </w:r>
      <w:r w:rsidRPr="00AC4690">
        <w:rPr>
          <w:rFonts w:eastAsia="Calibri"/>
          <w:b/>
          <w:sz w:val="22"/>
          <w:szCs w:val="22"/>
          <w:lang w:eastAsia="en-GB"/>
        </w:rPr>
        <w:t>szakasz</w:t>
      </w:r>
      <w:proofErr w:type="gramEnd"/>
      <w:r w:rsidRPr="00AC4690">
        <w:rPr>
          <w:rFonts w:eastAsia="Calibri"/>
          <w:b/>
          <w:sz w:val="22"/>
          <w:szCs w:val="22"/>
          <w:lang w:eastAsia="en-GB"/>
        </w:rPr>
        <w:t xml:space="preserve"> vagy e rész A–D szakaszai), a gazdasági szereplő kijelenti a következőket:</w:t>
      </w:r>
    </w:p>
    <w:p w14:paraId="27CBCD50"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sym w:font="Symbol" w:char="F061"/>
      </w:r>
      <w:r w:rsidRPr="00AC4690">
        <w:rPr>
          <w:rFonts w:eastAsia="Calibri"/>
          <w:b/>
          <w:smallCaps/>
          <w:sz w:val="22"/>
          <w:szCs w:val="22"/>
          <w:lang w:eastAsia="en-GB"/>
        </w:rPr>
        <w:t>: Az összes kiválasztási szempont általános jelzése</w:t>
      </w:r>
    </w:p>
    <w:p w14:paraId="50904436"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4"/>
          <w:szCs w:val="22"/>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C4690">
        <w:rPr>
          <w:rFonts w:eastAsia="Calibri"/>
          <w:sz w:val="24"/>
          <w:szCs w:val="22"/>
          <w:lang w:eastAsia="en-GB"/>
        </w:rPr>
        <w:t xml:space="preserve"> </w:t>
      </w:r>
      <w:r w:rsidRPr="00AC4690">
        <w:rPr>
          <w:rFonts w:eastAsia="Calibri"/>
          <w:b/>
          <w:sz w:val="22"/>
          <w:szCs w:val="22"/>
          <w:lang w:eastAsia="en-GB"/>
        </w:rPr>
        <w:sym w:font="Symbol" w:char="F061"/>
      </w:r>
      <w:r w:rsidRPr="00AC4690">
        <w:rPr>
          <w:rFonts w:eastAsia="Calibri"/>
          <w:b/>
          <w:sz w:val="22"/>
          <w:szCs w:val="22"/>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C4690" w:rsidRPr="00AC4690" w14:paraId="544F637B" w14:textId="77777777" w:rsidTr="00AC4690">
        <w:tc>
          <w:tcPr>
            <w:tcW w:w="4606" w:type="dxa"/>
            <w:shd w:val="clear" w:color="auto" w:fill="auto"/>
          </w:tcPr>
          <w:p w14:paraId="4995B6C4"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Minden előírt kiválasztási szempont teljesítése</w:t>
            </w:r>
          </w:p>
        </w:tc>
        <w:tc>
          <w:tcPr>
            <w:tcW w:w="4607" w:type="dxa"/>
            <w:shd w:val="clear" w:color="auto" w:fill="auto"/>
          </w:tcPr>
          <w:p w14:paraId="0F914D4E" w14:textId="77777777" w:rsidR="00AC4690" w:rsidRPr="00AC4690" w:rsidRDefault="00AC4690" w:rsidP="00AC4690">
            <w:pPr>
              <w:widowControl/>
              <w:adjustRightInd/>
              <w:spacing w:before="120" w:after="120" w:line="240" w:lineRule="auto"/>
              <w:textAlignment w:val="auto"/>
              <w:rPr>
                <w:rFonts w:eastAsia="Calibri"/>
                <w:b/>
                <w:sz w:val="24"/>
                <w:szCs w:val="22"/>
                <w:lang w:eastAsia="en-GB"/>
              </w:rPr>
            </w:pPr>
            <w:r w:rsidRPr="00AC4690">
              <w:rPr>
                <w:rFonts w:eastAsia="Calibri"/>
                <w:b/>
                <w:sz w:val="22"/>
                <w:szCs w:val="22"/>
                <w:lang w:eastAsia="en-GB"/>
              </w:rPr>
              <w:t>Válasz:</w:t>
            </w:r>
          </w:p>
        </w:tc>
      </w:tr>
      <w:tr w:rsidR="00AC4690" w:rsidRPr="00AC4690" w14:paraId="61346DB5" w14:textId="77777777" w:rsidTr="00AC4690">
        <w:tc>
          <w:tcPr>
            <w:tcW w:w="4606" w:type="dxa"/>
            <w:shd w:val="clear" w:color="auto" w:fill="auto"/>
          </w:tcPr>
          <w:p w14:paraId="04A83DBA"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Megfelel az előírt kiválasztási szempontoknak:</w:t>
            </w:r>
          </w:p>
        </w:tc>
        <w:tc>
          <w:tcPr>
            <w:tcW w:w="4607" w:type="dxa"/>
            <w:shd w:val="clear" w:color="auto" w:fill="auto"/>
          </w:tcPr>
          <w:p w14:paraId="4554CC75" w14:textId="77777777" w:rsidR="00AC4690" w:rsidRPr="00AC4690" w:rsidRDefault="00AC4690" w:rsidP="00AC4690">
            <w:pPr>
              <w:widowControl/>
              <w:adjustRightInd/>
              <w:spacing w:before="120" w:after="120" w:line="240" w:lineRule="auto"/>
              <w:textAlignment w:val="auto"/>
              <w:rPr>
                <w:rFonts w:eastAsia="Calibri"/>
                <w:sz w:val="24"/>
                <w:szCs w:val="22"/>
                <w:lang w:eastAsia="en-GB"/>
              </w:rPr>
            </w:pPr>
            <w:r w:rsidRPr="00AC4690">
              <w:rPr>
                <w:rFonts w:eastAsia="Calibri"/>
                <w:sz w:val="22"/>
                <w:szCs w:val="22"/>
                <w:lang w:eastAsia="en-GB"/>
              </w:rPr>
              <w:t>[] Igen [] Nem</w:t>
            </w:r>
          </w:p>
        </w:tc>
      </w:tr>
    </w:tbl>
    <w:p w14:paraId="3361A45A"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proofErr w:type="gramStart"/>
      <w:r w:rsidRPr="00AC4690">
        <w:rPr>
          <w:rFonts w:eastAsia="Calibri"/>
          <w:b/>
          <w:smallCaps/>
          <w:sz w:val="22"/>
          <w:szCs w:val="22"/>
          <w:lang w:eastAsia="en-GB"/>
        </w:rPr>
        <w:t>A</w:t>
      </w:r>
      <w:proofErr w:type="gramEnd"/>
      <w:r w:rsidRPr="00AC4690">
        <w:rPr>
          <w:rFonts w:eastAsia="Calibri"/>
          <w:b/>
          <w:smallCaps/>
          <w:sz w:val="22"/>
          <w:szCs w:val="22"/>
          <w:lang w:eastAsia="en-GB"/>
        </w:rPr>
        <w:t>: Alkalmasság szakmai tevékenység végzésére</w:t>
      </w:r>
    </w:p>
    <w:p w14:paraId="43EAE43E"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A gazdasági szereplőnek kizárólag</w:t>
      </w:r>
      <w:r w:rsidRPr="00AC4690">
        <w:rPr>
          <w:rFonts w:eastAsia="Calibri"/>
          <w:sz w:val="24"/>
          <w:szCs w:val="22"/>
          <w:lang w:eastAsia="en-GB"/>
        </w:rPr>
        <w:t xml:space="preserve"> </w:t>
      </w:r>
      <w:r w:rsidRPr="00AC4690">
        <w:rPr>
          <w:rFonts w:eastAsia="Calibri"/>
          <w:b/>
          <w:sz w:val="22"/>
          <w:szCs w:val="22"/>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56DF873E" w14:textId="77777777" w:rsidTr="00AC4690">
        <w:tc>
          <w:tcPr>
            <w:tcW w:w="4644" w:type="dxa"/>
            <w:shd w:val="clear" w:color="auto" w:fill="auto"/>
          </w:tcPr>
          <w:p w14:paraId="2542E64F"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lastRenderedPageBreak/>
              <w:t>Alkalmasság szakmai tevékenység végzésére</w:t>
            </w:r>
          </w:p>
        </w:tc>
        <w:tc>
          <w:tcPr>
            <w:tcW w:w="4645" w:type="dxa"/>
            <w:shd w:val="clear" w:color="auto" w:fill="auto"/>
          </w:tcPr>
          <w:p w14:paraId="128A18A1"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Válasz:</w:t>
            </w:r>
          </w:p>
        </w:tc>
      </w:tr>
      <w:tr w:rsidR="00AC4690" w:rsidRPr="00AC4690" w14:paraId="4EB132A6" w14:textId="77777777" w:rsidTr="00AC4690">
        <w:tc>
          <w:tcPr>
            <w:tcW w:w="4644" w:type="dxa"/>
            <w:shd w:val="clear" w:color="auto" w:fill="auto"/>
          </w:tcPr>
          <w:p w14:paraId="58543C8C"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b/>
                <w:strike/>
                <w:sz w:val="22"/>
                <w:szCs w:val="22"/>
                <w:lang w:eastAsia="en-GB"/>
              </w:rPr>
              <w:t>1) Be van jegyezve</w:t>
            </w:r>
            <w:r w:rsidRPr="00492D94">
              <w:rPr>
                <w:rFonts w:eastAsia="Calibri"/>
                <w:strike/>
                <w:sz w:val="22"/>
                <w:szCs w:val="22"/>
                <w:lang w:eastAsia="en-GB"/>
              </w:rPr>
              <w:t xml:space="preserve"> a letelepedés helye szerinti tagállamának vonatkozó </w:t>
            </w:r>
            <w:r w:rsidRPr="00492D94">
              <w:rPr>
                <w:rFonts w:eastAsia="Calibri"/>
                <w:b/>
                <w:strike/>
                <w:sz w:val="22"/>
                <w:szCs w:val="22"/>
                <w:lang w:eastAsia="en-GB"/>
              </w:rPr>
              <w:t xml:space="preserve">szakmai vagy </w:t>
            </w:r>
            <w:proofErr w:type="gramStart"/>
            <w:r w:rsidRPr="00492D94">
              <w:rPr>
                <w:rFonts w:eastAsia="Calibri"/>
                <w:b/>
                <w:strike/>
                <w:sz w:val="22"/>
                <w:szCs w:val="22"/>
                <w:lang w:eastAsia="en-GB"/>
              </w:rPr>
              <w:t>cégnyilvántartásába</w:t>
            </w:r>
            <w:r w:rsidRPr="00492D94">
              <w:rPr>
                <w:rFonts w:eastAsia="Calibri"/>
                <w:b/>
                <w:strike/>
                <w:sz w:val="22"/>
                <w:szCs w:val="22"/>
                <w:vertAlign w:val="superscript"/>
                <w:lang w:eastAsia="en-GB"/>
              </w:rPr>
              <w:footnoteReference w:id="69"/>
            </w:r>
            <w:r w:rsidRPr="00492D94">
              <w:rPr>
                <w:rFonts w:eastAsia="Calibri"/>
                <w:strike/>
                <w:sz w:val="22"/>
                <w:szCs w:val="22"/>
                <w:lang w:eastAsia="en-GB"/>
              </w:rPr>
              <w:t>:</w:t>
            </w:r>
            <w:proofErr w:type="gramEnd"/>
            <w:r w:rsidRPr="00492D94">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32A3BDB2"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w:t>
            </w:r>
            <w:r w:rsidRPr="00492D94">
              <w:rPr>
                <w:rFonts w:eastAsia="Calibri"/>
                <w:strike/>
                <w:sz w:val="22"/>
                <w:szCs w:val="22"/>
                <w:lang w:eastAsia="en-GB"/>
              </w:rPr>
              <w:br/>
            </w:r>
            <w:r w:rsidRPr="00492D94">
              <w:rPr>
                <w:rFonts w:eastAsia="Calibri"/>
                <w:strike/>
                <w:sz w:val="22"/>
                <w:szCs w:val="22"/>
                <w:lang w:eastAsia="en-GB"/>
              </w:rPr>
              <w:br/>
              <w:t>(internetcím, a kibocsátó hatóság vagy testület, a dokumentáció pontos hivatkozási adatai): [</w:t>
            </w:r>
            <w:proofErr w:type="gramStart"/>
            <w:r w:rsidRPr="00492D94">
              <w:rPr>
                <w:rFonts w:eastAsia="Calibri"/>
                <w:strike/>
                <w:sz w:val="22"/>
                <w:szCs w:val="22"/>
                <w:lang w:eastAsia="en-GB"/>
              </w:rPr>
              <w:t>……</w:t>
            </w:r>
            <w:proofErr w:type="gramEnd"/>
            <w:r w:rsidRPr="00492D94">
              <w:rPr>
                <w:rFonts w:eastAsia="Calibri"/>
                <w:strike/>
                <w:sz w:val="22"/>
                <w:szCs w:val="22"/>
                <w:lang w:eastAsia="en-GB"/>
              </w:rPr>
              <w:t>][……][……]</w:t>
            </w:r>
          </w:p>
        </w:tc>
      </w:tr>
      <w:tr w:rsidR="00AC4690" w:rsidRPr="00AC4690" w14:paraId="3005EF43" w14:textId="77777777" w:rsidTr="00AC4690">
        <w:tc>
          <w:tcPr>
            <w:tcW w:w="4644" w:type="dxa"/>
            <w:shd w:val="clear" w:color="auto" w:fill="auto"/>
          </w:tcPr>
          <w:p w14:paraId="7EF0F41A" w14:textId="77777777" w:rsidR="00AC4690" w:rsidRPr="00492D94" w:rsidRDefault="00AC4690" w:rsidP="00AC4690">
            <w:pPr>
              <w:widowControl/>
              <w:adjustRightInd/>
              <w:spacing w:before="120" w:after="120" w:line="240" w:lineRule="auto"/>
              <w:jc w:val="left"/>
              <w:textAlignment w:val="auto"/>
              <w:rPr>
                <w:rFonts w:eastAsia="Calibri"/>
                <w:b/>
                <w:strike/>
                <w:sz w:val="24"/>
                <w:szCs w:val="22"/>
                <w:lang w:eastAsia="en-GB"/>
              </w:rPr>
            </w:pPr>
            <w:r w:rsidRPr="00492D94">
              <w:rPr>
                <w:rFonts w:eastAsia="Calibri"/>
                <w:b/>
                <w:strike/>
                <w:sz w:val="22"/>
                <w:szCs w:val="22"/>
                <w:lang w:eastAsia="en-GB"/>
              </w:rPr>
              <w:t>2) Szolgáltatásnyújtásra irányuló szerződéseknél:</w:t>
            </w:r>
            <w:r w:rsidRPr="00492D94">
              <w:rPr>
                <w:rFonts w:eastAsia="Calibri"/>
                <w:strike/>
                <w:sz w:val="22"/>
                <w:szCs w:val="22"/>
                <w:lang w:eastAsia="en-GB"/>
              </w:rPr>
              <w:br/>
              <w:t xml:space="preserve">A gazdasági szereplőnek meghatározott </w:t>
            </w:r>
            <w:r w:rsidRPr="00492D94">
              <w:rPr>
                <w:rFonts w:eastAsia="Calibri"/>
                <w:b/>
                <w:strike/>
                <w:sz w:val="22"/>
                <w:szCs w:val="22"/>
                <w:lang w:eastAsia="en-GB"/>
              </w:rPr>
              <w:t>engedéllyel</w:t>
            </w:r>
            <w:r w:rsidRPr="00492D94">
              <w:rPr>
                <w:rFonts w:eastAsia="Calibri"/>
                <w:strike/>
                <w:sz w:val="22"/>
                <w:szCs w:val="22"/>
                <w:lang w:eastAsia="en-GB"/>
              </w:rPr>
              <w:t xml:space="preserve"> kell-e rendelkeznie vagy meghatározott szervezet </w:t>
            </w:r>
            <w:r w:rsidRPr="00492D94">
              <w:rPr>
                <w:rFonts w:eastAsia="Calibri"/>
                <w:b/>
                <w:strike/>
                <w:sz w:val="22"/>
                <w:szCs w:val="22"/>
                <w:lang w:eastAsia="en-GB"/>
              </w:rPr>
              <w:t>tagjának</w:t>
            </w:r>
            <w:r w:rsidRPr="00492D94">
              <w:rPr>
                <w:rFonts w:eastAsia="Calibri"/>
                <w:strike/>
                <w:sz w:val="22"/>
                <w:szCs w:val="22"/>
                <w:lang w:eastAsia="en-GB"/>
              </w:rPr>
              <w:t xml:space="preserve"> kell-e lennie ahhoz, hogy a gazdasági szereplő letelepedési helye szerinti országban az adott szolgáltatást nyújthassa? </w:t>
            </w:r>
            <w:r w:rsidRPr="00492D94">
              <w:rPr>
                <w:rFonts w:eastAsia="Calibri"/>
                <w:strike/>
                <w:sz w:val="22"/>
                <w:szCs w:val="22"/>
                <w:lang w:eastAsia="en-GB"/>
              </w:rPr>
              <w:br/>
            </w:r>
            <w:r w:rsidRPr="00492D94">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7CD17590"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br/>
              <w:t>[] Igen [] Nem</w:t>
            </w:r>
            <w:r w:rsidRPr="00492D94">
              <w:rPr>
                <w:rFonts w:eastAsia="Calibri"/>
                <w:strike/>
                <w:sz w:val="22"/>
                <w:szCs w:val="22"/>
                <w:lang w:eastAsia="en-GB"/>
              </w:rPr>
              <w:br/>
            </w:r>
            <w:r w:rsidRPr="00492D94">
              <w:rPr>
                <w:rFonts w:eastAsia="Calibri"/>
                <w:strike/>
                <w:sz w:val="22"/>
                <w:szCs w:val="22"/>
                <w:lang w:eastAsia="en-GB"/>
              </w:rPr>
              <w:br/>
              <w:t xml:space="preserve">Ha igen, kérjük, adja meg, hogy ez miben áll, és jelezze, hogy a gazdasági szereplő rendelkezik-e ezzel: </w:t>
            </w:r>
            <w:proofErr w:type="gramStart"/>
            <w:r w:rsidRPr="00492D94">
              <w:rPr>
                <w:rFonts w:eastAsia="Calibri"/>
                <w:strike/>
                <w:sz w:val="22"/>
                <w:szCs w:val="22"/>
                <w:lang w:eastAsia="en-GB"/>
              </w:rPr>
              <w:t>[ …</w:t>
            </w:r>
            <w:proofErr w:type="gramEnd"/>
            <w:r w:rsidRPr="00492D94">
              <w:rPr>
                <w:rFonts w:eastAsia="Calibri"/>
                <w:strike/>
                <w:sz w:val="22"/>
                <w:szCs w:val="22"/>
                <w:lang w:eastAsia="en-GB"/>
              </w:rPr>
              <w:t>] [] Igen [] Nem</w:t>
            </w:r>
          </w:p>
          <w:p w14:paraId="0A9819B7"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p>
          <w:p w14:paraId="081F3376"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br/>
              <w:t>(internetcím, a kibocsátó hatóság vagy testület, a dokumentáció pontos hivatkozási adatai): [</w:t>
            </w:r>
            <w:proofErr w:type="gramStart"/>
            <w:r w:rsidRPr="00492D94">
              <w:rPr>
                <w:rFonts w:eastAsia="Calibri"/>
                <w:strike/>
                <w:sz w:val="22"/>
                <w:szCs w:val="22"/>
                <w:lang w:eastAsia="en-GB"/>
              </w:rPr>
              <w:t>……</w:t>
            </w:r>
            <w:proofErr w:type="gramEnd"/>
            <w:r w:rsidRPr="00492D94">
              <w:rPr>
                <w:rFonts w:eastAsia="Calibri"/>
                <w:strike/>
                <w:sz w:val="22"/>
                <w:szCs w:val="22"/>
                <w:lang w:eastAsia="en-GB"/>
              </w:rPr>
              <w:t>][……][……]</w:t>
            </w:r>
          </w:p>
        </w:tc>
      </w:tr>
    </w:tbl>
    <w:p w14:paraId="6EB8BC6C"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t>B: Gazdasági és pénzügyi helyzet</w:t>
      </w:r>
    </w:p>
    <w:p w14:paraId="40216855"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73904114" w14:textId="77777777" w:rsidTr="00AC4690">
        <w:tc>
          <w:tcPr>
            <w:tcW w:w="4644" w:type="dxa"/>
            <w:shd w:val="clear" w:color="auto" w:fill="auto"/>
          </w:tcPr>
          <w:p w14:paraId="5CAC4A56"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Gazdasági és pénzügyi helyzet</w:t>
            </w:r>
          </w:p>
        </w:tc>
        <w:tc>
          <w:tcPr>
            <w:tcW w:w="4645" w:type="dxa"/>
            <w:shd w:val="clear" w:color="auto" w:fill="auto"/>
          </w:tcPr>
          <w:p w14:paraId="58ACADB1"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Válasz:</w:t>
            </w:r>
          </w:p>
        </w:tc>
      </w:tr>
      <w:tr w:rsidR="00AC4690" w:rsidRPr="00AC4690" w14:paraId="3ACE8AA6" w14:textId="77777777" w:rsidTr="00AC4690">
        <w:tc>
          <w:tcPr>
            <w:tcW w:w="4644" w:type="dxa"/>
            <w:shd w:val="clear" w:color="auto" w:fill="auto"/>
          </w:tcPr>
          <w:p w14:paraId="001D9E0C"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1a) </w:t>
            </w:r>
            <w:proofErr w:type="gramStart"/>
            <w:r w:rsidRPr="00492D94">
              <w:rPr>
                <w:rFonts w:eastAsia="Calibri"/>
                <w:strike/>
                <w:sz w:val="22"/>
                <w:szCs w:val="22"/>
                <w:lang w:eastAsia="en-GB"/>
              </w:rPr>
              <w:t>A</w:t>
            </w:r>
            <w:proofErr w:type="gramEnd"/>
            <w:r w:rsidRPr="00492D94">
              <w:rPr>
                <w:rFonts w:eastAsia="Calibri"/>
                <w:strike/>
                <w:sz w:val="22"/>
                <w:szCs w:val="22"/>
                <w:lang w:eastAsia="en-GB"/>
              </w:rPr>
              <w:t xml:space="preserve"> gazdasági szereplő („általános”) </w:t>
            </w:r>
            <w:r w:rsidRPr="00492D94">
              <w:rPr>
                <w:rFonts w:eastAsia="Calibri"/>
                <w:b/>
                <w:strike/>
                <w:sz w:val="22"/>
                <w:szCs w:val="22"/>
                <w:lang w:eastAsia="en-GB"/>
              </w:rPr>
              <w:t>éves árbevétele</w:t>
            </w:r>
            <w:r w:rsidRPr="00492D94">
              <w:rPr>
                <w:rFonts w:eastAsia="Calibri"/>
                <w:strike/>
                <w:sz w:val="22"/>
                <w:szCs w:val="22"/>
                <w:lang w:eastAsia="en-GB"/>
              </w:rPr>
              <w:t xml:space="preserve"> a vonatkozó hirdetményben vagy a közbeszerzési dokumentumokban előírt számú pénzügyi évben a következő:</w:t>
            </w:r>
            <w:r w:rsidRPr="00492D94">
              <w:rPr>
                <w:rFonts w:eastAsia="Calibri"/>
                <w:strike/>
                <w:sz w:val="22"/>
                <w:szCs w:val="22"/>
                <w:lang w:eastAsia="en-GB"/>
              </w:rPr>
              <w:br/>
            </w:r>
            <w:r w:rsidRPr="00492D94">
              <w:rPr>
                <w:rFonts w:eastAsia="Calibri"/>
                <w:b/>
                <w:strike/>
                <w:sz w:val="22"/>
                <w:szCs w:val="22"/>
                <w:lang w:eastAsia="en-GB"/>
              </w:rPr>
              <w:t>És/vagy</w:t>
            </w:r>
            <w:r w:rsidRPr="00492D94">
              <w:rPr>
                <w:rFonts w:eastAsia="Calibri"/>
                <w:strike/>
                <w:sz w:val="22"/>
                <w:szCs w:val="22"/>
                <w:lang w:eastAsia="en-GB"/>
              </w:rPr>
              <w:br/>
              <w:t xml:space="preserve">1b) A gazdasági szereplő </w:t>
            </w:r>
            <w:r w:rsidRPr="00492D94">
              <w:rPr>
                <w:rFonts w:eastAsia="Calibri"/>
                <w:b/>
                <w:strike/>
                <w:sz w:val="22"/>
                <w:szCs w:val="22"/>
                <w:lang w:eastAsia="en-GB"/>
              </w:rPr>
              <w:t>átlagos</w:t>
            </w:r>
            <w:r w:rsidRPr="00492D94">
              <w:rPr>
                <w:rFonts w:eastAsia="Calibri"/>
                <w:strike/>
                <w:sz w:val="22"/>
                <w:szCs w:val="22"/>
                <w:lang w:eastAsia="en-GB"/>
              </w:rPr>
              <w:t xml:space="preserve"> </w:t>
            </w:r>
            <w:r w:rsidRPr="00492D94">
              <w:rPr>
                <w:rFonts w:eastAsia="Calibri"/>
                <w:b/>
                <w:strike/>
                <w:sz w:val="22"/>
                <w:szCs w:val="22"/>
                <w:lang w:eastAsia="en-GB"/>
              </w:rPr>
              <w:t>éves árbevétele a vonatkozó hirdetményben vagy a közbeszerzési dokumentumokban előírt számú évben a következő</w:t>
            </w:r>
            <w:r w:rsidRPr="00492D94">
              <w:rPr>
                <w:rFonts w:eastAsia="Calibri"/>
                <w:b/>
                <w:strike/>
                <w:sz w:val="22"/>
                <w:szCs w:val="22"/>
                <w:vertAlign w:val="superscript"/>
                <w:lang w:eastAsia="en-GB"/>
              </w:rPr>
              <w:footnoteReference w:id="70"/>
            </w:r>
            <w:r w:rsidRPr="00492D94">
              <w:rPr>
                <w:rFonts w:eastAsia="Calibri"/>
                <w:b/>
                <w:strike/>
                <w:sz w:val="22"/>
                <w:szCs w:val="22"/>
                <w:lang w:eastAsia="en-GB"/>
              </w:rPr>
              <w:t xml:space="preserve"> (</w:t>
            </w:r>
            <w:r w:rsidRPr="00492D94">
              <w:rPr>
                <w:rFonts w:eastAsia="Calibri"/>
                <w:strike/>
                <w:sz w:val="22"/>
                <w:szCs w:val="22"/>
                <w:lang w:eastAsia="en-GB"/>
              </w:rPr>
              <w:t>)</w:t>
            </w:r>
            <w:r w:rsidRPr="00492D94">
              <w:rPr>
                <w:rFonts w:eastAsia="Calibri"/>
                <w:b/>
                <w:strike/>
                <w:sz w:val="22"/>
                <w:szCs w:val="22"/>
                <w:lang w:eastAsia="en-GB"/>
              </w:rPr>
              <w:t>:</w:t>
            </w:r>
            <w:r w:rsidRPr="00492D94">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0B44D68E"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t>év: [</w:t>
            </w:r>
            <w:proofErr w:type="gramStart"/>
            <w:r w:rsidRPr="00492D94">
              <w:rPr>
                <w:rFonts w:eastAsia="Calibri"/>
                <w:strike/>
                <w:sz w:val="22"/>
                <w:szCs w:val="22"/>
                <w:lang w:eastAsia="en-GB"/>
              </w:rPr>
              <w:t>……</w:t>
            </w:r>
            <w:proofErr w:type="gramEnd"/>
            <w:r w:rsidRPr="00492D94">
              <w:rPr>
                <w:rFonts w:eastAsia="Calibri"/>
                <w:strike/>
                <w:sz w:val="22"/>
                <w:szCs w:val="22"/>
                <w:lang w:eastAsia="en-GB"/>
              </w:rPr>
              <w:t>] árbevétel:[……][…]pénznem</w:t>
            </w:r>
            <w:r w:rsidRPr="00492D94">
              <w:rPr>
                <w:rFonts w:eastAsia="Calibri"/>
                <w:strike/>
                <w:sz w:val="22"/>
                <w:szCs w:val="22"/>
                <w:lang w:eastAsia="en-GB"/>
              </w:rPr>
              <w:br/>
              <w:t>év: [……] árbevétel:[……][…]pénznem</w:t>
            </w:r>
            <w:r w:rsidRPr="00492D94">
              <w:rPr>
                <w:rFonts w:eastAsia="Calibri"/>
                <w:strike/>
                <w:sz w:val="22"/>
                <w:szCs w:val="22"/>
                <w:lang w:eastAsia="en-GB"/>
              </w:rPr>
              <w:br/>
              <w:t>év: [……] árbevétel:[……][…]pénznem</w:t>
            </w:r>
            <w:r w:rsidRPr="00492D94">
              <w:rPr>
                <w:rFonts w:eastAsia="Calibri"/>
                <w:strike/>
                <w:sz w:val="22"/>
                <w:szCs w:val="22"/>
                <w:lang w:eastAsia="en-GB"/>
              </w:rPr>
              <w:br/>
            </w:r>
            <w:r w:rsidRPr="00492D94">
              <w:rPr>
                <w:rFonts w:eastAsia="Calibri"/>
                <w:strike/>
                <w:sz w:val="22"/>
                <w:szCs w:val="22"/>
                <w:lang w:eastAsia="en-GB"/>
              </w:rPr>
              <w:br/>
              <w:t>(évek száma, átlagos árbevétel)</w:t>
            </w:r>
            <w:r w:rsidRPr="00492D94">
              <w:rPr>
                <w:rFonts w:eastAsia="Calibri"/>
                <w:b/>
                <w:strike/>
                <w:sz w:val="22"/>
                <w:szCs w:val="22"/>
                <w:lang w:eastAsia="en-GB"/>
              </w:rPr>
              <w:t>:</w:t>
            </w:r>
            <w:r w:rsidRPr="00492D94">
              <w:rPr>
                <w:rFonts w:eastAsia="Calibri"/>
                <w:strike/>
                <w:sz w:val="22"/>
                <w:szCs w:val="22"/>
                <w:lang w:eastAsia="en-GB"/>
              </w:rPr>
              <w:t xml:space="preserve"> [……],[……][…]pénznem</w:t>
            </w:r>
          </w:p>
          <w:p w14:paraId="6AE7AECC"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p>
          <w:p w14:paraId="5529AC94"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br/>
              <w:t>(internetcím, a kibocsátó hatóság vagy testület, a dokumentáció pontos hivatkozási adatai): [</w:t>
            </w:r>
            <w:proofErr w:type="gramStart"/>
            <w:r w:rsidRPr="00492D94">
              <w:rPr>
                <w:rFonts w:eastAsia="Calibri"/>
                <w:strike/>
                <w:sz w:val="22"/>
                <w:szCs w:val="22"/>
                <w:lang w:eastAsia="en-GB"/>
              </w:rPr>
              <w:t>……</w:t>
            </w:r>
            <w:proofErr w:type="gramEnd"/>
            <w:r w:rsidRPr="00492D94">
              <w:rPr>
                <w:rFonts w:eastAsia="Calibri"/>
                <w:strike/>
                <w:sz w:val="22"/>
                <w:szCs w:val="22"/>
                <w:lang w:eastAsia="en-GB"/>
              </w:rPr>
              <w:t>][……][……]</w:t>
            </w:r>
          </w:p>
        </w:tc>
      </w:tr>
      <w:tr w:rsidR="00AC4690" w:rsidRPr="00AC4690" w14:paraId="71D031EC" w14:textId="77777777" w:rsidTr="00AC4690">
        <w:tc>
          <w:tcPr>
            <w:tcW w:w="4644" w:type="dxa"/>
            <w:shd w:val="clear" w:color="auto" w:fill="auto"/>
          </w:tcPr>
          <w:p w14:paraId="20A9D6D3"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proofErr w:type="gramStart"/>
            <w:r w:rsidRPr="00492D94">
              <w:rPr>
                <w:rFonts w:eastAsia="Calibri"/>
                <w:strike/>
                <w:sz w:val="22"/>
                <w:szCs w:val="22"/>
                <w:lang w:eastAsia="en-GB"/>
              </w:rPr>
              <w:t xml:space="preserve">2a) A gazdasági szereplő éves („specifikus”) </w:t>
            </w:r>
            <w:r w:rsidRPr="00492D94">
              <w:rPr>
                <w:rFonts w:eastAsia="Calibri"/>
                <w:b/>
                <w:strike/>
                <w:sz w:val="22"/>
                <w:szCs w:val="22"/>
                <w:lang w:eastAsia="en-GB"/>
              </w:rPr>
              <w:t>árbevétele a szerződés által érintett üzleti területre vonatkozóan</w:t>
            </w:r>
            <w:r w:rsidRPr="00492D94">
              <w:rPr>
                <w:rFonts w:eastAsia="Calibri"/>
                <w:strike/>
                <w:sz w:val="22"/>
                <w:szCs w:val="22"/>
                <w:lang w:eastAsia="en-GB"/>
              </w:rPr>
              <w:t>, a vonatkozó hirdetményben vagy a közbeszerzési dokumentumokban meghatározott módon az előírt pénzügyi évek tekintetében a következő:</w:t>
            </w:r>
            <w:r w:rsidRPr="00492D94">
              <w:rPr>
                <w:rFonts w:eastAsia="Calibri"/>
                <w:strike/>
                <w:sz w:val="22"/>
                <w:szCs w:val="22"/>
                <w:lang w:eastAsia="en-GB"/>
              </w:rPr>
              <w:br/>
            </w:r>
            <w:r w:rsidRPr="00492D94">
              <w:rPr>
                <w:rFonts w:eastAsia="Calibri"/>
                <w:b/>
                <w:strike/>
                <w:sz w:val="22"/>
                <w:szCs w:val="22"/>
                <w:lang w:eastAsia="en-GB"/>
              </w:rPr>
              <w:t>És/vagy</w:t>
            </w:r>
            <w:r w:rsidRPr="00492D94">
              <w:rPr>
                <w:rFonts w:eastAsia="Calibri"/>
                <w:strike/>
                <w:sz w:val="22"/>
                <w:szCs w:val="22"/>
                <w:lang w:eastAsia="en-GB"/>
              </w:rPr>
              <w:br/>
            </w:r>
            <w:r w:rsidRPr="00492D94">
              <w:rPr>
                <w:rFonts w:eastAsia="Calibri"/>
                <w:strike/>
                <w:sz w:val="22"/>
                <w:szCs w:val="22"/>
                <w:lang w:eastAsia="en-GB"/>
              </w:rPr>
              <w:lastRenderedPageBreak/>
              <w:t xml:space="preserve">2b) A gazdasági szereplő </w:t>
            </w:r>
            <w:r w:rsidRPr="00492D94">
              <w:rPr>
                <w:rFonts w:eastAsia="Calibri"/>
                <w:b/>
                <w:strike/>
                <w:sz w:val="22"/>
                <w:szCs w:val="22"/>
                <w:lang w:eastAsia="en-GB"/>
              </w:rPr>
              <w:t>átlagos</w:t>
            </w:r>
            <w:r w:rsidRPr="00492D94">
              <w:rPr>
                <w:rFonts w:eastAsia="Calibri"/>
                <w:strike/>
                <w:sz w:val="22"/>
                <w:szCs w:val="22"/>
                <w:lang w:eastAsia="en-GB"/>
              </w:rPr>
              <w:t xml:space="preserve"> </w:t>
            </w:r>
            <w:r w:rsidRPr="00492D94">
              <w:rPr>
                <w:rFonts w:eastAsia="Calibri"/>
                <w:b/>
                <w:strike/>
                <w:sz w:val="22"/>
                <w:szCs w:val="22"/>
                <w:lang w:eastAsia="en-GB"/>
              </w:rPr>
              <w:t>éves árbevétele a területen és a vonatkozó hirdetményben vagy a közbeszerzési dokumentumokban előírt számú évben a következő</w:t>
            </w:r>
            <w:r w:rsidRPr="00492D94">
              <w:rPr>
                <w:rFonts w:eastAsia="Calibri"/>
                <w:b/>
                <w:strike/>
                <w:sz w:val="22"/>
                <w:szCs w:val="22"/>
                <w:vertAlign w:val="superscript"/>
                <w:lang w:eastAsia="en-GB"/>
              </w:rPr>
              <w:footnoteReference w:id="71"/>
            </w:r>
            <w:r w:rsidRPr="00492D94">
              <w:rPr>
                <w:rFonts w:eastAsia="Calibri"/>
                <w:b/>
                <w:strike/>
                <w:sz w:val="22"/>
                <w:szCs w:val="22"/>
                <w:lang w:eastAsia="en-GB"/>
              </w:rPr>
              <w:t>:</w:t>
            </w:r>
            <w:r w:rsidRPr="00492D94">
              <w:rPr>
                <w:rFonts w:eastAsia="Calibri"/>
                <w:strike/>
                <w:sz w:val="22"/>
                <w:szCs w:val="22"/>
                <w:lang w:eastAsia="en-GB"/>
              </w:rPr>
              <w:br/>
              <w:t>Ha a vonatkozó információ elektronikusan elérhető, kérjük, adja meg a következő információkat:</w:t>
            </w:r>
            <w:proofErr w:type="gramEnd"/>
          </w:p>
        </w:tc>
        <w:tc>
          <w:tcPr>
            <w:tcW w:w="4645" w:type="dxa"/>
            <w:shd w:val="clear" w:color="auto" w:fill="auto"/>
          </w:tcPr>
          <w:p w14:paraId="2EA3324C"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lastRenderedPageBreak/>
              <w:t>év: [</w:t>
            </w:r>
            <w:proofErr w:type="gramStart"/>
            <w:r w:rsidRPr="00492D94">
              <w:rPr>
                <w:rFonts w:eastAsia="Calibri"/>
                <w:strike/>
                <w:sz w:val="22"/>
                <w:szCs w:val="22"/>
                <w:lang w:eastAsia="en-GB"/>
              </w:rPr>
              <w:t>……</w:t>
            </w:r>
            <w:proofErr w:type="gramEnd"/>
            <w:r w:rsidRPr="00492D94">
              <w:rPr>
                <w:rFonts w:eastAsia="Calibri"/>
                <w:strike/>
                <w:sz w:val="22"/>
                <w:szCs w:val="22"/>
                <w:lang w:eastAsia="en-GB"/>
              </w:rPr>
              <w:t>] árbevétel:[……][…]pénznem</w:t>
            </w:r>
            <w:r w:rsidRPr="00492D94">
              <w:rPr>
                <w:rFonts w:eastAsia="Calibri"/>
                <w:strike/>
                <w:sz w:val="22"/>
                <w:szCs w:val="22"/>
                <w:lang w:eastAsia="en-GB"/>
              </w:rPr>
              <w:br/>
              <w:t>év: [……] árbevétel:[……][…]pénznem</w:t>
            </w:r>
            <w:r w:rsidRPr="00492D94">
              <w:rPr>
                <w:rFonts w:eastAsia="Calibri"/>
                <w:strike/>
                <w:sz w:val="22"/>
                <w:szCs w:val="22"/>
                <w:lang w:eastAsia="en-GB"/>
              </w:rPr>
              <w:br/>
              <w:t>év: [……] árbevétel:[……][…]pénznem</w:t>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lastRenderedPageBreak/>
              <w:t>(évek száma, átlagos árbevétel): [……],[……][…]pénznem</w:t>
            </w:r>
          </w:p>
          <w:p w14:paraId="45CD58B0"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br/>
              <w:t>(internetcím, a kibocsátó hatóság vagy testület, a dokumentáció pontos hivatkozási adatai): [</w:t>
            </w:r>
            <w:proofErr w:type="gramStart"/>
            <w:r w:rsidRPr="00492D94">
              <w:rPr>
                <w:rFonts w:eastAsia="Calibri"/>
                <w:strike/>
                <w:sz w:val="22"/>
                <w:szCs w:val="22"/>
                <w:lang w:eastAsia="en-GB"/>
              </w:rPr>
              <w:t>……</w:t>
            </w:r>
            <w:proofErr w:type="gramEnd"/>
            <w:r w:rsidRPr="00492D94">
              <w:rPr>
                <w:rFonts w:eastAsia="Calibri"/>
                <w:strike/>
                <w:sz w:val="22"/>
                <w:szCs w:val="22"/>
                <w:lang w:eastAsia="en-GB"/>
              </w:rPr>
              <w:t>][……][……]</w:t>
            </w:r>
          </w:p>
        </w:tc>
      </w:tr>
      <w:tr w:rsidR="00AC4690" w:rsidRPr="00AC4690" w14:paraId="17BF4CE5" w14:textId="77777777" w:rsidTr="00AC4690">
        <w:tc>
          <w:tcPr>
            <w:tcW w:w="4644" w:type="dxa"/>
            <w:shd w:val="clear" w:color="auto" w:fill="auto"/>
          </w:tcPr>
          <w:p w14:paraId="5B1830B4"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4A1160E7"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w:t>
            </w:r>
          </w:p>
        </w:tc>
      </w:tr>
      <w:tr w:rsidR="00AC4690" w:rsidRPr="00AC4690" w14:paraId="43E2C62C" w14:textId="77777777" w:rsidTr="00AC4690">
        <w:tc>
          <w:tcPr>
            <w:tcW w:w="4644" w:type="dxa"/>
            <w:shd w:val="clear" w:color="auto" w:fill="auto"/>
          </w:tcPr>
          <w:p w14:paraId="20F5B1E7"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t xml:space="preserve">4) A vonatkozó hirdetményben vagy a közbeszerzési dokumentumokban meghatározott </w:t>
            </w:r>
            <w:r w:rsidRPr="00492D94">
              <w:rPr>
                <w:rFonts w:eastAsia="Calibri"/>
                <w:b/>
                <w:strike/>
                <w:sz w:val="22"/>
                <w:szCs w:val="22"/>
                <w:lang w:eastAsia="en-GB"/>
              </w:rPr>
              <w:t>pénzügyi mutatók</w:t>
            </w:r>
            <w:r w:rsidRPr="00492D94">
              <w:rPr>
                <w:rFonts w:eastAsia="Calibri"/>
                <w:b/>
                <w:strike/>
                <w:sz w:val="22"/>
                <w:szCs w:val="22"/>
                <w:vertAlign w:val="superscript"/>
                <w:lang w:eastAsia="en-GB"/>
              </w:rPr>
              <w:footnoteReference w:id="72"/>
            </w:r>
            <w:r w:rsidRPr="00492D94">
              <w:rPr>
                <w:rFonts w:eastAsia="Calibri"/>
                <w:strike/>
                <w:sz w:val="22"/>
                <w:szCs w:val="22"/>
                <w:lang w:eastAsia="en-GB"/>
              </w:rPr>
              <w:t xml:space="preserve"> tekintetében a gazdasági szereplő kijelenti, hogy az előírt </w:t>
            </w:r>
            <w:proofErr w:type="gramStart"/>
            <w:r w:rsidRPr="00492D94">
              <w:rPr>
                <w:rFonts w:eastAsia="Calibri"/>
                <w:strike/>
                <w:sz w:val="22"/>
                <w:szCs w:val="22"/>
                <w:lang w:eastAsia="en-GB"/>
              </w:rPr>
              <w:t>mutató(</w:t>
            </w:r>
            <w:proofErr w:type="gramEnd"/>
            <w:r w:rsidRPr="00492D94">
              <w:rPr>
                <w:rFonts w:eastAsia="Calibri"/>
                <w:strike/>
                <w:sz w:val="22"/>
                <w:szCs w:val="22"/>
                <w:lang w:eastAsia="en-GB"/>
              </w:rPr>
              <w:t>k) tényleges értéke(i) a következő(k):</w:t>
            </w:r>
            <w:r w:rsidRPr="00492D94">
              <w:rPr>
                <w:rFonts w:eastAsia="Calibri"/>
                <w:strike/>
                <w:sz w:val="22"/>
                <w:szCs w:val="22"/>
                <w:lang w:eastAsia="en-GB"/>
              </w:rPr>
              <w:br/>
            </w:r>
          </w:p>
          <w:p w14:paraId="0CB6B40D"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Ha a vonatkozó információ elektronikusan elérhető, kérjük, adja meg a következő információkat:</w:t>
            </w:r>
          </w:p>
        </w:tc>
        <w:tc>
          <w:tcPr>
            <w:tcW w:w="4645" w:type="dxa"/>
            <w:shd w:val="clear" w:color="auto" w:fill="auto"/>
          </w:tcPr>
          <w:p w14:paraId="582614FD"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(az előírt mutató azonosítása – x és y</w:t>
            </w:r>
            <w:r w:rsidRPr="00492D94">
              <w:rPr>
                <w:rFonts w:eastAsia="Calibri"/>
                <w:strike/>
                <w:sz w:val="22"/>
                <w:szCs w:val="22"/>
                <w:vertAlign w:val="superscript"/>
                <w:lang w:eastAsia="en-GB"/>
              </w:rPr>
              <w:footnoteReference w:id="73"/>
            </w:r>
            <w:r w:rsidRPr="00492D94">
              <w:rPr>
                <w:rFonts w:eastAsia="Calibri"/>
                <w:strike/>
                <w:sz w:val="22"/>
                <w:szCs w:val="22"/>
                <w:lang w:eastAsia="en-GB"/>
              </w:rPr>
              <w:t xml:space="preserve"> aránya - és az érték):</w:t>
            </w:r>
            <w:r w:rsidRPr="00492D94">
              <w:rPr>
                <w:rFonts w:eastAsia="Calibri"/>
                <w:strike/>
                <w:sz w:val="24"/>
                <w:szCs w:val="22"/>
                <w:lang w:eastAsia="en-GB"/>
              </w:rPr>
              <w:br/>
            </w:r>
            <w:r w:rsidRPr="00492D94">
              <w:rPr>
                <w:rFonts w:eastAsia="Calibri"/>
                <w:strike/>
                <w:sz w:val="22"/>
                <w:szCs w:val="22"/>
                <w:lang w:eastAsia="en-GB"/>
              </w:rPr>
              <w:t>[</w:t>
            </w:r>
            <w:proofErr w:type="gramStart"/>
            <w:r w:rsidRPr="00492D94">
              <w:rPr>
                <w:rFonts w:eastAsia="Calibri"/>
                <w:strike/>
                <w:sz w:val="22"/>
                <w:szCs w:val="22"/>
                <w:lang w:eastAsia="en-GB"/>
              </w:rPr>
              <w:t>……</w:t>
            </w:r>
            <w:proofErr w:type="gramEnd"/>
            <w:r w:rsidRPr="00492D94">
              <w:rPr>
                <w:rFonts w:eastAsia="Calibri"/>
                <w:strike/>
                <w:sz w:val="22"/>
                <w:szCs w:val="22"/>
                <w:lang w:eastAsia="en-GB"/>
              </w:rPr>
              <w:t>], [……]</w:t>
            </w:r>
            <w:r w:rsidRPr="00492D94">
              <w:rPr>
                <w:rFonts w:eastAsia="Calibri"/>
                <w:strike/>
                <w:sz w:val="22"/>
                <w:szCs w:val="22"/>
                <w:vertAlign w:val="superscript"/>
                <w:lang w:eastAsia="en-GB"/>
              </w:rPr>
              <w:footnoteReference w:id="74"/>
            </w:r>
            <w:r w:rsidRPr="00492D94">
              <w:rPr>
                <w:rFonts w:eastAsia="Calibri"/>
                <w:strike/>
                <w:sz w:val="24"/>
                <w:szCs w:val="22"/>
                <w:lang w:eastAsia="en-GB"/>
              </w:rPr>
              <w:br/>
            </w:r>
          </w:p>
          <w:p w14:paraId="48000593"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br/>
              <w:t>(internetcím, a kibocsátó hatóság vagy testület, a dokumentáció pontos hivatkozási adatai):</w:t>
            </w:r>
            <w:r w:rsidRPr="00492D94">
              <w:rPr>
                <w:rFonts w:eastAsia="Calibri"/>
                <w:strike/>
                <w:sz w:val="22"/>
                <w:szCs w:val="22"/>
                <w:lang w:eastAsia="en-GB"/>
              </w:rPr>
              <w:t xml:space="preserve"> [</w:t>
            </w:r>
            <w:proofErr w:type="gramStart"/>
            <w:r w:rsidRPr="00492D94">
              <w:rPr>
                <w:rFonts w:eastAsia="Calibri"/>
                <w:strike/>
                <w:sz w:val="22"/>
                <w:szCs w:val="22"/>
                <w:lang w:eastAsia="en-GB"/>
              </w:rPr>
              <w:t>……</w:t>
            </w:r>
            <w:proofErr w:type="gramEnd"/>
            <w:r w:rsidRPr="00492D94">
              <w:rPr>
                <w:rFonts w:eastAsia="Calibri"/>
                <w:strike/>
                <w:sz w:val="22"/>
                <w:szCs w:val="22"/>
                <w:lang w:eastAsia="en-GB"/>
              </w:rPr>
              <w:t>][……][……]</w:t>
            </w:r>
          </w:p>
        </w:tc>
      </w:tr>
      <w:tr w:rsidR="00AC4690" w:rsidRPr="00AC4690" w14:paraId="5C016D56" w14:textId="77777777" w:rsidTr="00AC4690">
        <w:tc>
          <w:tcPr>
            <w:tcW w:w="4644" w:type="dxa"/>
            <w:shd w:val="clear" w:color="auto" w:fill="auto"/>
          </w:tcPr>
          <w:p w14:paraId="6DD963CB"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t xml:space="preserve">5) </w:t>
            </w:r>
            <w:r w:rsidRPr="00492D94">
              <w:rPr>
                <w:rFonts w:eastAsia="Calibri"/>
                <w:b/>
                <w:strike/>
                <w:sz w:val="24"/>
                <w:szCs w:val="22"/>
                <w:lang w:eastAsia="en-GB"/>
              </w:rPr>
              <w:t>Szakmai felelősségbiztosításának</w:t>
            </w:r>
            <w:r w:rsidRPr="00492D94">
              <w:rPr>
                <w:rFonts w:eastAsia="Calibri"/>
                <w:strike/>
                <w:sz w:val="24"/>
                <w:szCs w:val="22"/>
                <w:lang w:eastAsia="en-GB"/>
              </w:rPr>
              <w:t xml:space="preserve"> biztosítási összege a következő:</w:t>
            </w:r>
            <w:r w:rsidRPr="00492D94">
              <w:rPr>
                <w:rFonts w:eastAsia="Calibri"/>
                <w:strike/>
                <w:sz w:val="24"/>
                <w:szCs w:val="22"/>
                <w:lang w:eastAsia="en-GB"/>
              </w:rPr>
              <w:br/>
              <w:t xml:space="preserve">Ha a vonatkozó információ elektronikusan elérhető, kérjük, </w:t>
            </w:r>
            <w:r w:rsidRPr="00492D94">
              <w:rPr>
                <w:rFonts w:eastAsia="Calibri"/>
                <w:strike/>
                <w:sz w:val="22"/>
                <w:szCs w:val="22"/>
                <w:lang w:eastAsia="en-GB"/>
              </w:rPr>
              <w:t>adja meg a következő információkat</w:t>
            </w:r>
            <w:r w:rsidRPr="00492D94">
              <w:rPr>
                <w:rFonts w:eastAsia="Calibri"/>
                <w:strike/>
                <w:sz w:val="24"/>
                <w:szCs w:val="22"/>
                <w:lang w:eastAsia="en-GB"/>
              </w:rPr>
              <w:t>:</w:t>
            </w:r>
          </w:p>
        </w:tc>
        <w:tc>
          <w:tcPr>
            <w:tcW w:w="4645" w:type="dxa"/>
            <w:shd w:val="clear" w:color="auto" w:fill="auto"/>
          </w:tcPr>
          <w:p w14:paraId="47D64C78"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t>[</w:t>
            </w:r>
            <w:proofErr w:type="gramStart"/>
            <w:r w:rsidRPr="00492D94">
              <w:rPr>
                <w:rFonts w:eastAsia="Calibri"/>
                <w:strike/>
                <w:sz w:val="22"/>
                <w:szCs w:val="22"/>
                <w:lang w:eastAsia="en-GB"/>
              </w:rPr>
              <w:t>……</w:t>
            </w:r>
            <w:proofErr w:type="gramEnd"/>
            <w:r w:rsidRPr="00492D94">
              <w:rPr>
                <w:rFonts w:eastAsia="Calibri"/>
                <w:strike/>
                <w:sz w:val="22"/>
                <w:szCs w:val="22"/>
                <w:lang w:eastAsia="en-GB"/>
              </w:rPr>
              <w:t>],[……][…]pénznem</w:t>
            </w:r>
          </w:p>
          <w:p w14:paraId="03407CD3"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br/>
              <w:t>(internetcím, a kibocsátó hatóság vagy testület, a dokumentáció pontos hivatkozási adatai):</w:t>
            </w:r>
            <w:r w:rsidRPr="00492D94">
              <w:rPr>
                <w:rFonts w:eastAsia="Calibri"/>
                <w:strike/>
                <w:sz w:val="22"/>
                <w:szCs w:val="22"/>
                <w:lang w:eastAsia="en-GB"/>
              </w:rPr>
              <w:t xml:space="preserve"> [</w:t>
            </w:r>
            <w:proofErr w:type="gramStart"/>
            <w:r w:rsidRPr="00492D94">
              <w:rPr>
                <w:rFonts w:eastAsia="Calibri"/>
                <w:strike/>
                <w:sz w:val="22"/>
                <w:szCs w:val="22"/>
                <w:lang w:eastAsia="en-GB"/>
              </w:rPr>
              <w:t>……</w:t>
            </w:r>
            <w:proofErr w:type="gramEnd"/>
            <w:r w:rsidRPr="00492D94">
              <w:rPr>
                <w:rFonts w:eastAsia="Calibri"/>
                <w:strike/>
                <w:sz w:val="22"/>
                <w:szCs w:val="22"/>
                <w:lang w:eastAsia="en-GB"/>
              </w:rPr>
              <w:t>][……][……]</w:t>
            </w:r>
          </w:p>
        </w:tc>
      </w:tr>
      <w:tr w:rsidR="00AC4690" w:rsidRPr="00AC4690" w14:paraId="75E6EBB3" w14:textId="77777777" w:rsidTr="00AC4690">
        <w:tc>
          <w:tcPr>
            <w:tcW w:w="4644" w:type="dxa"/>
            <w:shd w:val="clear" w:color="auto" w:fill="auto"/>
          </w:tcPr>
          <w:p w14:paraId="3DCC6F69"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6) Az </w:t>
            </w:r>
            <w:r w:rsidRPr="00492D94">
              <w:rPr>
                <w:rFonts w:eastAsia="Calibri"/>
                <w:b/>
                <w:strike/>
                <w:sz w:val="22"/>
                <w:szCs w:val="22"/>
                <w:lang w:eastAsia="en-GB"/>
              </w:rPr>
              <w:t>esetleges</w:t>
            </w:r>
            <w:r w:rsidRPr="00492D94">
              <w:rPr>
                <w:rFonts w:eastAsia="Calibri"/>
                <w:strike/>
                <w:sz w:val="22"/>
                <w:szCs w:val="22"/>
                <w:lang w:eastAsia="en-GB"/>
              </w:rPr>
              <w:t xml:space="preserve"> </w:t>
            </w:r>
            <w:r w:rsidRPr="00492D94">
              <w:rPr>
                <w:rFonts w:eastAsia="Calibri"/>
                <w:b/>
                <w:strike/>
                <w:sz w:val="22"/>
                <w:szCs w:val="22"/>
                <w:lang w:eastAsia="en-GB"/>
              </w:rPr>
              <w:t>egyéb gazdasági vagy pénzügyi követelmények</w:t>
            </w:r>
            <w:r w:rsidRPr="00492D94">
              <w:rPr>
                <w:rFonts w:eastAsia="Calibri"/>
                <w:strike/>
                <w:sz w:val="22"/>
                <w:szCs w:val="22"/>
                <w:lang w:eastAsia="en-GB"/>
              </w:rPr>
              <w:t xml:space="preserve"> tekintetében, amelyeket a vonatkozó hirdetményben vagy a közbeszerzési dokumentumokban meghatároztak, a gazdasági szereplő kijelenti a következőket:</w:t>
            </w:r>
            <w:r w:rsidRPr="00492D94">
              <w:rPr>
                <w:rFonts w:eastAsia="Calibri"/>
                <w:strike/>
                <w:sz w:val="22"/>
                <w:szCs w:val="22"/>
                <w:lang w:eastAsia="en-GB"/>
              </w:rPr>
              <w:br/>
              <w:t xml:space="preserve">Ha a vonatkozó hirdetményben vagy a közbeszerzési dokumentumokban </w:t>
            </w:r>
            <w:r w:rsidRPr="00492D94">
              <w:rPr>
                <w:rFonts w:eastAsia="Calibri"/>
                <w:b/>
                <w:strike/>
                <w:sz w:val="22"/>
                <w:szCs w:val="22"/>
                <w:lang w:eastAsia="en-GB"/>
              </w:rPr>
              <w:t>esetlegesen</w:t>
            </w:r>
            <w:r w:rsidRPr="00492D94">
              <w:rPr>
                <w:rFonts w:eastAsia="Calibri"/>
                <w:strike/>
                <w:sz w:val="22"/>
                <w:szCs w:val="22"/>
                <w:lang w:eastAsia="en-GB"/>
              </w:rPr>
              <w:t xml:space="preserve"> meghatározott vonatkozó dokumentáció elektronikus formában rendelkezésre áll, kérjük, adja meg a következő információkat:</w:t>
            </w:r>
          </w:p>
        </w:tc>
        <w:tc>
          <w:tcPr>
            <w:tcW w:w="4645" w:type="dxa"/>
            <w:shd w:val="clear" w:color="auto" w:fill="auto"/>
          </w:tcPr>
          <w:p w14:paraId="66DAE097"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w:t>
            </w:r>
            <w:proofErr w:type="gramStart"/>
            <w:r w:rsidRPr="00492D94">
              <w:rPr>
                <w:rFonts w:eastAsia="Calibri"/>
                <w:strike/>
                <w:sz w:val="22"/>
                <w:szCs w:val="22"/>
                <w:lang w:eastAsia="en-GB"/>
              </w:rPr>
              <w:t>……</w:t>
            </w:r>
            <w:proofErr w:type="gramEnd"/>
            <w:r w:rsidRPr="00492D94">
              <w:rPr>
                <w:rFonts w:eastAsia="Calibri"/>
                <w:strike/>
                <w:sz w:val="22"/>
                <w:szCs w:val="22"/>
                <w:lang w:eastAsia="en-GB"/>
              </w:rPr>
              <w:t>]</w:t>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t>(internetcím, a kibocsátó hatóság vagy testület, a dokumentáció pontos hivatkozási adatai): [……][……][……]</w:t>
            </w:r>
          </w:p>
        </w:tc>
      </w:tr>
    </w:tbl>
    <w:p w14:paraId="36ED32FB"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r w:rsidRPr="00AC4690">
        <w:rPr>
          <w:rFonts w:eastAsia="Calibri"/>
          <w:b/>
          <w:smallCaps/>
          <w:sz w:val="22"/>
          <w:szCs w:val="22"/>
          <w:lang w:eastAsia="en-GB"/>
        </w:rPr>
        <w:lastRenderedPageBreak/>
        <w:t>C: Technikai és szakmai alkalmasság</w:t>
      </w:r>
    </w:p>
    <w:p w14:paraId="44C991E3"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19A4C7C3" w14:textId="77777777" w:rsidTr="00AC4690">
        <w:tc>
          <w:tcPr>
            <w:tcW w:w="4644" w:type="dxa"/>
            <w:shd w:val="clear" w:color="auto" w:fill="auto"/>
          </w:tcPr>
          <w:p w14:paraId="03EE8EFB"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bookmarkStart w:id="18" w:name="_DV_M4300"/>
            <w:bookmarkStart w:id="19" w:name="_DV_M4301"/>
            <w:bookmarkEnd w:id="18"/>
            <w:bookmarkEnd w:id="19"/>
            <w:r w:rsidRPr="00492D94">
              <w:rPr>
                <w:rFonts w:eastAsia="Calibri"/>
                <w:b/>
                <w:strike/>
                <w:sz w:val="22"/>
                <w:szCs w:val="22"/>
                <w:lang w:eastAsia="en-GB"/>
              </w:rPr>
              <w:t>Technikai és szakmai alkalmasság</w:t>
            </w:r>
          </w:p>
        </w:tc>
        <w:tc>
          <w:tcPr>
            <w:tcW w:w="4645" w:type="dxa"/>
            <w:shd w:val="clear" w:color="auto" w:fill="auto"/>
          </w:tcPr>
          <w:p w14:paraId="71EFDAAB"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Válasz:</w:t>
            </w:r>
          </w:p>
        </w:tc>
      </w:tr>
      <w:tr w:rsidR="00AC4690" w:rsidRPr="00AC4690" w14:paraId="7C656AE9" w14:textId="77777777" w:rsidTr="00AC4690">
        <w:tc>
          <w:tcPr>
            <w:tcW w:w="4644" w:type="dxa"/>
            <w:shd w:val="clear" w:color="auto" w:fill="auto"/>
          </w:tcPr>
          <w:p w14:paraId="61903E35"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1a) Csak </w:t>
            </w:r>
            <w:r w:rsidRPr="00492D94">
              <w:rPr>
                <w:rFonts w:eastAsia="Calibri"/>
                <w:b/>
                <w:i/>
                <w:strike/>
                <w:sz w:val="22"/>
                <w:szCs w:val="22"/>
                <w:lang w:eastAsia="en-GB"/>
              </w:rPr>
              <w:t>építési beruházásra vonatkozó közbeszerzési szerződések</w:t>
            </w:r>
            <w:r w:rsidRPr="00492D94">
              <w:rPr>
                <w:rFonts w:eastAsia="Calibri"/>
                <w:b/>
                <w:strike/>
                <w:sz w:val="22"/>
                <w:szCs w:val="22"/>
                <w:lang w:eastAsia="en-GB"/>
              </w:rPr>
              <w:t xml:space="preserve"> esetében</w:t>
            </w:r>
            <w:r w:rsidRPr="00492D94">
              <w:rPr>
                <w:rFonts w:eastAsia="Calibri"/>
                <w:strike/>
                <w:sz w:val="22"/>
                <w:szCs w:val="22"/>
                <w:highlight w:val="lightGray"/>
                <w:lang w:eastAsia="en-GB"/>
              </w:rPr>
              <w:t>:</w:t>
            </w:r>
            <w:r w:rsidRPr="00492D94">
              <w:rPr>
                <w:rFonts w:eastAsia="Calibri"/>
                <w:strike/>
                <w:sz w:val="22"/>
                <w:szCs w:val="22"/>
                <w:lang w:eastAsia="en-GB"/>
              </w:rPr>
              <w:br/>
              <w:t>A referencia-időszak folyamán</w:t>
            </w:r>
            <w:r w:rsidRPr="00492D94">
              <w:rPr>
                <w:rFonts w:eastAsia="Calibri"/>
                <w:strike/>
                <w:sz w:val="22"/>
                <w:szCs w:val="22"/>
                <w:vertAlign w:val="superscript"/>
                <w:lang w:eastAsia="en-GB"/>
              </w:rPr>
              <w:footnoteReference w:id="75"/>
            </w:r>
            <w:r w:rsidRPr="00492D94">
              <w:rPr>
                <w:rFonts w:eastAsia="Calibri"/>
                <w:strike/>
                <w:sz w:val="22"/>
                <w:szCs w:val="22"/>
                <w:lang w:eastAsia="en-GB"/>
              </w:rPr>
              <w:t xml:space="preserve"> a gazdasági szereplő </w:t>
            </w:r>
            <w:r w:rsidRPr="00492D94">
              <w:rPr>
                <w:rFonts w:eastAsia="Calibri"/>
                <w:b/>
                <w:strike/>
                <w:sz w:val="22"/>
                <w:szCs w:val="22"/>
                <w:lang w:eastAsia="en-GB"/>
              </w:rPr>
              <w:t>a meghatározott típusú munkákból a következőket végezte</w:t>
            </w:r>
            <w:r w:rsidRPr="00492D94">
              <w:rPr>
                <w:rFonts w:eastAsia="Calibri"/>
                <w:strike/>
                <w:sz w:val="22"/>
                <w:szCs w:val="22"/>
                <w:lang w:eastAsia="en-GB"/>
              </w:rPr>
              <w:t xml:space="preserve">: </w:t>
            </w:r>
            <w:r w:rsidRPr="00492D94">
              <w:rPr>
                <w:rFonts w:eastAsia="Calibri"/>
                <w:strike/>
                <w:sz w:val="22"/>
                <w:szCs w:val="22"/>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75AF6432"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t>Évek száma (ezt az időszakot a vonatkozó hirdetmény vagy a közbeszerzési dokumentumok határozzák meg): […]</w:t>
            </w:r>
            <w:r w:rsidRPr="00492D94">
              <w:rPr>
                <w:rFonts w:eastAsia="Calibri"/>
                <w:strike/>
                <w:sz w:val="22"/>
                <w:szCs w:val="22"/>
                <w:lang w:eastAsia="en-GB"/>
              </w:rPr>
              <w:br/>
              <w:t>Munkák</w:t>
            </w:r>
            <w:proofErr w:type="gramStart"/>
            <w:r w:rsidRPr="00492D94">
              <w:rPr>
                <w:rFonts w:eastAsia="Calibri"/>
                <w:strike/>
                <w:sz w:val="22"/>
                <w:szCs w:val="22"/>
                <w:lang w:eastAsia="en-GB"/>
              </w:rPr>
              <w:t>:  [</w:t>
            </w:r>
            <w:proofErr w:type="gramEnd"/>
            <w:r w:rsidRPr="00492D94">
              <w:rPr>
                <w:rFonts w:eastAsia="Calibri"/>
                <w:strike/>
                <w:sz w:val="22"/>
                <w:szCs w:val="22"/>
                <w:lang w:eastAsia="en-GB"/>
              </w:rPr>
              <w:t>…...]</w:t>
            </w:r>
          </w:p>
          <w:p w14:paraId="64A3D669"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br/>
              <w:t>(internetcím, a kibocsátó hatóság vagy testület, a dokumentáció pontos hivatkozási adatai): [</w:t>
            </w:r>
            <w:proofErr w:type="gramStart"/>
            <w:r w:rsidRPr="00492D94">
              <w:rPr>
                <w:rFonts w:eastAsia="Calibri"/>
                <w:strike/>
                <w:sz w:val="22"/>
                <w:szCs w:val="22"/>
                <w:lang w:eastAsia="en-GB"/>
              </w:rPr>
              <w:t>……</w:t>
            </w:r>
            <w:proofErr w:type="gramEnd"/>
            <w:r w:rsidRPr="00492D94">
              <w:rPr>
                <w:rFonts w:eastAsia="Calibri"/>
                <w:strike/>
                <w:sz w:val="22"/>
                <w:szCs w:val="22"/>
                <w:lang w:eastAsia="en-GB"/>
              </w:rPr>
              <w:t>][……][……]</w:t>
            </w:r>
          </w:p>
        </w:tc>
      </w:tr>
      <w:tr w:rsidR="00AC4690" w:rsidRPr="00AC4690" w14:paraId="01DB8D57" w14:textId="77777777" w:rsidTr="00AC4690">
        <w:tc>
          <w:tcPr>
            <w:tcW w:w="4644" w:type="dxa"/>
            <w:shd w:val="clear" w:color="auto" w:fill="auto"/>
          </w:tcPr>
          <w:p w14:paraId="59C354A5" w14:textId="77777777" w:rsidR="00AC4690" w:rsidRPr="00492D94" w:rsidRDefault="00AC4690" w:rsidP="00AC4690">
            <w:pPr>
              <w:widowControl/>
              <w:adjustRightInd/>
              <w:spacing w:before="120" w:after="120" w:line="240" w:lineRule="auto"/>
              <w:jc w:val="left"/>
              <w:textAlignment w:val="auto"/>
              <w:rPr>
                <w:rFonts w:eastAsia="Calibri"/>
                <w:strike/>
                <w:sz w:val="24"/>
                <w:szCs w:val="22"/>
                <w:shd w:val="clear" w:color="000000" w:fill="auto"/>
                <w:lang w:eastAsia="en-GB"/>
              </w:rPr>
            </w:pPr>
            <w:r w:rsidRPr="00492D94">
              <w:rPr>
                <w:rFonts w:eastAsia="Calibri"/>
                <w:strike/>
                <w:sz w:val="22"/>
                <w:szCs w:val="22"/>
                <w:lang w:eastAsia="en-GB"/>
              </w:rPr>
              <w:t xml:space="preserve">1b) Csak </w:t>
            </w:r>
            <w:r w:rsidRPr="00492D94">
              <w:rPr>
                <w:rFonts w:eastAsia="Calibri"/>
                <w:b/>
                <w:i/>
                <w:strike/>
                <w:sz w:val="22"/>
                <w:szCs w:val="22"/>
                <w:lang w:eastAsia="en-GB"/>
              </w:rPr>
              <w:t>árubeszerzésre és szolgáltatásnyújtásra irányuló közbeszerzési szerződések</w:t>
            </w:r>
            <w:r w:rsidRPr="00492D94">
              <w:rPr>
                <w:rFonts w:eastAsia="Calibri"/>
                <w:strike/>
                <w:sz w:val="22"/>
                <w:szCs w:val="22"/>
                <w:lang w:eastAsia="en-GB"/>
              </w:rPr>
              <w:t xml:space="preserve"> esetében:</w:t>
            </w:r>
            <w:r w:rsidRPr="00492D94">
              <w:rPr>
                <w:rFonts w:eastAsia="Calibri"/>
                <w:strike/>
                <w:sz w:val="22"/>
                <w:szCs w:val="22"/>
                <w:lang w:eastAsia="en-GB"/>
              </w:rPr>
              <w:br/>
              <w:t>A referencia-időszak folyamán</w:t>
            </w:r>
            <w:r w:rsidRPr="00492D94">
              <w:rPr>
                <w:rFonts w:eastAsia="Calibri"/>
                <w:strike/>
                <w:sz w:val="22"/>
                <w:szCs w:val="22"/>
                <w:vertAlign w:val="superscript"/>
                <w:lang w:eastAsia="en-GB"/>
              </w:rPr>
              <w:footnoteReference w:id="76"/>
            </w:r>
            <w:r w:rsidRPr="00492D94">
              <w:rPr>
                <w:rFonts w:eastAsia="Calibri"/>
                <w:strike/>
                <w:sz w:val="22"/>
                <w:szCs w:val="22"/>
                <w:lang w:eastAsia="en-GB"/>
              </w:rPr>
              <w:t xml:space="preserve"> a gazdasági szereplő </w:t>
            </w:r>
            <w:r w:rsidRPr="00492D94">
              <w:rPr>
                <w:rFonts w:eastAsia="Calibri"/>
                <w:b/>
                <w:strike/>
                <w:sz w:val="22"/>
                <w:szCs w:val="22"/>
                <w:lang w:eastAsia="en-GB"/>
              </w:rPr>
              <w:t xml:space="preserve">a meghatározott típusokon belül a következő főbb szállításokat végezte, vagy a következő főbb szolgáltatásokat nyújtotta: </w:t>
            </w:r>
            <w:r w:rsidRPr="00492D94">
              <w:rPr>
                <w:rFonts w:eastAsia="Calibri"/>
                <w:strike/>
                <w:sz w:val="22"/>
                <w:szCs w:val="22"/>
                <w:lang w:eastAsia="en-GB"/>
              </w:rPr>
              <w:t xml:space="preserve">A lista elkészítésekor kérjük, tüntesse fel az összegeket, a dátumokat és a közületi vagy </w:t>
            </w:r>
            <w:proofErr w:type="gramStart"/>
            <w:r w:rsidRPr="00492D94">
              <w:rPr>
                <w:rFonts w:eastAsia="Calibri"/>
                <w:strike/>
                <w:sz w:val="22"/>
                <w:szCs w:val="22"/>
                <w:lang w:eastAsia="en-GB"/>
              </w:rPr>
              <w:t>magánmegrendelőket</w:t>
            </w:r>
            <w:r w:rsidRPr="00492D94">
              <w:rPr>
                <w:rFonts w:eastAsia="Calibri"/>
                <w:strike/>
                <w:sz w:val="22"/>
                <w:szCs w:val="22"/>
                <w:vertAlign w:val="superscript"/>
                <w:lang w:eastAsia="en-GB"/>
              </w:rPr>
              <w:footnoteReference w:id="77"/>
            </w:r>
            <w:r w:rsidRPr="00492D94">
              <w:rPr>
                <w:rFonts w:eastAsia="Calibri"/>
                <w:strike/>
                <w:sz w:val="22"/>
                <w:szCs w:val="22"/>
                <w:lang w:eastAsia="en-GB"/>
              </w:rPr>
              <w:t>:</w:t>
            </w:r>
            <w:proofErr w:type="gramEnd"/>
          </w:p>
        </w:tc>
        <w:tc>
          <w:tcPr>
            <w:tcW w:w="4645" w:type="dxa"/>
            <w:shd w:val="clear" w:color="auto" w:fill="auto"/>
          </w:tcPr>
          <w:p w14:paraId="35931C47"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4"/>
                <w:szCs w:val="22"/>
                <w:lang w:eastAsia="en-GB"/>
              </w:rPr>
              <w:br/>
            </w:r>
            <w:r w:rsidRPr="00492D94">
              <w:rPr>
                <w:rFonts w:eastAsia="Calibri"/>
                <w:strike/>
                <w:sz w:val="22"/>
                <w:szCs w:val="22"/>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AC4690" w:rsidRPr="00AC4690" w14:paraId="65E7878C" w14:textId="77777777" w:rsidTr="00AC4690">
              <w:tc>
                <w:tcPr>
                  <w:tcW w:w="1336" w:type="dxa"/>
                  <w:shd w:val="clear" w:color="auto" w:fill="auto"/>
                </w:tcPr>
                <w:p w14:paraId="67B09D91"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Leírás</w:t>
                  </w:r>
                </w:p>
              </w:tc>
              <w:tc>
                <w:tcPr>
                  <w:tcW w:w="936" w:type="dxa"/>
                  <w:shd w:val="clear" w:color="auto" w:fill="auto"/>
                </w:tcPr>
                <w:p w14:paraId="7D99B257"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összegek</w:t>
                  </w:r>
                </w:p>
              </w:tc>
              <w:tc>
                <w:tcPr>
                  <w:tcW w:w="724" w:type="dxa"/>
                  <w:shd w:val="clear" w:color="auto" w:fill="auto"/>
                </w:tcPr>
                <w:p w14:paraId="0C5BBEAD"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dátumok</w:t>
                  </w:r>
                </w:p>
              </w:tc>
              <w:tc>
                <w:tcPr>
                  <w:tcW w:w="1149" w:type="dxa"/>
                  <w:shd w:val="clear" w:color="auto" w:fill="auto"/>
                </w:tcPr>
                <w:p w14:paraId="36AEAB1F"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megrendelők</w:t>
                  </w:r>
                </w:p>
              </w:tc>
            </w:tr>
            <w:tr w:rsidR="00AC4690" w:rsidRPr="00AC4690" w14:paraId="3C53C063" w14:textId="77777777" w:rsidTr="00AC4690">
              <w:tc>
                <w:tcPr>
                  <w:tcW w:w="1336" w:type="dxa"/>
                  <w:shd w:val="clear" w:color="auto" w:fill="auto"/>
                </w:tcPr>
                <w:p w14:paraId="7E47E40A"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p>
              </w:tc>
              <w:tc>
                <w:tcPr>
                  <w:tcW w:w="936" w:type="dxa"/>
                  <w:shd w:val="clear" w:color="auto" w:fill="auto"/>
                </w:tcPr>
                <w:p w14:paraId="27046033"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p>
              </w:tc>
              <w:tc>
                <w:tcPr>
                  <w:tcW w:w="724" w:type="dxa"/>
                  <w:shd w:val="clear" w:color="auto" w:fill="auto"/>
                </w:tcPr>
                <w:p w14:paraId="6DEB5513"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p>
              </w:tc>
              <w:tc>
                <w:tcPr>
                  <w:tcW w:w="1149" w:type="dxa"/>
                  <w:shd w:val="clear" w:color="auto" w:fill="auto"/>
                </w:tcPr>
                <w:p w14:paraId="782B9DDB"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p>
              </w:tc>
            </w:tr>
          </w:tbl>
          <w:p w14:paraId="74086A1B"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p>
        </w:tc>
      </w:tr>
      <w:tr w:rsidR="00AC4690" w:rsidRPr="00AC4690" w14:paraId="55C0729E" w14:textId="77777777" w:rsidTr="00AC4690">
        <w:tc>
          <w:tcPr>
            <w:tcW w:w="4644" w:type="dxa"/>
            <w:shd w:val="clear" w:color="auto" w:fill="auto"/>
          </w:tcPr>
          <w:p w14:paraId="5EC9FC13" w14:textId="77777777" w:rsidR="00AC4690" w:rsidRPr="00492D94" w:rsidRDefault="00AC4690" w:rsidP="00AC4690">
            <w:pPr>
              <w:widowControl/>
              <w:adjustRightInd/>
              <w:spacing w:before="120" w:after="120" w:line="240" w:lineRule="auto"/>
              <w:textAlignment w:val="auto"/>
              <w:rPr>
                <w:rFonts w:eastAsia="Calibri"/>
                <w:strike/>
                <w:sz w:val="24"/>
                <w:szCs w:val="22"/>
                <w:shd w:val="clear" w:color="000000" w:fill="auto"/>
                <w:lang w:eastAsia="en-GB"/>
              </w:rPr>
            </w:pPr>
            <w:r w:rsidRPr="00492D94">
              <w:rPr>
                <w:rFonts w:eastAsia="Calibri"/>
                <w:strike/>
                <w:sz w:val="22"/>
                <w:szCs w:val="22"/>
                <w:lang w:eastAsia="en-GB"/>
              </w:rPr>
              <w:t xml:space="preserve">2) A gazdasági szereplő a következő </w:t>
            </w:r>
            <w:r w:rsidRPr="00492D94">
              <w:rPr>
                <w:rFonts w:eastAsia="Calibri"/>
                <w:b/>
                <w:strike/>
                <w:sz w:val="22"/>
                <w:szCs w:val="22"/>
                <w:lang w:eastAsia="en-GB"/>
              </w:rPr>
              <w:t>szakembereket vagy műszaki szervezeteket</w:t>
            </w:r>
            <w:r w:rsidRPr="00492D94">
              <w:rPr>
                <w:rFonts w:eastAsia="Calibri"/>
                <w:b/>
                <w:strike/>
                <w:sz w:val="22"/>
                <w:szCs w:val="22"/>
                <w:vertAlign w:val="superscript"/>
                <w:lang w:eastAsia="en-GB"/>
              </w:rPr>
              <w:footnoteReference w:id="78"/>
            </w:r>
            <w:r w:rsidRPr="00492D94">
              <w:rPr>
                <w:rFonts w:eastAsia="Calibri"/>
                <w:strike/>
                <w:sz w:val="22"/>
                <w:szCs w:val="22"/>
                <w:lang w:eastAsia="en-GB"/>
              </w:rPr>
              <w:t xml:space="preserve"> veheti igénybe, különös tekintettel a minőség-ellenőrzésért felelős szakemberekre vagy szervezetekre:</w:t>
            </w:r>
            <w:r w:rsidRPr="00492D94">
              <w:rPr>
                <w:rFonts w:eastAsia="Calibri"/>
                <w:strike/>
                <w:sz w:val="22"/>
                <w:szCs w:val="22"/>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5D84AF6"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w:t>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2"/>
                <w:szCs w:val="22"/>
                <w:lang w:eastAsia="en-GB"/>
              </w:rPr>
              <w:t>[……]</w:t>
            </w:r>
          </w:p>
        </w:tc>
      </w:tr>
      <w:tr w:rsidR="00AC4690" w:rsidRPr="00AC4690" w14:paraId="1ACB4937" w14:textId="77777777" w:rsidTr="00AC4690">
        <w:tc>
          <w:tcPr>
            <w:tcW w:w="4644" w:type="dxa"/>
            <w:shd w:val="clear" w:color="auto" w:fill="auto"/>
          </w:tcPr>
          <w:p w14:paraId="52F9FA87"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 xml:space="preserve">3) A gazdasági szereplő </w:t>
            </w:r>
            <w:r w:rsidRPr="00492D94">
              <w:rPr>
                <w:rFonts w:eastAsia="Calibri"/>
                <w:b/>
                <w:strike/>
                <w:sz w:val="22"/>
                <w:szCs w:val="22"/>
                <w:lang w:eastAsia="en-GB"/>
              </w:rPr>
              <w:t>a minőség biztosítása érdekében</w:t>
            </w:r>
            <w:r w:rsidRPr="00492D94">
              <w:rPr>
                <w:rFonts w:eastAsia="Calibri"/>
                <w:strike/>
                <w:sz w:val="22"/>
                <w:szCs w:val="22"/>
                <w:lang w:eastAsia="en-GB"/>
              </w:rPr>
              <w:t xml:space="preserve"> a következő </w:t>
            </w:r>
            <w:r w:rsidRPr="00492D94">
              <w:rPr>
                <w:rFonts w:eastAsia="Calibri"/>
                <w:b/>
                <w:strike/>
                <w:sz w:val="22"/>
                <w:szCs w:val="22"/>
                <w:lang w:eastAsia="en-GB"/>
              </w:rPr>
              <w:t>műszaki hátteret</w:t>
            </w:r>
            <w:r w:rsidRPr="00492D94">
              <w:rPr>
                <w:rFonts w:eastAsia="Calibri"/>
                <w:strike/>
                <w:sz w:val="22"/>
                <w:szCs w:val="22"/>
                <w:lang w:eastAsia="en-GB"/>
              </w:rPr>
              <w:t xml:space="preserve"> veszi igénybe, valamint </w:t>
            </w:r>
            <w:r w:rsidRPr="00492D94">
              <w:rPr>
                <w:rFonts w:eastAsia="Calibri"/>
                <w:b/>
                <w:strike/>
                <w:sz w:val="22"/>
                <w:szCs w:val="22"/>
                <w:lang w:eastAsia="en-GB"/>
              </w:rPr>
              <w:t>tanulmányi és kutatási létesítményei</w:t>
            </w:r>
            <w:r w:rsidRPr="00492D94">
              <w:rPr>
                <w:rFonts w:eastAsia="Calibri"/>
                <w:strike/>
                <w:sz w:val="22"/>
                <w:szCs w:val="22"/>
                <w:lang w:eastAsia="en-GB"/>
              </w:rPr>
              <w:t xml:space="preserve"> a következők: </w:t>
            </w:r>
          </w:p>
        </w:tc>
        <w:tc>
          <w:tcPr>
            <w:tcW w:w="4645" w:type="dxa"/>
            <w:shd w:val="clear" w:color="auto" w:fill="auto"/>
          </w:tcPr>
          <w:p w14:paraId="5B0CF2CB"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w:t>
            </w:r>
          </w:p>
        </w:tc>
      </w:tr>
      <w:tr w:rsidR="00AC4690" w:rsidRPr="00AC4690" w14:paraId="41E77EE0" w14:textId="77777777" w:rsidTr="00AC4690">
        <w:tc>
          <w:tcPr>
            <w:tcW w:w="4644" w:type="dxa"/>
            <w:shd w:val="clear" w:color="auto" w:fill="auto"/>
          </w:tcPr>
          <w:p w14:paraId="03C472F0"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 xml:space="preserve">4) A gazdasági szereplő a következő </w:t>
            </w:r>
            <w:proofErr w:type="spellStart"/>
            <w:r w:rsidRPr="00492D94">
              <w:rPr>
                <w:rFonts w:eastAsia="Calibri"/>
                <w:b/>
                <w:strike/>
                <w:sz w:val="22"/>
                <w:szCs w:val="22"/>
                <w:lang w:eastAsia="en-GB"/>
              </w:rPr>
              <w:t>ellátásilánc-irányítási</w:t>
            </w:r>
            <w:proofErr w:type="spellEnd"/>
            <w:r w:rsidRPr="00492D94">
              <w:rPr>
                <w:rFonts w:eastAsia="Calibri"/>
                <w:strike/>
                <w:sz w:val="22"/>
                <w:szCs w:val="22"/>
                <w:lang w:eastAsia="en-GB"/>
              </w:rPr>
              <w:t xml:space="preserve"> és ellenőrzési rendszereket tudja </w:t>
            </w:r>
            <w:r w:rsidRPr="00492D94">
              <w:rPr>
                <w:rFonts w:eastAsia="Calibri"/>
                <w:strike/>
                <w:sz w:val="22"/>
                <w:szCs w:val="22"/>
                <w:lang w:eastAsia="en-GB"/>
              </w:rPr>
              <w:lastRenderedPageBreak/>
              <w:t>alkalmazni a szerződés teljesítése során:</w:t>
            </w:r>
          </w:p>
        </w:tc>
        <w:tc>
          <w:tcPr>
            <w:tcW w:w="4645" w:type="dxa"/>
            <w:shd w:val="clear" w:color="auto" w:fill="auto"/>
          </w:tcPr>
          <w:p w14:paraId="227A1E42"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lastRenderedPageBreak/>
              <w:t>[……]</w:t>
            </w:r>
          </w:p>
        </w:tc>
      </w:tr>
      <w:tr w:rsidR="00AC4690" w:rsidRPr="00AC4690" w14:paraId="0EFB42B9" w14:textId="77777777" w:rsidTr="00AC4690">
        <w:tc>
          <w:tcPr>
            <w:tcW w:w="4644" w:type="dxa"/>
            <w:shd w:val="clear" w:color="auto" w:fill="auto"/>
          </w:tcPr>
          <w:p w14:paraId="68FB3A5A"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b/>
                <w:strike/>
                <w:sz w:val="22"/>
                <w:szCs w:val="22"/>
                <w:lang w:eastAsia="en-GB"/>
              </w:rPr>
              <w:lastRenderedPageBreak/>
              <w:t>5) Összetett leszállítandó termékek vagy teljesítendő szolgáltatások, vagy – rendkívüli esetben – különleges célra szolgáló termékek vagy szolgáltatások esetében:</w:t>
            </w:r>
            <w:r w:rsidRPr="00492D94">
              <w:rPr>
                <w:rFonts w:eastAsia="Calibri"/>
                <w:strike/>
                <w:sz w:val="22"/>
                <w:szCs w:val="22"/>
                <w:lang w:eastAsia="en-GB"/>
              </w:rPr>
              <w:br/>
              <w:t xml:space="preserve">A gazdasági szereplő lehetővé teszi </w:t>
            </w:r>
            <w:r w:rsidRPr="00492D94">
              <w:rPr>
                <w:rFonts w:eastAsia="Calibri"/>
                <w:b/>
                <w:strike/>
                <w:sz w:val="22"/>
                <w:szCs w:val="22"/>
                <w:lang w:eastAsia="en-GB"/>
              </w:rPr>
              <w:t>termelési vagy műszaki kapacitásaira</w:t>
            </w:r>
            <w:r w:rsidRPr="00492D94">
              <w:rPr>
                <w:rFonts w:eastAsia="Calibri"/>
                <w:strike/>
                <w:sz w:val="22"/>
                <w:szCs w:val="22"/>
                <w:lang w:eastAsia="en-GB"/>
              </w:rPr>
              <w:t xml:space="preserve">, és amennyiben szükséges, a rendelkezésére álló </w:t>
            </w:r>
            <w:r w:rsidRPr="00492D94">
              <w:rPr>
                <w:rFonts w:eastAsia="Calibri"/>
                <w:b/>
                <w:strike/>
                <w:sz w:val="22"/>
                <w:szCs w:val="22"/>
                <w:lang w:eastAsia="en-GB"/>
              </w:rPr>
              <w:t>tanulmányi és kutatási eszközökre</w:t>
            </w:r>
            <w:r w:rsidRPr="00492D94">
              <w:rPr>
                <w:rFonts w:eastAsia="Calibri"/>
                <w:strike/>
                <w:sz w:val="22"/>
                <w:szCs w:val="22"/>
                <w:lang w:eastAsia="en-GB"/>
              </w:rPr>
              <w:t xml:space="preserve"> és </w:t>
            </w:r>
            <w:r w:rsidRPr="00492D94">
              <w:rPr>
                <w:rFonts w:eastAsia="Calibri"/>
                <w:b/>
                <w:strike/>
                <w:sz w:val="22"/>
                <w:szCs w:val="22"/>
                <w:lang w:eastAsia="en-GB"/>
              </w:rPr>
              <w:t>minőségellenőrzési intézkedéseire</w:t>
            </w:r>
            <w:r w:rsidRPr="00492D94">
              <w:rPr>
                <w:rFonts w:eastAsia="Calibri"/>
                <w:strike/>
                <w:sz w:val="22"/>
                <w:szCs w:val="22"/>
                <w:lang w:eastAsia="en-GB"/>
              </w:rPr>
              <w:t xml:space="preserve"> vonatkozó </w:t>
            </w:r>
            <w:r w:rsidRPr="00492D94">
              <w:rPr>
                <w:rFonts w:eastAsia="Calibri"/>
                <w:b/>
                <w:strike/>
                <w:sz w:val="22"/>
                <w:szCs w:val="22"/>
                <w:lang w:eastAsia="en-GB"/>
              </w:rPr>
              <w:t>vizsgálatok</w:t>
            </w:r>
            <w:r w:rsidRPr="00492D94">
              <w:rPr>
                <w:rFonts w:eastAsia="Calibri"/>
                <w:b/>
                <w:strike/>
                <w:sz w:val="22"/>
                <w:szCs w:val="22"/>
                <w:vertAlign w:val="superscript"/>
                <w:lang w:eastAsia="en-GB"/>
              </w:rPr>
              <w:footnoteReference w:id="79"/>
            </w:r>
            <w:r w:rsidRPr="00492D94">
              <w:rPr>
                <w:rFonts w:eastAsia="Calibri"/>
                <w:strike/>
                <w:sz w:val="22"/>
                <w:szCs w:val="22"/>
                <w:lang w:eastAsia="en-GB"/>
              </w:rPr>
              <w:t xml:space="preserve"> elvégzését.</w:t>
            </w:r>
          </w:p>
        </w:tc>
        <w:tc>
          <w:tcPr>
            <w:tcW w:w="4645" w:type="dxa"/>
            <w:shd w:val="clear" w:color="auto" w:fill="auto"/>
          </w:tcPr>
          <w:p w14:paraId="08FA8CE1"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2"/>
                <w:szCs w:val="22"/>
                <w:lang w:eastAsia="en-GB"/>
              </w:rPr>
              <w:t>[] Igen [] Nem</w:t>
            </w:r>
          </w:p>
        </w:tc>
      </w:tr>
      <w:tr w:rsidR="00AC4690" w:rsidRPr="00AC4690" w14:paraId="712ACB81" w14:textId="77777777" w:rsidTr="00AC4690">
        <w:tc>
          <w:tcPr>
            <w:tcW w:w="4644" w:type="dxa"/>
            <w:shd w:val="clear" w:color="auto" w:fill="auto"/>
          </w:tcPr>
          <w:p w14:paraId="583B6269" w14:textId="77777777" w:rsidR="00AC4690" w:rsidRPr="00492D94" w:rsidRDefault="00AC4690" w:rsidP="00AC4690">
            <w:pPr>
              <w:widowControl/>
              <w:adjustRightInd/>
              <w:spacing w:before="120" w:after="120" w:line="240" w:lineRule="auto"/>
              <w:jc w:val="left"/>
              <w:textAlignment w:val="auto"/>
              <w:rPr>
                <w:rFonts w:eastAsia="Calibri"/>
                <w:b/>
                <w:strike/>
                <w:sz w:val="24"/>
                <w:szCs w:val="22"/>
                <w:shd w:val="clear" w:color="000000" w:fill="auto"/>
                <w:lang w:eastAsia="en-GB"/>
              </w:rPr>
            </w:pPr>
            <w:r w:rsidRPr="00492D94">
              <w:rPr>
                <w:rFonts w:eastAsia="Calibri"/>
                <w:strike/>
                <w:sz w:val="22"/>
                <w:szCs w:val="22"/>
                <w:lang w:eastAsia="en-GB"/>
              </w:rPr>
              <w:t xml:space="preserve">6) A következő </w:t>
            </w:r>
            <w:r w:rsidRPr="00492D94">
              <w:rPr>
                <w:rFonts w:eastAsia="Calibri"/>
                <w:b/>
                <w:strike/>
                <w:sz w:val="22"/>
                <w:szCs w:val="22"/>
                <w:lang w:eastAsia="en-GB"/>
              </w:rPr>
              <w:t>iskolai végzettséggel és szakképzettséggel</w:t>
            </w:r>
            <w:r w:rsidRPr="00492D94">
              <w:rPr>
                <w:rFonts w:eastAsia="Calibri"/>
                <w:strike/>
                <w:sz w:val="22"/>
                <w:szCs w:val="22"/>
                <w:lang w:eastAsia="en-GB"/>
              </w:rPr>
              <w:t xml:space="preserve"> rendelkeznek:</w:t>
            </w:r>
            <w:r w:rsidRPr="00492D94">
              <w:rPr>
                <w:rFonts w:eastAsia="Calibri"/>
                <w:strike/>
                <w:sz w:val="22"/>
                <w:szCs w:val="22"/>
                <w:lang w:eastAsia="en-GB"/>
              </w:rPr>
              <w:br/>
              <w:t xml:space="preserve">a) </w:t>
            </w:r>
            <w:proofErr w:type="spellStart"/>
            <w:proofErr w:type="gramStart"/>
            <w:r w:rsidRPr="00492D94">
              <w:rPr>
                <w:rFonts w:eastAsia="Calibri"/>
                <w:strike/>
                <w:sz w:val="22"/>
                <w:szCs w:val="22"/>
                <w:lang w:eastAsia="en-GB"/>
              </w:rPr>
              <w:t>A</w:t>
            </w:r>
            <w:proofErr w:type="spellEnd"/>
            <w:proofErr w:type="gramEnd"/>
            <w:r w:rsidRPr="00492D94">
              <w:rPr>
                <w:rFonts w:eastAsia="Calibri"/>
                <w:strike/>
                <w:sz w:val="22"/>
                <w:szCs w:val="22"/>
                <w:lang w:eastAsia="en-GB"/>
              </w:rPr>
              <w:t xml:space="preserve"> szolgáltató vagy maga a vállalkozó,</w:t>
            </w:r>
            <w:r w:rsidRPr="00492D94">
              <w:rPr>
                <w:rFonts w:eastAsia="Calibri"/>
                <w:strike/>
                <w:sz w:val="22"/>
                <w:szCs w:val="22"/>
                <w:lang w:eastAsia="en-GB"/>
              </w:rPr>
              <w:br/>
            </w:r>
            <w:r w:rsidRPr="00492D94">
              <w:rPr>
                <w:rFonts w:eastAsia="Calibri"/>
                <w:i/>
                <w:strike/>
                <w:sz w:val="22"/>
                <w:szCs w:val="22"/>
                <w:lang w:eastAsia="en-GB"/>
              </w:rPr>
              <w:t>és/vagy</w:t>
            </w:r>
            <w:r w:rsidRPr="00492D94">
              <w:rPr>
                <w:rFonts w:eastAsia="Calibri"/>
                <w:strike/>
                <w:sz w:val="22"/>
                <w:szCs w:val="22"/>
                <w:lang w:eastAsia="en-GB"/>
              </w:rPr>
              <w:t xml:space="preserve"> (a vonatkozó hirdetményben vagy a közbeszerzési dokumentumokban foglalt követelményektől függően)</w:t>
            </w:r>
            <w:r w:rsidRPr="00492D94">
              <w:rPr>
                <w:rFonts w:eastAsia="Calibri"/>
                <w:strike/>
                <w:sz w:val="22"/>
                <w:szCs w:val="22"/>
                <w:lang w:eastAsia="en-GB"/>
              </w:rPr>
              <w:br/>
              <w:t>b) Annak vezetői személyzete:</w:t>
            </w:r>
          </w:p>
        </w:tc>
        <w:tc>
          <w:tcPr>
            <w:tcW w:w="4645" w:type="dxa"/>
            <w:shd w:val="clear" w:color="auto" w:fill="auto"/>
          </w:tcPr>
          <w:p w14:paraId="793B409D"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2"/>
                <w:szCs w:val="22"/>
                <w:lang w:eastAsia="en-GB"/>
              </w:rPr>
              <w:t>a) [</w:t>
            </w:r>
            <w:proofErr w:type="gramStart"/>
            <w:r w:rsidRPr="00492D94">
              <w:rPr>
                <w:rFonts w:eastAsia="Calibri"/>
                <w:strike/>
                <w:sz w:val="22"/>
                <w:szCs w:val="22"/>
                <w:lang w:eastAsia="en-GB"/>
              </w:rPr>
              <w:t>……</w:t>
            </w:r>
            <w:proofErr w:type="gramEnd"/>
            <w:r w:rsidRPr="00492D94">
              <w:rPr>
                <w:rFonts w:eastAsia="Calibri"/>
                <w:strike/>
                <w:sz w:val="22"/>
                <w:szCs w:val="22"/>
                <w:lang w:eastAsia="en-GB"/>
              </w:rPr>
              <w:t>]</w:t>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2"/>
                <w:szCs w:val="22"/>
                <w:lang w:eastAsia="en-GB"/>
              </w:rPr>
              <w:t>b) [……]</w:t>
            </w:r>
          </w:p>
        </w:tc>
      </w:tr>
      <w:tr w:rsidR="00AC4690" w:rsidRPr="00AC4690" w14:paraId="46F28338" w14:textId="77777777" w:rsidTr="00AC4690">
        <w:tc>
          <w:tcPr>
            <w:tcW w:w="4644" w:type="dxa"/>
            <w:shd w:val="clear" w:color="auto" w:fill="auto"/>
          </w:tcPr>
          <w:p w14:paraId="11CE1977"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7) A gazdasági szereplő a következő </w:t>
            </w:r>
            <w:r w:rsidRPr="00492D94">
              <w:rPr>
                <w:rFonts w:eastAsia="Calibri"/>
                <w:b/>
                <w:strike/>
                <w:sz w:val="22"/>
                <w:szCs w:val="22"/>
                <w:lang w:eastAsia="en-GB"/>
              </w:rPr>
              <w:t>környezetvédelmi intézkedéseket</w:t>
            </w:r>
            <w:r w:rsidRPr="00492D94">
              <w:rPr>
                <w:rFonts w:eastAsia="Calibri"/>
                <w:strike/>
                <w:sz w:val="22"/>
                <w:szCs w:val="22"/>
                <w:lang w:eastAsia="en-GB"/>
              </w:rPr>
              <w:t xml:space="preserve"> tudja alkalmazni a szerződés teljesítése során:</w:t>
            </w:r>
          </w:p>
        </w:tc>
        <w:tc>
          <w:tcPr>
            <w:tcW w:w="4645" w:type="dxa"/>
            <w:shd w:val="clear" w:color="auto" w:fill="auto"/>
          </w:tcPr>
          <w:p w14:paraId="2AB3989D"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w:t>
            </w:r>
          </w:p>
        </w:tc>
      </w:tr>
      <w:tr w:rsidR="00AC4690" w:rsidRPr="00AC4690" w14:paraId="07D2AD61" w14:textId="77777777" w:rsidTr="00AC4690">
        <w:tc>
          <w:tcPr>
            <w:tcW w:w="4644" w:type="dxa"/>
            <w:shd w:val="clear" w:color="auto" w:fill="auto"/>
          </w:tcPr>
          <w:p w14:paraId="60A0E06C"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8) A gazdasági szereplő </w:t>
            </w:r>
            <w:r w:rsidRPr="00492D94">
              <w:rPr>
                <w:rFonts w:eastAsia="Calibri"/>
                <w:b/>
                <w:strike/>
                <w:sz w:val="22"/>
                <w:szCs w:val="22"/>
                <w:lang w:eastAsia="en-GB"/>
              </w:rPr>
              <w:t>átlagos éves statisztikai állományi létszáma</w:t>
            </w:r>
            <w:r w:rsidRPr="00492D94">
              <w:rPr>
                <w:rFonts w:eastAsia="Calibri"/>
                <w:strike/>
                <w:sz w:val="22"/>
                <w:szCs w:val="22"/>
                <w:lang w:eastAsia="en-GB"/>
              </w:rPr>
              <w:t xml:space="preserve"> és vezetői létszáma az utolsó három évre vonatkozóan a következő volt:</w:t>
            </w:r>
          </w:p>
        </w:tc>
        <w:tc>
          <w:tcPr>
            <w:tcW w:w="4645" w:type="dxa"/>
            <w:shd w:val="clear" w:color="auto" w:fill="auto"/>
          </w:tcPr>
          <w:p w14:paraId="16CE6A5A"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Év, átlagos statisztikai állományi létszám:</w:t>
            </w:r>
            <w:r w:rsidRPr="00492D94">
              <w:rPr>
                <w:rFonts w:eastAsia="Calibri"/>
                <w:strike/>
                <w:sz w:val="24"/>
                <w:szCs w:val="22"/>
                <w:lang w:eastAsia="en-GB"/>
              </w:rPr>
              <w:br/>
            </w:r>
            <w:r w:rsidRPr="00492D94">
              <w:rPr>
                <w:rFonts w:eastAsia="Calibri"/>
                <w:strike/>
                <w:sz w:val="22"/>
                <w:szCs w:val="22"/>
                <w:lang w:eastAsia="en-GB"/>
              </w:rPr>
              <w:t>[</w:t>
            </w:r>
            <w:proofErr w:type="gramStart"/>
            <w:r w:rsidRPr="00492D94">
              <w:rPr>
                <w:rFonts w:eastAsia="Calibri"/>
                <w:strike/>
                <w:sz w:val="22"/>
                <w:szCs w:val="22"/>
                <w:lang w:eastAsia="en-GB"/>
              </w:rPr>
              <w:t>……</w:t>
            </w:r>
            <w:proofErr w:type="gramEnd"/>
            <w:r w:rsidRPr="00492D94">
              <w:rPr>
                <w:rFonts w:eastAsia="Calibri"/>
                <w:strike/>
                <w:sz w:val="22"/>
                <w:szCs w:val="22"/>
                <w:lang w:eastAsia="en-GB"/>
              </w:rPr>
              <w:t>],[……],</w:t>
            </w:r>
            <w:r w:rsidRPr="00492D94">
              <w:rPr>
                <w:rFonts w:eastAsia="Calibri"/>
                <w:strike/>
                <w:sz w:val="24"/>
                <w:szCs w:val="22"/>
                <w:lang w:eastAsia="en-GB"/>
              </w:rPr>
              <w:br/>
            </w:r>
            <w:r w:rsidRPr="00492D94">
              <w:rPr>
                <w:rFonts w:eastAsia="Calibri"/>
                <w:strike/>
                <w:sz w:val="22"/>
                <w:szCs w:val="22"/>
                <w:lang w:eastAsia="en-GB"/>
              </w:rPr>
              <w:t>[……],[……],</w:t>
            </w:r>
            <w:r w:rsidRPr="00492D94">
              <w:rPr>
                <w:rFonts w:eastAsia="Calibri"/>
                <w:strike/>
                <w:sz w:val="24"/>
                <w:szCs w:val="22"/>
                <w:lang w:eastAsia="en-GB"/>
              </w:rPr>
              <w:br/>
            </w:r>
            <w:r w:rsidRPr="00492D94">
              <w:rPr>
                <w:rFonts w:eastAsia="Calibri"/>
                <w:strike/>
                <w:sz w:val="22"/>
                <w:szCs w:val="22"/>
                <w:lang w:eastAsia="en-GB"/>
              </w:rPr>
              <w:t>[……],[……],</w:t>
            </w:r>
            <w:r w:rsidRPr="00492D94">
              <w:rPr>
                <w:rFonts w:eastAsia="Calibri"/>
                <w:strike/>
                <w:sz w:val="24"/>
                <w:szCs w:val="22"/>
                <w:lang w:eastAsia="en-GB"/>
              </w:rPr>
              <w:br/>
            </w:r>
            <w:r w:rsidRPr="00492D94">
              <w:rPr>
                <w:rFonts w:eastAsia="Calibri"/>
                <w:strike/>
                <w:sz w:val="22"/>
                <w:szCs w:val="22"/>
                <w:lang w:eastAsia="en-GB"/>
              </w:rPr>
              <w:t>Év, vezetői létszám:</w:t>
            </w:r>
            <w:r w:rsidRPr="00492D94">
              <w:rPr>
                <w:rFonts w:eastAsia="Calibri"/>
                <w:strike/>
                <w:sz w:val="24"/>
                <w:szCs w:val="22"/>
                <w:lang w:eastAsia="en-GB"/>
              </w:rPr>
              <w:br/>
            </w:r>
            <w:r w:rsidRPr="00492D94">
              <w:rPr>
                <w:rFonts w:eastAsia="Calibri"/>
                <w:strike/>
                <w:sz w:val="22"/>
                <w:szCs w:val="22"/>
                <w:lang w:eastAsia="en-GB"/>
              </w:rPr>
              <w:t>[……],[……],</w:t>
            </w:r>
            <w:r w:rsidRPr="00492D94">
              <w:rPr>
                <w:rFonts w:eastAsia="Calibri"/>
                <w:strike/>
                <w:sz w:val="24"/>
                <w:szCs w:val="22"/>
                <w:lang w:eastAsia="en-GB"/>
              </w:rPr>
              <w:br/>
            </w:r>
            <w:r w:rsidRPr="00492D94">
              <w:rPr>
                <w:rFonts w:eastAsia="Calibri"/>
                <w:strike/>
                <w:sz w:val="22"/>
                <w:szCs w:val="22"/>
                <w:lang w:eastAsia="en-GB"/>
              </w:rPr>
              <w:t>[……],[……],</w:t>
            </w:r>
            <w:r w:rsidRPr="00492D94">
              <w:rPr>
                <w:rFonts w:eastAsia="Calibri"/>
                <w:strike/>
                <w:sz w:val="24"/>
                <w:szCs w:val="22"/>
                <w:lang w:eastAsia="en-GB"/>
              </w:rPr>
              <w:br/>
            </w:r>
            <w:r w:rsidRPr="00492D94">
              <w:rPr>
                <w:rFonts w:eastAsia="Calibri"/>
                <w:strike/>
                <w:sz w:val="22"/>
                <w:szCs w:val="22"/>
                <w:lang w:eastAsia="en-GB"/>
              </w:rPr>
              <w:t>[……],[……]</w:t>
            </w:r>
          </w:p>
        </w:tc>
      </w:tr>
      <w:tr w:rsidR="00AC4690" w:rsidRPr="00AC4690" w14:paraId="2FAD097C" w14:textId="77777777" w:rsidTr="00AC4690">
        <w:tc>
          <w:tcPr>
            <w:tcW w:w="4644" w:type="dxa"/>
            <w:shd w:val="clear" w:color="auto" w:fill="auto"/>
          </w:tcPr>
          <w:p w14:paraId="38521BEF"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9) A következő </w:t>
            </w:r>
            <w:r w:rsidRPr="00492D94">
              <w:rPr>
                <w:rFonts w:eastAsia="Calibri"/>
                <w:b/>
                <w:strike/>
                <w:sz w:val="22"/>
                <w:szCs w:val="22"/>
                <w:lang w:eastAsia="en-GB"/>
              </w:rPr>
              <w:t>eszközök, berendezések vagy műszaki felszerelések</w:t>
            </w:r>
            <w:r w:rsidRPr="00492D94">
              <w:rPr>
                <w:rFonts w:eastAsia="Calibri"/>
                <w:strike/>
                <w:sz w:val="22"/>
                <w:szCs w:val="22"/>
                <w:lang w:eastAsia="en-GB"/>
              </w:rPr>
              <w:t xml:space="preserve"> fognak a gazdasági szereplő rendelkezésére állni a szerződés teljesítéséhez:</w:t>
            </w:r>
          </w:p>
        </w:tc>
        <w:tc>
          <w:tcPr>
            <w:tcW w:w="4645" w:type="dxa"/>
            <w:shd w:val="clear" w:color="auto" w:fill="auto"/>
          </w:tcPr>
          <w:p w14:paraId="4106746B"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w:t>
            </w:r>
          </w:p>
        </w:tc>
      </w:tr>
      <w:tr w:rsidR="00AC4690" w:rsidRPr="00AC4690" w14:paraId="7BD624A7" w14:textId="77777777" w:rsidTr="00AC4690">
        <w:tc>
          <w:tcPr>
            <w:tcW w:w="4644" w:type="dxa"/>
            <w:shd w:val="clear" w:color="auto" w:fill="auto"/>
          </w:tcPr>
          <w:p w14:paraId="1C51A102"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10) A gazdasági szereplő a szerződés következő </w:t>
            </w:r>
            <w:r w:rsidRPr="00492D94">
              <w:rPr>
                <w:rFonts w:eastAsia="Calibri"/>
                <w:b/>
                <w:strike/>
                <w:sz w:val="22"/>
                <w:szCs w:val="22"/>
                <w:lang w:eastAsia="en-GB"/>
              </w:rPr>
              <w:t>részére (azaz százalékára)</w:t>
            </w:r>
            <w:r w:rsidRPr="00492D94">
              <w:rPr>
                <w:rFonts w:eastAsia="Calibri"/>
                <w:strike/>
                <w:sz w:val="22"/>
                <w:szCs w:val="22"/>
                <w:lang w:eastAsia="en-GB"/>
              </w:rPr>
              <w:t xml:space="preserve"> nézve </w:t>
            </w:r>
            <w:r w:rsidRPr="00492D94">
              <w:rPr>
                <w:rFonts w:eastAsia="Calibri"/>
                <w:strike/>
                <w:sz w:val="22"/>
                <w:szCs w:val="22"/>
                <w:vertAlign w:val="superscript"/>
                <w:lang w:eastAsia="en-GB"/>
              </w:rPr>
              <w:footnoteReference w:id="80"/>
            </w:r>
            <w:r w:rsidRPr="00492D94">
              <w:rPr>
                <w:rFonts w:eastAsia="Calibri"/>
                <w:b/>
                <w:strike/>
                <w:sz w:val="22"/>
                <w:szCs w:val="22"/>
                <w:lang w:eastAsia="en-GB"/>
              </w:rPr>
              <w:t>kíván esetleg harmadik féllel szerződést kötni</w:t>
            </w:r>
            <w:r w:rsidRPr="00492D94">
              <w:rPr>
                <w:rFonts w:eastAsia="Calibri"/>
                <w:strike/>
                <w:sz w:val="22"/>
                <w:szCs w:val="22"/>
                <w:lang w:eastAsia="en-GB"/>
              </w:rPr>
              <w:t>:</w:t>
            </w:r>
          </w:p>
        </w:tc>
        <w:tc>
          <w:tcPr>
            <w:tcW w:w="4645" w:type="dxa"/>
            <w:shd w:val="clear" w:color="auto" w:fill="auto"/>
          </w:tcPr>
          <w:p w14:paraId="029A7DBB"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w:t>
            </w:r>
          </w:p>
        </w:tc>
      </w:tr>
      <w:tr w:rsidR="00AC4690" w:rsidRPr="00AC4690" w14:paraId="2F2F48D1" w14:textId="77777777" w:rsidTr="00AC4690">
        <w:tc>
          <w:tcPr>
            <w:tcW w:w="4644" w:type="dxa"/>
            <w:shd w:val="clear" w:color="auto" w:fill="auto"/>
          </w:tcPr>
          <w:p w14:paraId="614923F0"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11) </w:t>
            </w:r>
            <w:r w:rsidRPr="00492D94">
              <w:rPr>
                <w:rFonts w:eastAsia="Calibri"/>
                <w:b/>
                <w:i/>
                <w:strike/>
                <w:sz w:val="22"/>
                <w:szCs w:val="22"/>
                <w:lang w:eastAsia="en-GB"/>
              </w:rPr>
              <w:t>Árubeszerzésre irányuló közbeszerzési szerződés</w:t>
            </w:r>
            <w:r w:rsidRPr="00492D94">
              <w:rPr>
                <w:rFonts w:eastAsia="Calibri"/>
                <w:strike/>
                <w:sz w:val="22"/>
                <w:szCs w:val="22"/>
                <w:lang w:eastAsia="en-GB"/>
              </w:rPr>
              <w:t xml:space="preserve"> esetében:</w:t>
            </w:r>
            <w:r w:rsidRPr="00492D94">
              <w:rPr>
                <w:rFonts w:eastAsia="Calibri"/>
                <w:strike/>
                <w:sz w:val="22"/>
                <w:szCs w:val="22"/>
                <w:lang w:eastAsia="en-GB"/>
              </w:rPr>
              <w:br/>
              <w:t xml:space="preserve">A gazdasági szereplő szállítani fogja a leszállítandó termékekre vonatkozó mintákat, leírásokat vagy fényképeket, amelyeket nem kell </w:t>
            </w:r>
            <w:r w:rsidRPr="00492D94">
              <w:rPr>
                <w:rFonts w:eastAsia="Calibri"/>
                <w:strike/>
                <w:sz w:val="22"/>
                <w:szCs w:val="22"/>
                <w:lang w:eastAsia="en-GB"/>
              </w:rPr>
              <w:lastRenderedPageBreak/>
              <w:t>hitelességi tanúsítványnak kísérnie;</w:t>
            </w:r>
            <w:r w:rsidRPr="00492D94">
              <w:rPr>
                <w:rFonts w:eastAsia="Calibri"/>
                <w:strike/>
                <w:sz w:val="22"/>
                <w:szCs w:val="22"/>
                <w:lang w:eastAsia="en-GB"/>
              </w:rPr>
              <w:br/>
              <w:t>Adott esetben a gazdasági szereplő továbbá kijelenti, hogy rendelkezésre fogja bocsátani az előírt hitelességi igazolásokat.</w:t>
            </w:r>
            <w:r w:rsidRPr="00492D94">
              <w:rPr>
                <w:rFonts w:eastAsia="Calibri"/>
                <w:strike/>
                <w:sz w:val="22"/>
                <w:szCs w:val="22"/>
                <w:lang w:eastAsia="en-GB"/>
              </w:rPr>
              <w:br/>
              <w:t>Ha a vonatkozó információ elektronikusan elérhető, kérjük, adja meg a következő információkat</w:t>
            </w:r>
            <w:r w:rsidRPr="00492D94">
              <w:rPr>
                <w:rFonts w:eastAsia="Calibri"/>
                <w:i/>
                <w:strike/>
                <w:sz w:val="22"/>
                <w:szCs w:val="22"/>
                <w:lang w:eastAsia="en-GB"/>
              </w:rPr>
              <w:t>:</w:t>
            </w:r>
          </w:p>
        </w:tc>
        <w:tc>
          <w:tcPr>
            <w:tcW w:w="4645" w:type="dxa"/>
            <w:shd w:val="clear" w:color="auto" w:fill="auto"/>
          </w:tcPr>
          <w:p w14:paraId="4DF4961D"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lastRenderedPageBreak/>
              <w:br/>
              <w:t>[] Igen [] Nem</w:t>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lastRenderedPageBreak/>
              <w:t>[] Igen [] Nem</w:t>
            </w:r>
            <w:r w:rsidRPr="00492D94">
              <w:rPr>
                <w:rFonts w:eastAsia="Calibri"/>
                <w:strike/>
                <w:sz w:val="22"/>
                <w:szCs w:val="22"/>
                <w:lang w:eastAsia="en-GB"/>
              </w:rPr>
              <w:br/>
            </w:r>
          </w:p>
          <w:p w14:paraId="3B2FADE7"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br/>
              <w:t>(internetcím, a kibocsátó hatóság vagy testület, a dokumentáció pontos hivatkozási adatai): [</w:t>
            </w:r>
            <w:proofErr w:type="gramStart"/>
            <w:r w:rsidRPr="00492D94">
              <w:rPr>
                <w:rFonts w:eastAsia="Calibri"/>
                <w:strike/>
                <w:sz w:val="22"/>
                <w:szCs w:val="22"/>
                <w:lang w:eastAsia="en-GB"/>
              </w:rPr>
              <w:t>……</w:t>
            </w:r>
            <w:proofErr w:type="gramEnd"/>
            <w:r w:rsidRPr="00492D94">
              <w:rPr>
                <w:rFonts w:eastAsia="Calibri"/>
                <w:strike/>
                <w:sz w:val="22"/>
                <w:szCs w:val="22"/>
                <w:lang w:eastAsia="en-GB"/>
              </w:rPr>
              <w:t>][……][……]</w:t>
            </w:r>
          </w:p>
        </w:tc>
      </w:tr>
      <w:tr w:rsidR="00AC4690" w:rsidRPr="00AC4690" w14:paraId="1A1A1DF8" w14:textId="77777777" w:rsidTr="00AC4690">
        <w:tc>
          <w:tcPr>
            <w:tcW w:w="4644" w:type="dxa"/>
            <w:shd w:val="clear" w:color="auto" w:fill="auto"/>
          </w:tcPr>
          <w:p w14:paraId="440941DB" w14:textId="77777777" w:rsidR="00AC4690" w:rsidRPr="00492D94" w:rsidRDefault="00AC4690" w:rsidP="00AC4690">
            <w:pPr>
              <w:widowControl/>
              <w:adjustRightInd/>
              <w:spacing w:before="120" w:after="120" w:line="240" w:lineRule="auto"/>
              <w:jc w:val="left"/>
              <w:textAlignment w:val="auto"/>
              <w:rPr>
                <w:rFonts w:eastAsia="Calibri"/>
                <w:strike/>
                <w:sz w:val="24"/>
                <w:szCs w:val="22"/>
                <w:shd w:val="clear" w:color="000000" w:fill="auto"/>
                <w:lang w:eastAsia="en-GB"/>
              </w:rPr>
            </w:pPr>
            <w:r w:rsidRPr="00492D94">
              <w:rPr>
                <w:rFonts w:eastAsia="Calibri"/>
                <w:strike/>
                <w:sz w:val="22"/>
                <w:szCs w:val="22"/>
                <w:lang w:eastAsia="en-GB"/>
              </w:rPr>
              <w:lastRenderedPageBreak/>
              <w:t xml:space="preserve">12) </w:t>
            </w:r>
            <w:r w:rsidRPr="00492D94">
              <w:rPr>
                <w:rFonts w:eastAsia="Calibri"/>
                <w:b/>
                <w:i/>
                <w:strike/>
                <w:sz w:val="22"/>
                <w:szCs w:val="22"/>
                <w:lang w:eastAsia="en-GB"/>
              </w:rPr>
              <w:t>Árubeszerzésre irányuló közbeszerzési szerződés</w:t>
            </w:r>
            <w:r w:rsidRPr="00492D94">
              <w:rPr>
                <w:rFonts w:eastAsia="Calibri"/>
                <w:strike/>
                <w:sz w:val="22"/>
                <w:szCs w:val="22"/>
                <w:lang w:eastAsia="en-GB"/>
              </w:rPr>
              <w:t xml:space="preserve"> esetében:</w:t>
            </w:r>
            <w:r w:rsidRPr="00492D94">
              <w:rPr>
                <w:rFonts w:eastAsia="Calibri"/>
                <w:strike/>
                <w:sz w:val="22"/>
                <w:szCs w:val="22"/>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92D94">
              <w:rPr>
                <w:rFonts w:eastAsia="Calibri"/>
                <w:strike/>
                <w:sz w:val="22"/>
                <w:szCs w:val="22"/>
                <w:lang w:eastAsia="en-GB"/>
              </w:rPr>
              <w:br/>
            </w:r>
            <w:r w:rsidRPr="00492D94">
              <w:rPr>
                <w:rFonts w:eastAsia="Calibri"/>
                <w:b/>
                <w:strike/>
                <w:sz w:val="22"/>
                <w:szCs w:val="22"/>
                <w:lang w:eastAsia="en-GB"/>
              </w:rPr>
              <w:t>Amennyiben nem</w:t>
            </w:r>
            <w:r w:rsidRPr="00492D94">
              <w:rPr>
                <w:rFonts w:eastAsia="Calibri"/>
                <w:strike/>
                <w:sz w:val="22"/>
                <w:szCs w:val="22"/>
                <w:lang w:eastAsia="en-GB"/>
              </w:rPr>
              <w:t>, úgy kérjük, adja meg ennek okát, és azt, hogy milyen egyéb bizonyítási eszközök bocsáthatók rendelkezésre:</w:t>
            </w:r>
            <w:r w:rsidRPr="00492D94">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323056C9"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4"/>
                <w:szCs w:val="22"/>
                <w:lang w:eastAsia="en-GB"/>
              </w:rPr>
              <w:br/>
            </w:r>
            <w:r w:rsidRPr="00492D94">
              <w:rPr>
                <w:rFonts w:eastAsia="Calibri"/>
                <w:strike/>
                <w:sz w:val="22"/>
                <w:szCs w:val="22"/>
                <w:lang w:eastAsia="en-GB"/>
              </w:rPr>
              <w:t>[] Igen [] Nem</w:t>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2"/>
                <w:szCs w:val="22"/>
                <w:lang w:eastAsia="en-GB"/>
              </w:rPr>
              <w:t>[…]</w:t>
            </w:r>
          </w:p>
          <w:p w14:paraId="037E29E6"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br/>
            </w:r>
            <w:r w:rsidRPr="00492D94">
              <w:rPr>
                <w:rFonts w:eastAsia="Calibri"/>
                <w:strike/>
                <w:sz w:val="22"/>
                <w:szCs w:val="22"/>
                <w:lang w:eastAsia="en-GB"/>
              </w:rPr>
              <w:t>(internetcím, a kibocsátó hatóság vagy testület, a dokumentáció pontos hivatkozási adatai): [</w:t>
            </w:r>
            <w:proofErr w:type="gramStart"/>
            <w:r w:rsidRPr="00492D94">
              <w:rPr>
                <w:rFonts w:eastAsia="Calibri"/>
                <w:strike/>
                <w:sz w:val="22"/>
                <w:szCs w:val="22"/>
                <w:lang w:eastAsia="en-GB"/>
              </w:rPr>
              <w:t>……</w:t>
            </w:r>
            <w:proofErr w:type="gramEnd"/>
            <w:r w:rsidRPr="00492D94">
              <w:rPr>
                <w:rFonts w:eastAsia="Calibri"/>
                <w:strike/>
                <w:sz w:val="22"/>
                <w:szCs w:val="22"/>
                <w:lang w:eastAsia="en-GB"/>
              </w:rPr>
              <w:t>][……][……]</w:t>
            </w:r>
          </w:p>
        </w:tc>
      </w:tr>
    </w:tbl>
    <w:p w14:paraId="76FC7C85" w14:textId="77777777" w:rsidR="00AC4690" w:rsidRPr="00AC4690" w:rsidRDefault="00AC4690" w:rsidP="00AC4690">
      <w:pPr>
        <w:keepNext/>
        <w:widowControl/>
        <w:adjustRightInd/>
        <w:spacing w:before="120" w:after="360" w:line="240" w:lineRule="auto"/>
        <w:jc w:val="center"/>
        <w:textAlignment w:val="auto"/>
        <w:rPr>
          <w:rFonts w:eastAsia="Calibri"/>
          <w:b/>
          <w:smallCaps/>
          <w:sz w:val="22"/>
          <w:szCs w:val="22"/>
          <w:lang w:eastAsia="en-GB"/>
        </w:rPr>
      </w:pPr>
      <w:bookmarkStart w:id="20" w:name="_DV_M4307"/>
      <w:bookmarkStart w:id="21" w:name="_DV_M4308"/>
      <w:bookmarkStart w:id="22" w:name="_DV_M4309"/>
      <w:bookmarkStart w:id="23" w:name="_DV_M4310"/>
      <w:bookmarkStart w:id="24" w:name="_DV_M4311"/>
      <w:bookmarkStart w:id="25" w:name="_DV_M4312"/>
      <w:bookmarkEnd w:id="20"/>
      <w:bookmarkEnd w:id="21"/>
      <w:bookmarkEnd w:id="22"/>
      <w:bookmarkEnd w:id="23"/>
      <w:bookmarkEnd w:id="24"/>
      <w:bookmarkEnd w:id="25"/>
      <w:r w:rsidRPr="00AC4690">
        <w:rPr>
          <w:rFonts w:eastAsia="Calibri"/>
          <w:b/>
          <w:smallCaps/>
          <w:sz w:val="22"/>
          <w:szCs w:val="22"/>
          <w:lang w:eastAsia="en-GB"/>
        </w:rPr>
        <w:t>D: Minőségbiztosítási rendszerek és környezetvédelmi vezetési szabványok</w:t>
      </w:r>
    </w:p>
    <w:p w14:paraId="4F41FAD1"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 xml:space="preserve">A gazdasági szereplőnek </w:t>
      </w:r>
      <w:r w:rsidRPr="00AC4690">
        <w:rPr>
          <w:rFonts w:eastAsia="Calibri"/>
          <w:b/>
          <w:sz w:val="22"/>
          <w:szCs w:val="22"/>
          <w:u w:val="single"/>
          <w:lang w:eastAsia="en-GB"/>
        </w:rPr>
        <w:t>kizárólag</w:t>
      </w:r>
      <w:r w:rsidRPr="00AC4690">
        <w:rPr>
          <w:rFonts w:eastAsia="Calibri"/>
          <w:b/>
          <w:sz w:val="22"/>
          <w:szCs w:val="22"/>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2145B2E7" w14:textId="77777777" w:rsidTr="00AC4690">
        <w:tc>
          <w:tcPr>
            <w:tcW w:w="4644" w:type="dxa"/>
            <w:shd w:val="clear" w:color="auto" w:fill="auto"/>
          </w:tcPr>
          <w:p w14:paraId="3140118C"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Minőségbiztosítási rendszerek és környezetvédelmi vezetési szabványok</w:t>
            </w:r>
          </w:p>
        </w:tc>
        <w:tc>
          <w:tcPr>
            <w:tcW w:w="4645" w:type="dxa"/>
            <w:shd w:val="clear" w:color="auto" w:fill="auto"/>
          </w:tcPr>
          <w:p w14:paraId="01EDF7BD"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Válasz:</w:t>
            </w:r>
          </w:p>
        </w:tc>
      </w:tr>
      <w:tr w:rsidR="00AC4690" w:rsidRPr="00AC4690" w14:paraId="462DFC6F" w14:textId="77777777" w:rsidTr="00AC4690">
        <w:tc>
          <w:tcPr>
            <w:tcW w:w="4644" w:type="dxa"/>
            <w:shd w:val="clear" w:color="auto" w:fill="auto"/>
          </w:tcPr>
          <w:p w14:paraId="09ED05F7" w14:textId="77777777" w:rsidR="00AC4690" w:rsidRPr="00492D94" w:rsidRDefault="00AC4690" w:rsidP="00AC4690">
            <w:pPr>
              <w:widowControl/>
              <w:adjustRightInd/>
              <w:spacing w:before="120" w:after="120" w:line="240" w:lineRule="auto"/>
              <w:textAlignment w:val="auto"/>
              <w:rPr>
                <w:rFonts w:eastAsia="Calibri"/>
                <w:strike/>
                <w:sz w:val="24"/>
                <w:szCs w:val="22"/>
                <w:lang w:eastAsia="en-GB"/>
              </w:rPr>
            </w:pPr>
            <w:r w:rsidRPr="00492D94">
              <w:rPr>
                <w:rFonts w:eastAsia="Calibri"/>
                <w:strike/>
                <w:sz w:val="22"/>
                <w:szCs w:val="22"/>
                <w:lang w:eastAsia="en-GB"/>
              </w:rPr>
              <w:t xml:space="preserve">Be tud-e nyújtani a gazdasági szereplő olyan, független testület által kiállított </w:t>
            </w:r>
            <w:r w:rsidRPr="00492D94">
              <w:rPr>
                <w:rFonts w:eastAsia="Calibri"/>
                <w:b/>
                <w:strike/>
                <w:sz w:val="22"/>
                <w:szCs w:val="22"/>
                <w:lang w:eastAsia="en-GB"/>
              </w:rPr>
              <w:t>igazolást,</w:t>
            </w:r>
            <w:r w:rsidRPr="00492D94">
              <w:rPr>
                <w:rFonts w:eastAsia="Calibri"/>
                <w:strike/>
                <w:sz w:val="22"/>
                <w:szCs w:val="22"/>
                <w:lang w:eastAsia="en-GB"/>
              </w:rPr>
              <w:t xml:space="preserve"> amely tanúsítja, hogy a gazdasági szereplő egyes meghatározott </w:t>
            </w:r>
            <w:r w:rsidRPr="00492D94">
              <w:rPr>
                <w:rFonts w:eastAsia="Calibri"/>
                <w:b/>
                <w:strike/>
                <w:sz w:val="22"/>
                <w:szCs w:val="22"/>
                <w:lang w:eastAsia="en-GB"/>
              </w:rPr>
              <w:t>minőségbiztosítási szabványoknak</w:t>
            </w:r>
            <w:r w:rsidRPr="00492D94">
              <w:rPr>
                <w:rFonts w:eastAsia="Calibri"/>
                <w:strike/>
                <w:sz w:val="22"/>
                <w:szCs w:val="22"/>
                <w:lang w:eastAsia="en-GB"/>
              </w:rPr>
              <w:t xml:space="preserve"> megfelel, ideértve a fogyatékossággal élők számára biztosított hozzáférésére vonatkozó szabványokat is?</w:t>
            </w:r>
            <w:r w:rsidRPr="00492D94">
              <w:rPr>
                <w:rFonts w:eastAsia="Calibri"/>
                <w:strike/>
                <w:sz w:val="22"/>
                <w:szCs w:val="22"/>
                <w:lang w:eastAsia="en-GB"/>
              </w:rPr>
              <w:br/>
            </w:r>
            <w:r w:rsidRPr="00492D94">
              <w:rPr>
                <w:rFonts w:eastAsia="Calibri"/>
                <w:b/>
                <w:strike/>
                <w:sz w:val="22"/>
                <w:szCs w:val="22"/>
                <w:lang w:eastAsia="en-GB"/>
              </w:rPr>
              <w:t>Amennyiben nem</w:t>
            </w:r>
            <w:r w:rsidRPr="00492D94">
              <w:rPr>
                <w:rFonts w:eastAsia="Calibri"/>
                <w:strike/>
                <w:sz w:val="22"/>
                <w:szCs w:val="22"/>
                <w:lang w:eastAsia="en-GB"/>
              </w:rPr>
              <w:t>, úgy kérjük, adja meg ennek okát, valamint azt, hogy milyen egyéb bizonyítási eszközök bocsáthatók rendelkezésre a minőségbiztosítási rendszert illetően:</w:t>
            </w:r>
            <w:r w:rsidRPr="00492D94">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650A8821"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Igen [] Nem</w:t>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p>
          <w:p w14:paraId="60154B0E"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br/>
            </w:r>
            <w:r w:rsidRPr="00492D94">
              <w:rPr>
                <w:rFonts w:eastAsia="Calibri"/>
                <w:strike/>
                <w:sz w:val="22"/>
                <w:szCs w:val="22"/>
                <w:lang w:eastAsia="en-GB"/>
              </w:rPr>
              <w:t>[……] [……]</w:t>
            </w:r>
            <w:r w:rsidRPr="00492D94">
              <w:rPr>
                <w:rFonts w:eastAsia="Calibri"/>
                <w:strike/>
                <w:sz w:val="24"/>
                <w:szCs w:val="22"/>
                <w:lang w:eastAsia="en-GB"/>
              </w:rPr>
              <w:br/>
            </w:r>
          </w:p>
          <w:p w14:paraId="2BED3599"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br/>
            </w:r>
            <w:r w:rsidRPr="00492D94">
              <w:rPr>
                <w:rFonts w:eastAsia="Calibri"/>
                <w:strike/>
                <w:sz w:val="22"/>
                <w:szCs w:val="22"/>
                <w:lang w:eastAsia="en-GB"/>
              </w:rPr>
              <w:t>(internetcím, a kibocsátó hatóság vagy testület, a dokumentáció pontos hivatkozási adatai): [</w:t>
            </w:r>
            <w:proofErr w:type="gramStart"/>
            <w:r w:rsidRPr="00492D94">
              <w:rPr>
                <w:rFonts w:eastAsia="Calibri"/>
                <w:strike/>
                <w:sz w:val="22"/>
                <w:szCs w:val="22"/>
                <w:lang w:eastAsia="en-GB"/>
              </w:rPr>
              <w:t>……</w:t>
            </w:r>
            <w:proofErr w:type="gramEnd"/>
            <w:r w:rsidRPr="00492D94">
              <w:rPr>
                <w:rFonts w:eastAsia="Calibri"/>
                <w:strike/>
                <w:sz w:val="22"/>
                <w:szCs w:val="22"/>
                <w:lang w:eastAsia="en-GB"/>
              </w:rPr>
              <w:t>][……][……]</w:t>
            </w:r>
          </w:p>
        </w:tc>
      </w:tr>
      <w:tr w:rsidR="00AC4690" w:rsidRPr="00AC4690" w14:paraId="3048E7B4" w14:textId="77777777" w:rsidTr="00AC4690">
        <w:tc>
          <w:tcPr>
            <w:tcW w:w="4644" w:type="dxa"/>
            <w:shd w:val="clear" w:color="auto" w:fill="auto"/>
          </w:tcPr>
          <w:p w14:paraId="6D39FD99"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t xml:space="preserve">Be tud-e nyújtani a gazdasági szereplő olyan, független testület által kiállított </w:t>
            </w:r>
            <w:r w:rsidRPr="00492D94">
              <w:rPr>
                <w:rFonts w:eastAsia="Calibri"/>
                <w:b/>
                <w:strike/>
                <w:sz w:val="22"/>
                <w:szCs w:val="22"/>
                <w:lang w:eastAsia="en-GB"/>
              </w:rPr>
              <w:t>igazolást,</w:t>
            </w:r>
            <w:r w:rsidRPr="00492D94">
              <w:rPr>
                <w:rFonts w:eastAsia="Calibri"/>
                <w:strike/>
                <w:sz w:val="22"/>
                <w:szCs w:val="22"/>
                <w:lang w:eastAsia="en-GB"/>
              </w:rPr>
              <w:t xml:space="preserve"> amely tanúsítja, hogy a gazdasági szereplő az előírt</w:t>
            </w:r>
            <w:r w:rsidRPr="00492D94">
              <w:rPr>
                <w:rFonts w:eastAsia="Calibri"/>
                <w:b/>
                <w:strike/>
                <w:sz w:val="22"/>
                <w:szCs w:val="22"/>
                <w:lang w:eastAsia="en-GB"/>
              </w:rPr>
              <w:t xml:space="preserve"> környezetvédelmi vezetési rendszereknek vagy </w:t>
            </w:r>
            <w:r w:rsidRPr="00492D94">
              <w:rPr>
                <w:rFonts w:eastAsia="Calibri"/>
                <w:b/>
                <w:strike/>
                <w:sz w:val="22"/>
                <w:szCs w:val="22"/>
                <w:lang w:eastAsia="en-GB"/>
              </w:rPr>
              <w:lastRenderedPageBreak/>
              <w:t>szabványoknak</w:t>
            </w:r>
            <w:r w:rsidRPr="00492D94">
              <w:rPr>
                <w:rFonts w:eastAsia="Calibri"/>
                <w:strike/>
                <w:sz w:val="22"/>
                <w:szCs w:val="22"/>
                <w:lang w:eastAsia="en-GB"/>
              </w:rPr>
              <w:t xml:space="preserve"> megfelel?</w:t>
            </w:r>
            <w:r w:rsidRPr="00492D94">
              <w:rPr>
                <w:rFonts w:eastAsia="Calibri"/>
                <w:strike/>
                <w:sz w:val="22"/>
                <w:szCs w:val="22"/>
                <w:lang w:eastAsia="en-GB"/>
              </w:rPr>
              <w:br/>
            </w:r>
            <w:r w:rsidRPr="00492D94">
              <w:rPr>
                <w:rFonts w:eastAsia="Calibri"/>
                <w:b/>
                <w:strike/>
                <w:sz w:val="22"/>
                <w:szCs w:val="22"/>
                <w:lang w:eastAsia="en-GB"/>
              </w:rPr>
              <w:t>Amennyiben nem</w:t>
            </w:r>
            <w:r w:rsidRPr="00492D94">
              <w:rPr>
                <w:rFonts w:eastAsia="Calibri"/>
                <w:strike/>
                <w:sz w:val="22"/>
                <w:szCs w:val="22"/>
                <w:lang w:eastAsia="en-GB"/>
              </w:rPr>
              <w:t xml:space="preserve">, úgy kérjük, adja meg ennek okát, valamint azt, hogy milyen egyéb bizonyítási eszközök bocsáthatók rendelkezésre a </w:t>
            </w:r>
            <w:r w:rsidRPr="00492D94">
              <w:rPr>
                <w:rFonts w:eastAsia="Calibri"/>
                <w:b/>
                <w:strike/>
                <w:sz w:val="22"/>
                <w:szCs w:val="22"/>
                <w:lang w:eastAsia="en-GB"/>
              </w:rPr>
              <w:t>környezetvédelmi vezetési rendszereket vagy szabványokat</w:t>
            </w:r>
            <w:r w:rsidRPr="00492D94">
              <w:rPr>
                <w:rFonts w:eastAsia="Calibri"/>
                <w:strike/>
                <w:sz w:val="22"/>
                <w:szCs w:val="22"/>
                <w:lang w:eastAsia="en-GB"/>
              </w:rPr>
              <w:t xml:space="preserve"> illetően:</w:t>
            </w:r>
            <w:r w:rsidRPr="00492D94">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64C2B72A"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2"/>
                <w:szCs w:val="22"/>
                <w:lang w:eastAsia="en-GB"/>
              </w:rPr>
              <w:lastRenderedPageBreak/>
              <w:t>[] Igen [] Nem</w:t>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br/>
            </w:r>
            <w:r w:rsidRPr="00492D94">
              <w:rPr>
                <w:rFonts w:eastAsia="Calibri"/>
                <w:strike/>
                <w:sz w:val="24"/>
                <w:szCs w:val="22"/>
                <w:lang w:eastAsia="en-GB"/>
              </w:rPr>
              <w:lastRenderedPageBreak/>
              <w:br/>
            </w:r>
            <w:r w:rsidRPr="00492D94">
              <w:rPr>
                <w:rFonts w:eastAsia="Calibri"/>
                <w:strike/>
                <w:sz w:val="22"/>
                <w:szCs w:val="22"/>
                <w:lang w:eastAsia="en-GB"/>
              </w:rPr>
              <w:t>[</w:t>
            </w:r>
            <w:proofErr w:type="gramStart"/>
            <w:r w:rsidRPr="00492D94">
              <w:rPr>
                <w:rFonts w:eastAsia="Calibri"/>
                <w:strike/>
                <w:sz w:val="22"/>
                <w:szCs w:val="22"/>
                <w:lang w:eastAsia="en-GB"/>
              </w:rPr>
              <w:t>……</w:t>
            </w:r>
            <w:proofErr w:type="gramEnd"/>
            <w:r w:rsidRPr="00492D94">
              <w:rPr>
                <w:rFonts w:eastAsia="Calibri"/>
                <w:strike/>
                <w:sz w:val="22"/>
                <w:szCs w:val="22"/>
                <w:lang w:eastAsia="en-GB"/>
              </w:rPr>
              <w:t>] [……]</w:t>
            </w:r>
            <w:r w:rsidRPr="00492D94">
              <w:rPr>
                <w:rFonts w:eastAsia="Calibri"/>
                <w:strike/>
                <w:sz w:val="24"/>
                <w:szCs w:val="22"/>
                <w:lang w:eastAsia="en-GB"/>
              </w:rPr>
              <w:br/>
            </w:r>
          </w:p>
          <w:p w14:paraId="1CF9A558" w14:textId="77777777" w:rsidR="00AC4690" w:rsidRPr="00492D94" w:rsidRDefault="00AC4690" w:rsidP="00AC4690">
            <w:pPr>
              <w:widowControl/>
              <w:adjustRightInd/>
              <w:spacing w:before="120" w:after="120" w:line="240" w:lineRule="auto"/>
              <w:jc w:val="left"/>
              <w:textAlignment w:val="auto"/>
              <w:rPr>
                <w:rFonts w:eastAsia="Calibri"/>
                <w:strike/>
                <w:sz w:val="24"/>
                <w:szCs w:val="22"/>
                <w:lang w:eastAsia="en-GB"/>
              </w:rPr>
            </w:pPr>
            <w:r w:rsidRPr="00492D94">
              <w:rPr>
                <w:rFonts w:eastAsia="Calibri"/>
                <w:strike/>
                <w:sz w:val="24"/>
                <w:szCs w:val="22"/>
                <w:lang w:eastAsia="en-GB"/>
              </w:rPr>
              <w:br/>
            </w:r>
            <w:r w:rsidRPr="00492D94">
              <w:rPr>
                <w:rFonts w:eastAsia="Calibri"/>
                <w:strike/>
                <w:sz w:val="22"/>
                <w:szCs w:val="22"/>
                <w:lang w:eastAsia="en-GB"/>
              </w:rPr>
              <w:t>(internetcím, a kibocsátó hatóság vagy testület, a dokumentáció pontos hivatkozási adatai): [</w:t>
            </w:r>
            <w:proofErr w:type="gramStart"/>
            <w:r w:rsidRPr="00492D94">
              <w:rPr>
                <w:rFonts w:eastAsia="Calibri"/>
                <w:strike/>
                <w:sz w:val="22"/>
                <w:szCs w:val="22"/>
                <w:lang w:eastAsia="en-GB"/>
              </w:rPr>
              <w:t>……</w:t>
            </w:r>
            <w:proofErr w:type="gramEnd"/>
            <w:r w:rsidRPr="00492D94">
              <w:rPr>
                <w:rFonts w:eastAsia="Calibri"/>
                <w:strike/>
                <w:sz w:val="22"/>
                <w:szCs w:val="22"/>
                <w:lang w:eastAsia="en-GB"/>
              </w:rPr>
              <w:t>][……][……]</w:t>
            </w:r>
          </w:p>
        </w:tc>
      </w:tr>
    </w:tbl>
    <w:p w14:paraId="77EDA9D9" w14:textId="77777777" w:rsidR="00AC4690" w:rsidRPr="00AC4690" w:rsidRDefault="00AC4690" w:rsidP="00AC4690">
      <w:pPr>
        <w:keepNext/>
        <w:widowControl/>
        <w:adjustRightInd/>
        <w:spacing w:before="120" w:after="360" w:line="240" w:lineRule="auto"/>
        <w:jc w:val="center"/>
        <w:textAlignment w:val="auto"/>
        <w:rPr>
          <w:rFonts w:eastAsia="Calibri"/>
          <w:b/>
          <w:sz w:val="22"/>
          <w:szCs w:val="22"/>
          <w:lang w:eastAsia="en-GB"/>
        </w:rPr>
      </w:pPr>
      <w:r w:rsidRPr="00AC4690">
        <w:rPr>
          <w:rFonts w:eastAsia="Calibri"/>
          <w:b/>
          <w:sz w:val="22"/>
          <w:szCs w:val="22"/>
          <w:lang w:eastAsia="en-GB"/>
        </w:rPr>
        <w:lastRenderedPageBreak/>
        <w:t>V. rész: Az alkalmasnak minősített részvételre jelentkezők számának csökkentése</w:t>
      </w:r>
    </w:p>
    <w:p w14:paraId="7399D247" w14:textId="77777777" w:rsidR="00AC4690" w:rsidRPr="00AC4690" w:rsidRDefault="00AC4690" w:rsidP="00AC469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AC4690">
        <w:rPr>
          <w:rFonts w:eastAsia="Calibri"/>
          <w:b/>
          <w:sz w:val="22"/>
          <w:szCs w:val="22"/>
          <w:lang w:eastAsia="en-GB"/>
        </w:rPr>
        <w:t>A gazdasági szereplőnek</w:t>
      </w:r>
      <w:r w:rsidRPr="00AC4690">
        <w:rPr>
          <w:rFonts w:eastAsia="Calibri"/>
          <w:sz w:val="22"/>
          <w:szCs w:val="22"/>
          <w:lang w:eastAsia="en-GB"/>
        </w:rPr>
        <w:t xml:space="preserve"> </w:t>
      </w:r>
      <w:r w:rsidRPr="00AC4690">
        <w:rPr>
          <w:rFonts w:eastAsia="Calibri"/>
          <w:b/>
          <w:sz w:val="22"/>
          <w:szCs w:val="22"/>
          <w:lang w:eastAsia="en-GB"/>
        </w:rPr>
        <w:t>kizárólag</w:t>
      </w:r>
      <w:r w:rsidRPr="00AC4690">
        <w:rPr>
          <w:rFonts w:eastAsia="Calibri"/>
          <w:sz w:val="22"/>
          <w:szCs w:val="22"/>
          <w:lang w:eastAsia="en-GB"/>
        </w:rPr>
        <w:t xml:space="preserve"> </w:t>
      </w:r>
      <w:r w:rsidRPr="00AC4690">
        <w:rPr>
          <w:rFonts w:eastAsia="Calibri"/>
          <w:b/>
          <w:sz w:val="22"/>
          <w:szCs w:val="22"/>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AC4690">
        <w:rPr>
          <w:rFonts w:eastAsia="Calibri"/>
          <w:b/>
          <w:sz w:val="22"/>
          <w:szCs w:val="22"/>
          <w:lang w:eastAsia="en-GB"/>
        </w:rPr>
        <w:t>megkülönböztetésmentes</w:t>
      </w:r>
      <w:proofErr w:type="spellEnd"/>
      <w:r w:rsidRPr="00AC4690">
        <w:rPr>
          <w:rFonts w:eastAsia="Calibri"/>
          <w:b/>
          <w:sz w:val="22"/>
          <w:szCs w:val="22"/>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C4690">
        <w:rPr>
          <w:rFonts w:eastAsia="Calibri"/>
          <w:sz w:val="22"/>
          <w:szCs w:val="22"/>
          <w:lang w:eastAsia="en-GB"/>
        </w:rPr>
        <w:br/>
      </w:r>
      <w:r w:rsidRPr="00AC4690">
        <w:rPr>
          <w:rFonts w:eastAsia="Calibri"/>
          <w:b/>
          <w:sz w:val="22"/>
          <w:szCs w:val="22"/>
          <w:lang w:eastAsia="en-GB"/>
        </w:rPr>
        <w:t>Csak meghívásos eljárás, tárgyalásos eljárás, versenypárbeszéd és innovációs partnerség esetében:</w:t>
      </w:r>
    </w:p>
    <w:p w14:paraId="6F24F616" w14:textId="77777777" w:rsidR="00AC4690" w:rsidRPr="00AC4690" w:rsidRDefault="00AC4690" w:rsidP="00AC4690">
      <w:pPr>
        <w:widowControl/>
        <w:adjustRightInd/>
        <w:spacing w:before="120" w:after="120" w:line="240" w:lineRule="auto"/>
        <w:textAlignment w:val="auto"/>
        <w:rPr>
          <w:rFonts w:eastAsia="Calibri"/>
          <w:b/>
          <w:sz w:val="22"/>
          <w:szCs w:val="22"/>
          <w:lang w:eastAsia="en-GB"/>
        </w:rPr>
      </w:pPr>
      <w:r w:rsidRPr="00AC4690">
        <w:rPr>
          <w:rFonts w:eastAsia="Calibri"/>
          <w:b/>
          <w:sz w:val="22"/>
          <w:szCs w:val="22"/>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4690" w:rsidRPr="00AC4690" w14:paraId="4B7D3951" w14:textId="77777777" w:rsidTr="00AC4690">
        <w:tc>
          <w:tcPr>
            <w:tcW w:w="4644" w:type="dxa"/>
            <w:shd w:val="clear" w:color="auto" w:fill="auto"/>
          </w:tcPr>
          <w:p w14:paraId="7801936A"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A számok csökkentése</w:t>
            </w:r>
          </w:p>
        </w:tc>
        <w:tc>
          <w:tcPr>
            <w:tcW w:w="4645" w:type="dxa"/>
            <w:shd w:val="clear" w:color="auto" w:fill="auto"/>
          </w:tcPr>
          <w:p w14:paraId="6F813939"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b/>
                <w:strike/>
                <w:sz w:val="22"/>
                <w:szCs w:val="22"/>
                <w:lang w:eastAsia="en-GB"/>
              </w:rPr>
              <w:t>Válasz:</w:t>
            </w:r>
          </w:p>
        </w:tc>
      </w:tr>
      <w:tr w:rsidR="00AC4690" w:rsidRPr="00AC4690" w14:paraId="2BEE82A7" w14:textId="77777777" w:rsidTr="00AC4690">
        <w:tc>
          <w:tcPr>
            <w:tcW w:w="4644" w:type="dxa"/>
            <w:shd w:val="clear" w:color="auto" w:fill="auto"/>
          </w:tcPr>
          <w:p w14:paraId="1E0CAAC6" w14:textId="77777777" w:rsidR="00AC4690" w:rsidRPr="00492D94" w:rsidRDefault="00AC4690" w:rsidP="00AC4690">
            <w:pPr>
              <w:widowControl/>
              <w:adjustRightInd/>
              <w:spacing w:before="120" w:after="120" w:line="240" w:lineRule="auto"/>
              <w:textAlignment w:val="auto"/>
              <w:rPr>
                <w:rFonts w:eastAsia="Calibri"/>
                <w:b/>
                <w:strike/>
                <w:sz w:val="24"/>
                <w:szCs w:val="22"/>
                <w:lang w:eastAsia="en-GB"/>
              </w:rPr>
            </w:pPr>
            <w:r w:rsidRPr="00492D94">
              <w:rPr>
                <w:rFonts w:eastAsia="Calibri"/>
                <w:strike/>
                <w:sz w:val="22"/>
                <w:szCs w:val="22"/>
                <w:lang w:eastAsia="en-GB"/>
              </w:rPr>
              <w:t xml:space="preserve">A gazdasági szereplő a következő módon </w:t>
            </w:r>
            <w:r w:rsidRPr="00492D94">
              <w:rPr>
                <w:rFonts w:eastAsia="Calibri"/>
                <w:b/>
                <w:strike/>
                <w:sz w:val="22"/>
                <w:szCs w:val="22"/>
                <w:lang w:eastAsia="en-GB"/>
              </w:rPr>
              <w:t>felel meg</w:t>
            </w:r>
            <w:r w:rsidRPr="00492D94">
              <w:rPr>
                <w:rFonts w:eastAsia="Calibri"/>
                <w:strike/>
                <w:sz w:val="22"/>
                <w:szCs w:val="22"/>
                <w:lang w:eastAsia="en-GB"/>
              </w:rPr>
              <w:t xml:space="preserve"> a részvételre jelentkezők számának csökkentésére alkalmazandó objektív és </w:t>
            </w:r>
            <w:proofErr w:type="spellStart"/>
            <w:r w:rsidRPr="00492D94">
              <w:rPr>
                <w:rFonts w:eastAsia="Calibri"/>
                <w:strike/>
                <w:sz w:val="22"/>
                <w:szCs w:val="22"/>
                <w:lang w:eastAsia="en-GB"/>
              </w:rPr>
              <w:t>megkülönböztetésmentes</w:t>
            </w:r>
            <w:proofErr w:type="spellEnd"/>
            <w:r w:rsidRPr="00492D94">
              <w:rPr>
                <w:rFonts w:eastAsia="Calibri"/>
                <w:strike/>
                <w:sz w:val="22"/>
                <w:szCs w:val="22"/>
                <w:lang w:eastAsia="en-GB"/>
              </w:rPr>
              <w:t xml:space="preserve"> szempontoknak vagy szabályoknak:</w:t>
            </w:r>
            <w:r w:rsidRPr="00492D94">
              <w:rPr>
                <w:rFonts w:eastAsia="Calibri"/>
                <w:strike/>
                <w:sz w:val="22"/>
                <w:szCs w:val="22"/>
                <w:lang w:eastAsia="en-GB"/>
              </w:rPr>
              <w:br/>
              <w:t xml:space="preserve">Amennyiben bizonyos tanúsítványok vagy egyéb igazolások szükségesek, kérjük, tüntesse fel </w:t>
            </w:r>
            <w:r w:rsidRPr="00492D94">
              <w:rPr>
                <w:rFonts w:eastAsia="Calibri"/>
                <w:b/>
                <w:strike/>
                <w:sz w:val="22"/>
                <w:szCs w:val="22"/>
                <w:lang w:eastAsia="en-GB"/>
              </w:rPr>
              <w:t>mindegyikre</w:t>
            </w:r>
            <w:r w:rsidRPr="00492D94">
              <w:rPr>
                <w:rFonts w:eastAsia="Calibri"/>
                <w:strike/>
                <w:sz w:val="22"/>
                <w:szCs w:val="22"/>
                <w:lang w:eastAsia="en-GB"/>
              </w:rPr>
              <w:t xml:space="preserve"> nézve, hogy a gazdasági szereplő rendelkezik-e a megkívánt dokumentumokkal:</w:t>
            </w:r>
            <w:r w:rsidRPr="00492D94">
              <w:rPr>
                <w:rFonts w:eastAsia="Calibri"/>
                <w:strike/>
                <w:sz w:val="22"/>
                <w:szCs w:val="22"/>
                <w:lang w:eastAsia="en-GB"/>
              </w:rPr>
              <w:br/>
              <w:t xml:space="preserve">Ha e tanúsítványok vagy egyéb igazolások valamelyike elektronikus formában rendelkezésre </w:t>
            </w:r>
            <w:proofErr w:type="gramStart"/>
            <w:r w:rsidRPr="00492D94">
              <w:rPr>
                <w:rFonts w:eastAsia="Calibri"/>
                <w:strike/>
                <w:sz w:val="22"/>
                <w:szCs w:val="22"/>
                <w:lang w:eastAsia="en-GB"/>
              </w:rPr>
              <w:t>áll</w:t>
            </w:r>
            <w:r w:rsidRPr="00492D94">
              <w:rPr>
                <w:rFonts w:eastAsia="Calibri"/>
                <w:strike/>
                <w:sz w:val="22"/>
                <w:szCs w:val="22"/>
                <w:vertAlign w:val="superscript"/>
                <w:lang w:eastAsia="en-GB"/>
              </w:rPr>
              <w:footnoteReference w:id="81"/>
            </w:r>
            <w:r w:rsidRPr="00492D94">
              <w:rPr>
                <w:rFonts w:eastAsia="Calibri"/>
                <w:strike/>
                <w:sz w:val="22"/>
                <w:szCs w:val="22"/>
                <w:lang w:eastAsia="en-GB"/>
              </w:rPr>
              <w:t>,</w:t>
            </w:r>
            <w:proofErr w:type="gramEnd"/>
            <w:r w:rsidRPr="00492D94">
              <w:rPr>
                <w:rFonts w:eastAsia="Calibri"/>
                <w:strike/>
                <w:sz w:val="22"/>
                <w:szCs w:val="22"/>
                <w:lang w:eastAsia="en-GB"/>
              </w:rPr>
              <w:t xml:space="preserve"> kérjük, hogy </w:t>
            </w:r>
            <w:r w:rsidRPr="00492D94">
              <w:rPr>
                <w:rFonts w:eastAsia="Calibri"/>
                <w:b/>
                <w:strike/>
                <w:sz w:val="22"/>
                <w:szCs w:val="22"/>
                <w:lang w:eastAsia="en-GB"/>
              </w:rPr>
              <w:t>mindegyikre</w:t>
            </w:r>
            <w:r w:rsidRPr="00492D94">
              <w:rPr>
                <w:rFonts w:eastAsia="Calibri"/>
                <w:strike/>
                <w:sz w:val="22"/>
                <w:szCs w:val="22"/>
                <w:lang w:eastAsia="en-GB"/>
              </w:rPr>
              <w:t xml:space="preserve"> nézve adja meg a következő információkat:</w:t>
            </w:r>
          </w:p>
        </w:tc>
        <w:tc>
          <w:tcPr>
            <w:tcW w:w="4645" w:type="dxa"/>
            <w:shd w:val="clear" w:color="auto" w:fill="auto"/>
          </w:tcPr>
          <w:p w14:paraId="6700394E" w14:textId="77777777" w:rsidR="00AC4690" w:rsidRPr="00492D94" w:rsidRDefault="00AC4690" w:rsidP="00AC4690">
            <w:pPr>
              <w:widowControl/>
              <w:adjustRightInd/>
              <w:spacing w:before="120" w:after="120" w:line="240" w:lineRule="auto"/>
              <w:jc w:val="left"/>
              <w:textAlignment w:val="auto"/>
              <w:rPr>
                <w:rFonts w:eastAsia="Calibri"/>
                <w:strike/>
                <w:sz w:val="22"/>
                <w:szCs w:val="22"/>
                <w:lang w:eastAsia="en-GB"/>
              </w:rPr>
            </w:pPr>
            <w:r w:rsidRPr="00492D94">
              <w:rPr>
                <w:rFonts w:eastAsia="Calibri"/>
                <w:strike/>
                <w:sz w:val="22"/>
                <w:szCs w:val="22"/>
                <w:lang w:eastAsia="en-GB"/>
              </w:rPr>
              <w:t>[….]</w:t>
            </w:r>
            <w:r w:rsidRPr="00492D94">
              <w:rPr>
                <w:rFonts w:eastAsia="Calibri"/>
                <w:strike/>
                <w:sz w:val="22"/>
                <w:szCs w:val="22"/>
                <w:lang w:eastAsia="en-GB"/>
              </w:rPr>
              <w:br/>
            </w:r>
            <w:r w:rsidRPr="00492D94">
              <w:rPr>
                <w:rFonts w:eastAsia="Calibri"/>
                <w:strike/>
                <w:sz w:val="22"/>
                <w:szCs w:val="22"/>
                <w:lang w:eastAsia="en-GB"/>
              </w:rPr>
              <w:br/>
            </w:r>
          </w:p>
          <w:p w14:paraId="0EA35B34" w14:textId="77777777" w:rsidR="00AC4690" w:rsidRPr="00492D94" w:rsidRDefault="00AC4690" w:rsidP="00AC4690">
            <w:pPr>
              <w:widowControl/>
              <w:adjustRightInd/>
              <w:spacing w:before="120" w:after="120" w:line="240" w:lineRule="auto"/>
              <w:jc w:val="left"/>
              <w:textAlignment w:val="auto"/>
              <w:rPr>
                <w:rFonts w:eastAsia="Calibri"/>
                <w:b/>
                <w:strike/>
                <w:sz w:val="24"/>
                <w:szCs w:val="22"/>
                <w:lang w:eastAsia="en-GB"/>
              </w:rPr>
            </w:pPr>
            <w:r w:rsidRPr="00492D94">
              <w:rPr>
                <w:rFonts w:eastAsia="Calibri"/>
                <w:strike/>
                <w:sz w:val="22"/>
                <w:szCs w:val="22"/>
                <w:lang w:eastAsia="en-GB"/>
              </w:rPr>
              <w:br/>
              <w:t>[] Igen [] Nem</w:t>
            </w:r>
            <w:r w:rsidRPr="00492D94">
              <w:rPr>
                <w:rFonts w:eastAsia="Calibri"/>
                <w:strike/>
                <w:sz w:val="22"/>
                <w:szCs w:val="22"/>
                <w:vertAlign w:val="superscript"/>
                <w:lang w:eastAsia="en-GB"/>
              </w:rPr>
              <w:footnoteReference w:id="82"/>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r>
            <w:r w:rsidRPr="00492D94">
              <w:rPr>
                <w:rFonts w:eastAsia="Calibri"/>
                <w:strike/>
                <w:sz w:val="22"/>
                <w:szCs w:val="22"/>
                <w:lang w:eastAsia="en-GB"/>
              </w:rPr>
              <w:br/>
              <w:t>(internetcím, a kibocsátó hatóság vagy testület, a dokumentáció pontos hivatkozási adatai): [</w:t>
            </w:r>
            <w:proofErr w:type="gramStart"/>
            <w:r w:rsidRPr="00492D94">
              <w:rPr>
                <w:rFonts w:eastAsia="Calibri"/>
                <w:strike/>
                <w:sz w:val="22"/>
                <w:szCs w:val="22"/>
                <w:lang w:eastAsia="en-GB"/>
              </w:rPr>
              <w:t>……</w:t>
            </w:r>
            <w:proofErr w:type="gramEnd"/>
            <w:r w:rsidRPr="00492D94">
              <w:rPr>
                <w:rFonts w:eastAsia="Calibri"/>
                <w:strike/>
                <w:sz w:val="22"/>
                <w:szCs w:val="22"/>
                <w:lang w:eastAsia="en-GB"/>
              </w:rPr>
              <w:t>][……][……]</w:t>
            </w:r>
            <w:r w:rsidRPr="00492D94">
              <w:rPr>
                <w:rFonts w:eastAsia="Calibri"/>
                <w:strike/>
                <w:sz w:val="22"/>
                <w:szCs w:val="22"/>
                <w:vertAlign w:val="superscript"/>
                <w:lang w:eastAsia="en-GB"/>
              </w:rPr>
              <w:footnoteReference w:id="83"/>
            </w:r>
          </w:p>
        </w:tc>
      </w:tr>
    </w:tbl>
    <w:p w14:paraId="78171350" w14:textId="77777777" w:rsidR="00AC4690" w:rsidRPr="00AC4690" w:rsidRDefault="00AC4690" w:rsidP="00AC4690">
      <w:pPr>
        <w:keepNext/>
        <w:widowControl/>
        <w:adjustRightInd/>
        <w:spacing w:before="120" w:after="360" w:line="240" w:lineRule="auto"/>
        <w:jc w:val="center"/>
        <w:textAlignment w:val="auto"/>
        <w:rPr>
          <w:rFonts w:eastAsia="Calibri"/>
          <w:b/>
          <w:sz w:val="22"/>
          <w:szCs w:val="22"/>
          <w:lang w:eastAsia="en-GB"/>
        </w:rPr>
      </w:pPr>
      <w:r w:rsidRPr="00AC4690">
        <w:rPr>
          <w:rFonts w:eastAsia="Calibri"/>
          <w:b/>
          <w:sz w:val="22"/>
          <w:szCs w:val="22"/>
          <w:lang w:eastAsia="en-GB"/>
        </w:rPr>
        <w:t>VI. rész: Záró nyilatkozat</w:t>
      </w:r>
    </w:p>
    <w:p w14:paraId="284CCB51" w14:textId="77777777" w:rsidR="00AC4690" w:rsidRPr="00AC4690" w:rsidRDefault="00AC4690" w:rsidP="00AC4690">
      <w:pPr>
        <w:widowControl/>
        <w:adjustRightInd/>
        <w:spacing w:before="120" w:after="120" w:line="240" w:lineRule="auto"/>
        <w:textAlignment w:val="auto"/>
        <w:rPr>
          <w:rFonts w:eastAsia="Calibri"/>
          <w:i/>
          <w:sz w:val="22"/>
          <w:szCs w:val="22"/>
          <w:lang w:eastAsia="en-GB"/>
        </w:rPr>
      </w:pPr>
      <w:proofErr w:type="gramStart"/>
      <w:r w:rsidRPr="00AC4690">
        <w:rPr>
          <w:rFonts w:eastAsia="Calibri"/>
          <w:i/>
          <w:sz w:val="22"/>
          <w:szCs w:val="22"/>
          <w:lang w:eastAsia="en-GB"/>
        </w:rPr>
        <w:t>Alulírott(</w:t>
      </w:r>
      <w:proofErr w:type="spellStart"/>
      <w:proofErr w:type="gramEnd"/>
      <w:r w:rsidRPr="00AC4690">
        <w:rPr>
          <w:rFonts w:eastAsia="Calibri"/>
          <w:i/>
          <w:sz w:val="22"/>
          <w:szCs w:val="22"/>
          <w:lang w:eastAsia="en-GB"/>
        </w:rPr>
        <w:t>ak</w:t>
      </w:r>
      <w:proofErr w:type="spellEnd"/>
      <w:r w:rsidRPr="00AC4690">
        <w:rPr>
          <w:rFonts w:eastAsia="Calibri"/>
          <w:i/>
          <w:sz w:val="22"/>
          <w:szCs w:val="22"/>
          <w:lang w:eastAsia="en-GB"/>
        </w:rPr>
        <w:t xml:space="preserve">) a hamis nyilatkozat következményeinek teljes tudatában kijelenti(k), hogy a fenti II–V. részben megadott információk pontosak és helytállóak. </w:t>
      </w:r>
    </w:p>
    <w:p w14:paraId="2520A198" w14:textId="77777777" w:rsidR="00AC4690" w:rsidRPr="00AC4690" w:rsidRDefault="00AC4690" w:rsidP="00AC4690">
      <w:pPr>
        <w:widowControl/>
        <w:adjustRightInd/>
        <w:spacing w:before="120" w:after="120" w:line="240" w:lineRule="auto"/>
        <w:textAlignment w:val="auto"/>
        <w:rPr>
          <w:rFonts w:eastAsia="Calibri"/>
          <w:i/>
          <w:sz w:val="22"/>
          <w:szCs w:val="22"/>
          <w:lang w:eastAsia="en-GB"/>
        </w:rPr>
      </w:pPr>
      <w:proofErr w:type="gramStart"/>
      <w:r w:rsidRPr="00AC4690">
        <w:rPr>
          <w:rFonts w:eastAsia="Calibri"/>
          <w:i/>
          <w:sz w:val="22"/>
          <w:szCs w:val="22"/>
          <w:lang w:eastAsia="en-GB"/>
        </w:rPr>
        <w:t>Alulírott(</w:t>
      </w:r>
      <w:proofErr w:type="spellStart"/>
      <w:proofErr w:type="gramEnd"/>
      <w:r w:rsidRPr="00AC4690">
        <w:rPr>
          <w:rFonts w:eastAsia="Calibri"/>
          <w:i/>
          <w:sz w:val="22"/>
          <w:szCs w:val="22"/>
          <w:lang w:eastAsia="en-GB"/>
        </w:rPr>
        <w:t>ak</w:t>
      </w:r>
      <w:proofErr w:type="spellEnd"/>
      <w:r w:rsidRPr="00AC4690">
        <w:rPr>
          <w:rFonts w:eastAsia="Calibri"/>
          <w:i/>
          <w:sz w:val="22"/>
          <w:szCs w:val="22"/>
          <w:lang w:eastAsia="en-GB"/>
        </w:rPr>
        <w:t>) kijelenti(k), hogy a hivatkozott tanúsítványokat és egyéb igazolásokat kérésre képes(</w:t>
      </w:r>
      <w:proofErr w:type="spellStart"/>
      <w:r w:rsidRPr="00AC4690">
        <w:rPr>
          <w:rFonts w:eastAsia="Calibri"/>
          <w:i/>
          <w:sz w:val="22"/>
          <w:szCs w:val="22"/>
          <w:lang w:eastAsia="en-GB"/>
        </w:rPr>
        <w:t>ek</w:t>
      </w:r>
      <w:proofErr w:type="spellEnd"/>
      <w:r w:rsidRPr="00AC4690">
        <w:rPr>
          <w:rFonts w:eastAsia="Calibri"/>
          <w:i/>
          <w:sz w:val="22"/>
          <w:szCs w:val="22"/>
          <w:lang w:eastAsia="en-GB"/>
        </w:rPr>
        <w:t>) lesz(</w:t>
      </w:r>
      <w:proofErr w:type="spellStart"/>
      <w:r w:rsidRPr="00AC4690">
        <w:rPr>
          <w:rFonts w:eastAsia="Calibri"/>
          <w:i/>
          <w:sz w:val="22"/>
          <w:szCs w:val="22"/>
          <w:lang w:eastAsia="en-GB"/>
        </w:rPr>
        <w:t>nek</w:t>
      </w:r>
      <w:proofErr w:type="spellEnd"/>
      <w:r w:rsidRPr="00AC4690">
        <w:rPr>
          <w:rFonts w:eastAsia="Calibri"/>
          <w:i/>
          <w:sz w:val="22"/>
          <w:szCs w:val="22"/>
          <w:lang w:eastAsia="en-GB"/>
        </w:rPr>
        <w:t>) késedelem nélkül rendelkezésre bocsátani, kivéve amennyiben:</w:t>
      </w:r>
    </w:p>
    <w:p w14:paraId="6FE3FC6A" w14:textId="77777777" w:rsidR="00AC4690" w:rsidRPr="00AC4690" w:rsidRDefault="00AC4690" w:rsidP="00AC4690">
      <w:pPr>
        <w:widowControl/>
        <w:adjustRightInd/>
        <w:spacing w:before="120" w:after="120" w:line="240" w:lineRule="auto"/>
        <w:textAlignment w:val="auto"/>
        <w:rPr>
          <w:rFonts w:eastAsia="Calibri"/>
          <w:i/>
          <w:sz w:val="22"/>
          <w:szCs w:val="22"/>
          <w:lang w:eastAsia="en-GB"/>
        </w:rPr>
      </w:pPr>
      <w:proofErr w:type="gramStart"/>
      <w:r w:rsidRPr="00AC4690">
        <w:rPr>
          <w:rFonts w:eastAsia="Calibri"/>
          <w:i/>
          <w:sz w:val="22"/>
          <w:szCs w:val="22"/>
          <w:lang w:eastAsia="en-GB"/>
        </w:rPr>
        <w:t>a</w:t>
      </w:r>
      <w:proofErr w:type="gramEnd"/>
      <w:r w:rsidRPr="00AC4690">
        <w:rPr>
          <w:rFonts w:eastAsia="Calibri"/>
          <w:i/>
          <w:sz w:val="22"/>
          <w:szCs w:val="22"/>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AC4690">
        <w:rPr>
          <w:rFonts w:eastAsia="Calibri"/>
          <w:i/>
          <w:sz w:val="22"/>
          <w:szCs w:val="22"/>
          <w:vertAlign w:val="superscript"/>
          <w:lang w:eastAsia="en-GB"/>
        </w:rPr>
        <w:footnoteReference w:id="84"/>
      </w:r>
      <w:r w:rsidRPr="00AC4690">
        <w:rPr>
          <w:rFonts w:eastAsia="Calibri"/>
          <w:i/>
          <w:sz w:val="22"/>
          <w:szCs w:val="22"/>
          <w:lang w:eastAsia="en-GB"/>
        </w:rPr>
        <w:t>, vagy</w:t>
      </w:r>
    </w:p>
    <w:p w14:paraId="18575131" w14:textId="77777777" w:rsidR="00AC4690" w:rsidRPr="00AC4690" w:rsidRDefault="00AC4690" w:rsidP="00AC4690">
      <w:pPr>
        <w:widowControl/>
        <w:adjustRightInd/>
        <w:spacing w:before="120" w:after="120" w:line="240" w:lineRule="auto"/>
        <w:textAlignment w:val="auto"/>
        <w:rPr>
          <w:rFonts w:eastAsia="Calibri"/>
          <w:i/>
          <w:sz w:val="22"/>
          <w:szCs w:val="22"/>
          <w:lang w:eastAsia="en-GB"/>
        </w:rPr>
      </w:pPr>
      <w:r w:rsidRPr="00AC4690">
        <w:rPr>
          <w:rFonts w:eastAsia="Calibri"/>
          <w:i/>
          <w:sz w:val="24"/>
          <w:szCs w:val="22"/>
          <w:lang w:eastAsia="en-GB"/>
        </w:rPr>
        <w:lastRenderedPageBreak/>
        <w:t>b) Legkésőbb 2018. április 18-án</w:t>
      </w:r>
      <w:r w:rsidRPr="00AC4690">
        <w:rPr>
          <w:rFonts w:eastAsia="Calibri"/>
          <w:i/>
          <w:sz w:val="24"/>
          <w:szCs w:val="22"/>
          <w:vertAlign w:val="superscript"/>
          <w:lang w:eastAsia="en-GB"/>
        </w:rPr>
        <w:footnoteReference w:id="85"/>
      </w:r>
      <w:r w:rsidRPr="00AC4690">
        <w:rPr>
          <w:rFonts w:eastAsia="Calibri"/>
          <w:i/>
          <w:sz w:val="24"/>
          <w:szCs w:val="22"/>
          <w:lang w:eastAsia="en-GB"/>
        </w:rPr>
        <w:t xml:space="preserve"> az ajánlatkérő szervezetnek vagy a közszolgáltató ajánlatkérőnek már birtokában van az érintett dokumentáció.</w:t>
      </w:r>
    </w:p>
    <w:p w14:paraId="68D280D1" w14:textId="77777777" w:rsidR="00AC4690" w:rsidRPr="00AC4690" w:rsidRDefault="00AC4690" w:rsidP="00AC4690">
      <w:pPr>
        <w:widowControl/>
        <w:adjustRightInd/>
        <w:spacing w:before="120" w:after="120" w:line="240" w:lineRule="auto"/>
        <w:textAlignment w:val="auto"/>
        <w:rPr>
          <w:rFonts w:eastAsia="Calibri"/>
          <w:i/>
          <w:sz w:val="22"/>
          <w:szCs w:val="22"/>
          <w:lang w:eastAsia="en-GB"/>
        </w:rPr>
      </w:pPr>
      <w:r w:rsidRPr="00AC4690">
        <w:rPr>
          <w:rFonts w:eastAsia="Calibri"/>
          <w:i/>
          <w:sz w:val="22"/>
          <w:szCs w:val="22"/>
          <w:lang w:eastAsia="en-GB"/>
        </w:rPr>
        <w:t>Alulírott(</w:t>
      </w:r>
      <w:proofErr w:type="spellStart"/>
      <w:r w:rsidRPr="00AC4690">
        <w:rPr>
          <w:rFonts w:eastAsia="Calibri"/>
          <w:i/>
          <w:sz w:val="22"/>
          <w:szCs w:val="22"/>
          <w:lang w:eastAsia="en-GB"/>
        </w:rPr>
        <w:t>ak</w:t>
      </w:r>
      <w:proofErr w:type="spellEnd"/>
      <w:r w:rsidRPr="00AC4690">
        <w:rPr>
          <w:rFonts w:eastAsia="Calibri"/>
          <w:i/>
          <w:sz w:val="22"/>
          <w:szCs w:val="22"/>
          <w:lang w:eastAsia="en-GB"/>
        </w:rPr>
        <w:t>) hozzájárul(</w:t>
      </w:r>
      <w:proofErr w:type="spellStart"/>
      <w:r w:rsidRPr="00AC4690">
        <w:rPr>
          <w:rFonts w:eastAsia="Calibri"/>
          <w:i/>
          <w:sz w:val="22"/>
          <w:szCs w:val="22"/>
          <w:lang w:eastAsia="en-GB"/>
        </w:rPr>
        <w:t>nak</w:t>
      </w:r>
      <w:proofErr w:type="spellEnd"/>
      <w:r w:rsidRPr="00AC4690">
        <w:rPr>
          <w:rFonts w:eastAsia="Calibri"/>
          <w:i/>
          <w:sz w:val="22"/>
          <w:szCs w:val="22"/>
          <w:lang w:eastAsia="en-GB"/>
        </w:rPr>
        <w:t xml:space="preserve">) ahhoz, hogy [az I. rész </w:t>
      </w:r>
      <w:proofErr w:type="gramStart"/>
      <w:r w:rsidRPr="00AC4690">
        <w:rPr>
          <w:rFonts w:eastAsia="Calibri"/>
          <w:i/>
          <w:sz w:val="22"/>
          <w:szCs w:val="22"/>
          <w:lang w:eastAsia="en-GB"/>
        </w:rPr>
        <w:t>A</w:t>
      </w:r>
      <w:proofErr w:type="gramEnd"/>
      <w:r w:rsidRPr="00AC4690">
        <w:rPr>
          <w:rFonts w:eastAsia="Calibri"/>
          <w:i/>
          <w:sz w:val="22"/>
          <w:szCs w:val="22"/>
          <w:lang w:eastAsia="en-GB"/>
        </w:rPr>
        <w:t xml:space="preserve">. </w:t>
      </w:r>
      <w:proofErr w:type="gramStart"/>
      <w:r w:rsidRPr="00AC4690">
        <w:rPr>
          <w:rFonts w:eastAsia="Calibri"/>
          <w:i/>
          <w:sz w:val="22"/>
          <w:szCs w:val="22"/>
          <w:lang w:eastAsia="en-GB"/>
        </w:rPr>
        <w:t>szakaszában</w:t>
      </w:r>
      <w:proofErr w:type="gramEnd"/>
      <w:r w:rsidRPr="00AC4690">
        <w:rPr>
          <w:rFonts w:eastAsia="Calibri"/>
          <w:i/>
          <w:sz w:val="22"/>
          <w:szCs w:val="22"/>
          <w:lang w:eastAsia="en-GB"/>
        </w:rPr>
        <w:t xml:space="preserve"> megadott ajánlatkérő szerv vagy közszolgáltató ajánlatkérő] hozzáférjen a jelen egységes európai közbeszerzési dokumentum [a megfelelő rész/szakasz/pont azonosítása] alatt a</w:t>
      </w:r>
      <w:r w:rsidRPr="00AC4690">
        <w:rPr>
          <w:rFonts w:eastAsia="Calibri"/>
          <w:sz w:val="22"/>
          <w:szCs w:val="22"/>
          <w:lang w:eastAsia="en-GB"/>
        </w:rPr>
        <w:t xml:space="preserve"> [</w:t>
      </w:r>
      <w:proofErr w:type="spellStart"/>
      <w:r w:rsidRPr="00AC4690">
        <w:rPr>
          <w:rFonts w:eastAsia="Calibri"/>
          <w:sz w:val="22"/>
          <w:szCs w:val="22"/>
          <w:lang w:eastAsia="en-GB"/>
        </w:rPr>
        <w:t>a</w:t>
      </w:r>
      <w:proofErr w:type="spellEnd"/>
      <w:r w:rsidRPr="00AC4690">
        <w:rPr>
          <w:rFonts w:eastAsia="Calibri"/>
          <w:sz w:val="22"/>
          <w:szCs w:val="22"/>
          <w:lang w:eastAsia="en-GB"/>
        </w:rPr>
        <w:t xml:space="preserve"> közbeszerzési eljárás azonosítása: (rövid ismertetés, hivatkozás az </w:t>
      </w:r>
      <w:r w:rsidRPr="00AC4690">
        <w:rPr>
          <w:rFonts w:eastAsia="Calibri"/>
          <w:i/>
          <w:sz w:val="22"/>
          <w:szCs w:val="22"/>
          <w:lang w:eastAsia="en-GB"/>
        </w:rPr>
        <w:t>Európai Unió Hivatalos Lapjában</w:t>
      </w:r>
      <w:r w:rsidRPr="00AC4690">
        <w:rPr>
          <w:rFonts w:eastAsia="Calibri"/>
          <w:sz w:val="22"/>
          <w:szCs w:val="22"/>
          <w:lang w:eastAsia="en-GB"/>
        </w:rPr>
        <w:t xml:space="preserve"> közzétett hirdetményre, hivatkozási szám)] céljára megadott információkat igazoló dokumentumokhoz.</w:t>
      </w:r>
      <w:r w:rsidRPr="00AC4690">
        <w:rPr>
          <w:rFonts w:eastAsia="Calibri"/>
          <w:i/>
          <w:sz w:val="22"/>
          <w:szCs w:val="22"/>
          <w:lang w:eastAsia="en-GB"/>
        </w:rPr>
        <w:t xml:space="preserve"> </w:t>
      </w:r>
    </w:p>
    <w:p w14:paraId="6EA4BEB8" w14:textId="77777777" w:rsidR="00AC4690" w:rsidRPr="00AC4690" w:rsidRDefault="00AC4690" w:rsidP="00AC4690">
      <w:pPr>
        <w:widowControl/>
        <w:adjustRightInd/>
        <w:spacing w:before="120" w:after="120" w:line="240" w:lineRule="auto"/>
        <w:textAlignment w:val="auto"/>
        <w:rPr>
          <w:rFonts w:eastAsia="Calibri"/>
          <w:i/>
          <w:sz w:val="22"/>
          <w:szCs w:val="22"/>
          <w:lang w:eastAsia="en-GB"/>
        </w:rPr>
      </w:pPr>
    </w:p>
    <w:p w14:paraId="41358F28" w14:textId="77777777" w:rsidR="00AC4690" w:rsidRPr="00AC4690" w:rsidRDefault="00AC4690" w:rsidP="00AC4690">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Keltezés, hely, és – ahol megkívánt vagy szükséges – </w:t>
      </w:r>
      <w:proofErr w:type="gramStart"/>
      <w:r w:rsidRPr="00AC4690">
        <w:rPr>
          <w:rFonts w:eastAsia="Calibri"/>
          <w:sz w:val="22"/>
          <w:szCs w:val="22"/>
          <w:lang w:eastAsia="en-GB"/>
        </w:rPr>
        <w:t>aláírás(</w:t>
      </w:r>
      <w:proofErr w:type="gramEnd"/>
      <w:r w:rsidRPr="00AC4690">
        <w:rPr>
          <w:rFonts w:eastAsia="Calibri"/>
          <w:sz w:val="22"/>
          <w:szCs w:val="22"/>
          <w:lang w:eastAsia="en-GB"/>
        </w:rPr>
        <w:t>ok): [……]</w:t>
      </w:r>
    </w:p>
    <w:p w14:paraId="3EC1C42D" w14:textId="77777777" w:rsidR="00AC4690" w:rsidRDefault="00AC4690">
      <w:pPr>
        <w:widowControl/>
        <w:adjustRightInd/>
        <w:spacing w:after="200" w:line="276" w:lineRule="auto"/>
        <w:jc w:val="left"/>
        <w:textAlignment w:val="auto"/>
        <w:rPr>
          <w:rFonts w:eastAsia="Calibri"/>
          <w:sz w:val="22"/>
          <w:szCs w:val="22"/>
          <w:lang w:eastAsia="en-GB"/>
        </w:rPr>
      </w:pPr>
      <w:r>
        <w:rPr>
          <w:rFonts w:eastAsia="Calibri"/>
          <w:sz w:val="22"/>
          <w:szCs w:val="22"/>
          <w:lang w:eastAsia="en-GB"/>
        </w:rPr>
        <w:br w:type="page"/>
      </w:r>
    </w:p>
    <w:p w14:paraId="2A8FD99A" w14:textId="77777777" w:rsidR="00AC4690" w:rsidRPr="00492D94" w:rsidRDefault="00AC4690" w:rsidP="00492D94">
      <w:pPr>
        <w:widowControl/>
        <w:adjustRightInd/>
        <w:spacing w:before="120" w:after="120" w:line="240" w:lineRule="auto"/>
        <w:jc w:val="right"/>
        <w:textAlignment w:val="auto"/>
        <w:rPr>
          <w:rFonts w:eastAsia="Calibri"/>
          <w:i/>
          <w:sz w:val="22"/>
          <w:szCs w:val="22"/>
          <w:lang w:eastAsia="en-GB"/>
        </w:rPr>
      </w:pPr>
      <w:r w:rsidRPr="00492D94">
        <w:rPr>
          <w:rFonts w:eastAsia="Calibri"/>
          <w:i/>
          <w:sz w:val="22"/>
          <w:szCs w:val="22"/>
          <w:lang w:eastAsia="en-GB"/>
        </w:rPr>
        <w:lastRenderedPageBreak/>
        <w:t>9. sz. minta</w:t>
      </w:r>
    </w:p>
    <w:p w14:paraId="6B9BA7F5" w14:textId="77777777" w:rsidR="00AC4690" w:rsidRPr="00492D94" w:rsidRDefault="00AC4690" w:rsidP="00492D94">
      <w:pPr>
        <w:jc w:val="center"/>
        <w:rPr>
          <w:b/>
          <w:sz w:val="24"/>
          <w:szCs w:val="24"/>
        </w:rPr>
      </w:pPr>
      <w:r w:rsidRPr="00492D94">
        <w:rPr>
          <w:b/>
          <w:sz w:val="24"/>
          <w:szCs w:val="24"/>
        </w:rPr>
        <w:t>CÉGOKMÁNYOK</w:t>
      </w:r>
    </w:p>
    <w:p w14:paraId="4D8758FD" w14:textId="77777777" w:rsidR="00AC4690" w:rsidRPr="00492D94" w:rsidRDefault="00AC4690" w:rsidP="00492D94">
      <w:pPr>
        <w:rPr>
          <w:sz w:val="24"/>
          <w:szCs w:val="24"/>
        </w:rPr>
      </w:pPr>
    </w:p>
    <w:p w14:paraId="5C6DCCD5" w14:textId="77777777" w:rsidR="00AC4690" w:rsidRPr="00492D94" w:rsidRDefault="00AC4690" w:rsidP="00AC4690">
      <w:pPr>
        <w:rPr>
          <w:sz w:val="24"/>
          <w:szCs w:val="24"/>
        </w:rPr>
      </w:pPr>
      <w:r w:rsidRPr="00492D94">
        <w:rPr>
          <w:sz w:val="24"/>
          <w:szCs w:val="24"/>
        </w:rPr>
        <w:t xml:space="preserve">Ezen oldal helyére </w:t>
      </w:r>
      <w:proofErr w:type="gramStart"/>
      <w:r w:rsidRPr="00492D94">
        <w:rPr>
          <w:sz w:val="24"/>
          <w:szCs w:val="24"/>
        </w:rPr>
        <w:t>kérjük</w:t>
      </w:r>
      <w:proofErr w:type="gramEnd"/>
      <w:r w:rsidRPr="00492D94">
        <w:rPr>
          <w:sz w:val="24"/>
          <w:szCs w:val="24"/>
        </w:rPr>
        <w:t xml:space="preserve"> csatolják az ajánlatban szereplő dokument</w:t>
      </w:r>
      <w:r>
        <w:rPr>
          <w:sz w:val="24"/>
          <w:szCs w:val="24"/>
        </w:rPr>
        <w:t>umokat aláíró, az ajánlattevő</w:t>
      </w:r>
      <w:r w:rsidRPr="00492D94">
        <w:rPr>
          <w:sz w:val="24"/>
          <w:szCs w:val="24"/>
        </w:rPr>
        <w:t>, valamint az alkalmasság igazolásában résztvevő gazdasági szereplő írásbeli képviseletére jogosult személy (cég esetében a cégjegyzésre jogosult) aláírási címpéldányát vagy ügyvéd által</w:t>
      </w:r>
      <w:r>
        <w:rPr>
          <w:sz w:val="24"/>
          <w:szCs w:val="24"/>
        </w:rPr>
        <w:t xml:space="preserve"> ellenjegyzett aláírás mintáját.</w:t>
      </w:r>
    </w:p>
    <w:p w14:paraId="7B57E8EF" w14:textId="77777777" w:rsidR="00AC4690" w:rsidRDefault="00AC4690" w:rsidP="00492D94">
      <w:pPr>
        <w:rPr>
          <w:sz w:val="24"/>
          <w:szCs w:val="24"/>
        </w:rPr>
      </w:pPr>
      <w:r w:rsidRPr="00492D94">
        <w:rPr>
          <w:sz w:val="24"/>
          <w:szCs w:val="24"/>
        </w:rPr>
        <w:t xml:space="preserve">Amennyiben az ajánlatot nem az írásbeli képviseletre jogosult személy írja alá, akkor az adott </w:t>
      </w:r>
      <w:proofErr w:type="gramStart"/>
      <w:r w:rsidRPr="00492D94">
        <w:rPr>
          <w:sz w:val="24"/>
          <w:szCs w:val="24"/>
        </w:rPr>
        <w:t>személy(</w:t>
      </w:r>
      <w:proofErr w:type="spellStart"/>
      <w:proofErr w:type="gramEnd"/>
      <w:r w:rsidRPr="00492D94">
        <w:rPr>
          <w:sz w:val="24"/>
          <w:szCs w:val="24"/>
        </w:rPr>
        <w:t>ek</w:t>
      </w:r>
      <w:proofErr w:type="spellEnd"/>
      <w:r w:rsidRPr="00492D94">
        <w:rPr>
          <w:sz w:val="24"/>
          <w:szCs w:val="24"/>
        </w:rPr>
        <w:t>)</w:t>
      </w:r>
      <w:proofErr w:type="spellStart"/>
      <w:r w:rsidRPr="00492D94">
        <w:rPr>
          <w:sz w:val="24"/>
          <w:szCs w:val="24"/>
        </w:rPr>
        <w:t>nek</w:t>
      </w:r>
      <w:proofErr w:type="spellEnd"/>
      <w:r w:rsidRPr="00492D94">
        <w:rPr>
          <w:sz w:val="24"/>
          <w:szCs w:val="24"/>
        </w:rPr>
        <w:t xml:space="preserve"> az ajánlat aláírására vonatkozó, a meghatalmazott aláírás mintáját is tartalmazó, a képviseletre jogosult általi, cégszerű aláírással ellátott meghatalmazását is szükséges csatolni.</w:t>
      </w:r>
    </w:p>
    <w:p w14:paraId="769005B1" w14:textId="77777777" w:rsidR="00AC4690" w:rsidRDefault="00AC4690" w:rsidP="00492D94">
      <w:pPr>
        <w:rPr>
          <w:sz w:val="24"/>
          <w:szCs w:val="24"/>
        </w:rPr>
      </w:pPr>
    </w:p>
    <w:p w14:paraId="0E3754A9" w14:textId="77777777" w:rsidR="00AC4690" w:rsidRDefault="00AC4690">
      <w:pPr>
        <w:widowControl/>
        <w:adjustRightInd/>
        <w:spacing w:after="200" w:line="276" w:lineRule="auto"/>
        <w:jc w:val="left"/>
        <w:textAlignment w:val="auto"/>
        <w:rPr>
          <w:sz w:val="24"/>
          <w:szCs w:val="24"/>
        </w:rPr>
      </w:pPr>
      <w:r>
        <w:rPr>
          <w:sz w:val="24"/>
          <w:szCs w:val="24"/>
        </w:rPr>
        <w:br w:type="page"/>
      </w:r>
    </w:p>
    <w:p w14:paraId="7BB78685" w14:textId="77777777" w:rsidR="00AC4690" w:rsidRPr="00492D94" w:rsidRDefault="00AC4690" w:rsidP="00492D94">
      <w:pPr>
        <w:jc w:val="right"/>
        <w:rPr>
          <w:i/>
          <w:sz w:val="24"/>
          <w:szCs w:val="24"/>
        </w:rPr>
      </w:pPr>
      <w:r w:rsidRPr="00492D94">
        <w:rPr>
          <w:i/>
          <w:sz w:val="24"/>
          <w:szCs w:val="24"/>
        </w:rPr>
        <w:lastRenderedPageBreak/>
        <w:t>10. sz. minta</w:t>
      </w:r>
    </w:p>
    <w:p w14:paraId="4AB0A62F" w14:textId="77777777" w:rsidR="00160AAD" w:rsidRPr="00231D68" w:rsidRDefault="00160AAD" w:rsidP="00160AAD">
      <w:pPr>
        <w:pStyle w:val="Cmsor8"/>
        <w:suppressAutoHyphens/>
        <w:jc w:val="center"/>
        <w:rPr>
          <w:rFonts w:ascii="Times New Roman" w:hAnsi="Times New Roman" w:cs="Times New Roman"/>
          <w:b/>
          <w:sz w:val="22"/>
          <w:szCs w:val="22"/>
        </w:rPr>
      </w:pPr>
      <w:r w:rsidRPr="00231D68">
        <w:rPr>
          <w:rFonts w:ascii="Times New Roman" w:hAnsi="Times New Roman" w:cs="Times New Roman"/>
          <w:b/>
          <w:sz w:val="22"/>
          <w:szCs w:val="22"/>
        </w:rPr>
        <w:t>NYILATKOZAT</w:t>
      </w:r>
      <w:r w:rsidRPr="00231D68">
        <w:rPr>
          <w:rFonts w:ascii="Times New Roman" w:hAnsi="Times New Roman" w:cs="Times New Roman"/>
          <w:b/>
          <w:sz w:val="22"/>
          <w:szCs w:val="22"/>
          <w:vertAlign w:val="superscript"/>
        </w:rPr>
        <w:footnoteReference w:id="86"/>
      </w:r>
    </w:p>
    <w:p w14:paraId="75E43B4D" w14:textId="77777777" w:rsidR="00160AAD" w:rsidRPr="00A80A84" w:rsidRDefault="00160AAD" w:rsidP="00160AAD">
      <w:pPr>
        <w:suppressAutoHyphens/>
        <w:spacing w:line="240" w:lineRule="auto"/>
        <w:ind w:left="284"/>
        <w:jc w:val="center"/>
        <w:rPr>
          <w:b/>
          <w:sz w:val="22"/>
          <w:szCs w:val="22"/>
        </w:rPr>
      </w:pPr>
      <w:proofErr w:type="gramStart"/>
      <w:r w:rsidRPr="00A80A84">
        <w:rPr>
          <w:b/>
          <w:sz w:val="22"/>
          <w:szCs w:val="22"/>
        </w:rPr>
        <w:t>változás-bejegyzési</w:t>
      </w:r>
      <w:proofErr w:type="gramEnd"/>
      <w:r w:rsidRPr="00A80A84">
        <w:rPr>
          <w:b/>
          <w:sz w:val="22"/>
          <w:szCs w:val="22"/>
        </w:rPr>
        <w:t xml:space="preserve"> kérelem benyújtásáról</w:t>
      </w:r>
    </w:p>
    <w:p w14:paraId="4FC3FE32" w14:textId="77777777" w:rsidR="00160AAD" w:rsidRPr="00492D94" w:rsidRDefault="00160AAD" w:rsidP="00160AAD">
      <w:pPr>
        <w:suppressAutoHyphens/>
        <w:spacing w:line="240" w:lineRule="auto"/>
        <w:rPr>
          <w:b/>
          <w:sz w:val="22"/>
          <w:szCs w:val="22"/>
        </w:rPr>
      </w:pPr>
    </w:p>
    <w:p w14:paraId="2CFB9C82" w14:textId="77777777" w:rsidR="00160AAD" w:rsidRPr="00492D94" w:rsidRDefault="00160AAD" w:rsidP="00160AAD">
      <w:pPr>
        <w:suppressAutoHyphens/>
        <w:spacing w:line="240" w:lineRule="auto"/>
        <w:rPr>
          <w:b/>
          <w:sz w:val="22"/>
          <w:szCs w:val="22"/>
        </w:rPr>
      </w:pPr>
      <w:proofErr w:type="gramStart"/>
      <w:r w:rsidRPr="00492D94">
        <w:rPr>
          <w:b/>
          <w:sz w:val="22"/>
          <w:szCs w:val="22"/>
        </w:rPr>
        <w:t>a</w:t>
      </w:r>
      <w:proofErr w:type="gramEnd"/>
      <w:r w:rsidRPr="00492D94">
        <w:rPr>
          <w:b/>
          <w:sz w:val="22"/>
          <w:szCs w:val="22"/>
        </w:rPr>
        <w:t>)</w:t>
      </w:r>
    </w:p>
    <w:p w14:paraId="4BAFE09F" w14:textId="77777777" w:rsidR="00160AAD" w:rsidRPr="00492D94" w:rsidRDefault="00160AAD" w:rsidP="00160AAD">
      <w:pPr>
        <w:widowControl/>
        <w:shd w:val="clear" w:color="auto" w:fill="FFFFFF" w:themeFill="background1"/>
        <w:adjustRightInd/>
        <w:spacing w:line="240" w:lineRule="auto"/>
        <w:jc w:val="left"/>
        <w:textAlignment w:val="auto"/>
        <w:rPr>
          <w:sz w:val="22"/>
          <w:szCs w:val="22"/>
        </w:rPr>
      </w:pPr>
      <w:proofErr w:type="gramStart"/>
      <w:r w:rsidRPr="00492D94">
        <w:rPr>
          <w:sz w:val="22"/>
          <w:szCs w:val="22"/>
        </w:rPr>
        <w:t>Alulírott .</w:t>
      </w:r>
      <w:proofErr w:type="gramEnd"/>
      <w:r w:rsidRPr="00492D94">
        <w:rPr>
          <w:sz w:val="22"/>
          <w:szCs w:val="22"/>
        </w:rPr>
        <w:t xml:space="preserve">...................................................., mint a(z) ….......................................................... cégjegyzésre jogosult képviselője </w:t>
      </w:r>
    </w:p>
    <w:p w14:paraId="354912D9"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160AAD" w:rsidRPr="002A7758" w14:paraId="4806BDCD" w14:textId="77777777" w:rsidTr="00231D68">
        <w:trPr>
          <w:jc w:val="center"/>
        </w:trPr>
        <w:tc>
          <w:tcPr>
            <w:tcW w:w="4606" w:type="dxa"/>
            <w:shd w:val="clear" w:color="auto" w:fill="F2F2F2" w:themeFill="background1" w:themeFillShade="F2"/>
            <w:vAlign w:val="center"/>
          </w:tcPr>
          <w:p w14:paraId="4F64D590"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6A61E122" w14:textId="77777777" w:rsidR="00160AAD" w:rsidRPr="002A7758" w:rsidRDefault="00160AAD"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160AAD" w:rsidRPr="002A7758" w14:paraId="2BB10719" w14:textId="77777777" w:rsidTr="00231D68">
        <w:trPr>
          <w:jc w:val="center"/>
        </w:trPr>
        <w:tc>
          <w:tcPr>
            <w:tcW w:w="4606" w:type="dxa"/>
            <w:shd w:val="clear" w:color="auto" w:fill="F2F2F2" w:themeFill="background1" w:themeFillShade="F2"/>
            <w:vAlign w:val="center"/>
          </w:tcPr>
          <w:p w14:paraId="45AC4341"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7C9CF006" w14:textId="628059E6" w:rsidR="00160AAD" w:rsidRPr="00492D94" w:rsidRDefault="00D45F50" w:rsidP="00E57605">
            <w:pPr>
              <w:widowControl/>
              <w:shd w:val="clear" w:color="auto" w:fill="FFFFFF" w:themeFill="background1"/>
              <w:adjustRightInd/>
              <w:spacing w:line="240" w:lineRule="auto"/>
              <w:jc w:val="center"/>
              <w:textAlignment w:val="auto"/>
              <w:rPr>
                <w:sz w:val="18"/>
                <w:szCs w:val="18"/>
              </w:rPr>
            </w:pPr>
            <w:r>
              <w:rPr>
                <w:b/>
                <w:i/>
                <w:color w:val="000000"/>
                <w:sz w:val="22"/>
                <w:szCs w:val="22"/>
              </w:rPr>
              <w:t>Microsoft licence beszerzése</w:t>
            </w:r>
          </w:p>
        </w:tc>
      </w:tr>
    </w:tbl>
    <w:p w14:paraId="416A19BB"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p w14:paraId="1E69F7FF" w14:textId="77777777" w:rsidR="00160AAD" w:rsidRPr="00492D94" w:rsidRDefault="00160AAD" w:rsidP="00492D94">
      <w:pPr>
        <w:widowControl/>
        <w:shd w:val="clear" w:color="auto" w:fill="FFFFFF" w:themeFill="background1"/>
        <w:adjustRightInd/>
        <w:spacing w:line="240" w:lineRule="auto"/>
        <w:textAlignment w:val="auto"/>
        <w:rPr>
          <w:b/>
          <w:sz w:val="22"/>
          <w:szCs w:val="22"/>
        </w:rPr>
      </w:pPr>
      <w:proofErr w:type="gramStart"/>
      <w:r w:rsidRPr="002A7758">
        <w:rPr>
          <w:sz w:val="22"/>
          <w:szCs w:val="22"/>
        </w:rPr>
        <w:t xml:space="preserve">tárgyú közbeszerzési eljárásban </w:t>
      </w:r>
      <w:r w:rsidRPr="00231D68">
        <w:rPr>
          <w:sz w:val="22"/>
          <w:szCs w:val="22"/>
        </w:rPr>
        <w:t xml:space="preserve">büntetőjogi felelősségem tudatában </w:t>
      </w:r>
      <w:r w:rsidRPr="00231D68">
        <w:rPr>
          <w:b/>
          <w:sz w:val="22"/>
          <w:szCs w:val="22"/>
        </w:rPr>
        <w:t xml:space="preserve">nyilatkozom, </w:t>
      </w:r>
      <w:r w:rsidRPr="00A80A84">
        <w:rPr>
          <w:sz w:val="22"/>
          <w:szCs w:val="22"/>
        </w:rPr>
        <w:t xml:space="preserve">hogy az </w:t>
      </w:r>
      <w:r w:rsidRPr="00492D94">
        <w:rPr>
          <w:sz w:val="22"/>
          <w:szCs w:val="22"/>
        </w:rPr>
        <w:t xml:space="preserve">……………….(cégnév) aktuális (cég)állapotot nyilvántartó bíróság/hatóság nyilvántartásában foglaltakat módosító </w:t>
      </w:r>
      <w:r w:rsidRPr="00492D94">
        <w:rPr>
          <w:b/>
          <w:sz w:val="22"/>
          <w:szCs w:val="22"/>
        </w:rPr>
        <w:t xml:space="preserve">változás-bejegyzési eljárás van folyamatban, </w:t>
      </w:r>
      <w:r w:rsidRPr="00492D94">
        <w:rPr>
          <w:sz w:val="22"/>
          <w:szCs w:val="22"/>
        </w:rPr>
        <w:t xml:space="preserve">ezért a </w:t>
      </w:r>
      <w:r w:rsidRPr="00492D94">
        <w:rPr>
          <w:color w:val="000000"/>
          <w:sz w:val="22"/>
          <w:szCs w:val="22"/>
        </w:rPr>
        <w:t>cégbírósághoz benyújtott változás-bejegyzési kérelmet, valamint annak érkezéséről a cégbíróság által megküldött igazolást</w:t>
      </w:r>
      <w:r w:rsidRPr="00492D94">
        <w:rPr>
          <w:sz w:val="22"/>
          <w:szCs w:val="22"/>
        </w:rPr>
        <w:t>, illetőleg a változást nyilvántartó illetékes bíróság/költségvetési szerv/kamara/jegyző által átvett (érkeztetett) változásbejegyzési (adatváltozási) kérelem</w:t>
      </w:r>
      <w:r w:rsidRPr="00492D94" w:rsidDel="00AA6D75">
        <w:rPr>
          <w:sz w:val="22"/>
          <w:szCs w:val="22"/>
        </w:rPr>
        <w:t xml:space="preserve"> </w:t>
      </w:r>
      <w:r w:rsidRPr="00492D94">
        <w:rPr>
          <w:b/>
          <w:sz w:val="22"/>
          <w:szCs w:val="22"/>
        </w:rPr>
        <w:t>érkeztetett példányának másolatát az ajánlatomhoz csatolom.</w:t>
      </w:r>
      <w:proofErr w:type="gramEnd"/>
    </w:p>
    <w:p w14:paraId="625BBC0A" w14:textId="77777777" w:rsidR="00C6030C" w:rsidRPr="00492D94" w:rsidRDefault="00C6030C" w:rsidP="00C6030C">
      <w:pPr>
        <w:pStyle w:val="Listaszerbekezds"/>
        <w:shd w:val="clear" w:color="auto" w:fill="FFFFFF" w:themeFill="background1"/>
        <w:ind w:left="284"/>
        <w:contextualSpacing/>
        <w:rPr>
          <w:sz w:val="16"/>
          <w:szCs w:val="16"/>
        </w:rPr>
      </w:pPr>
    </w:p>
    <w:p w14:paraId="7449B3A1"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4A7D2C30"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3F14FB4A" w14:textId="77777777" w:rsidR="00C6030C" w:rsidRPr="00492D94" w:rsidRDefault="00C6030C" w:rsidP="00C6030C">
      <w:pPr>
        <w:pStyle w:val="Listaszerbekezds"/>
        <w:shd w:val="clear" w:color="auto" w:fill="FFFFFF" w:themeFill="background1"/>
        <w:ind w:left="284"/>
        <w:contextualSpacing/>
        <w:jc w:val="both"/>
        <w:rPr>
          <w:sz w:val="16"/>
          <w:szCs w:val="16"/>
        </w:rPr>
      </w:pPr>
    </w:p>
    <w:tbl>
      <w:tblPr>
        <w:tblW w:w="3834" w:type="dxa"/>
        <w:jc w:val="right"/>
        <w:tblCellMar>
          <w:left w:w="0" w:type="dxa"/>
          <w:right w:w="0" w:type="dxa"/>
        </w:tblCellMar>
        <w:tblLook w:val="0000" w:firstRow="0" w:lastRow="0" w:firstColumn="0" w:lastColumn="0" w:noHBand="0" w:noVBand="0"/>
      </w:tblPr>
      <w:tblGrid>
        <w:gridCol w:w="3585"/>
        <w:gridCol w:w="6"/>
        <w:gridCol w:w="243"/>
      </w:tblGrid>
      <w:tr w:rsidR="00C6030C" w:rsidRPr="002A7758" w14:paraId="48AD801D" w14:textId="77777777" w:rsidTr="00656579">
        <w:trPr>
          <w:gridAfter w:val="2"/>
          <w:wAfter w:w="4600" w:type="dxa"/>
          <w:jc w:val="right"/>
        </w:trPr>
        <w:tc>
          <w:tcPr>
            <w:tcW w:w="3834" w:type="dxa"/>
            <w:tcBorders>
              <w:top w:val="single" w:sz="8" w:space="0" w:color="auto"/>
              <w:left w:val="nil"/>
              <w:bottom w:val="nil"/>
              <w:right w:val="nil"/>
            </w:tcBorders>
            <w:tcMar>
              <w:top w:w="0" w:type="dxa"/>
              <w:left w:w="108" w:type="dxa"/>
              <w:bottom w:w="0" w:type="dxa"/>
              <w:right w:w="108" w:type="dxa"/>
            </w:tcMar>
          </w:tcPr>
          <w:p w14:paraId="22F91529"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r w:rsidR="00160AAD" w:rsidRPr="002A7758" w14:paraId="6E8404B4" w14:textId="77777777" w:rsidTr="00231D68">
        <w:tblPrEx>
          <w:jc w:val="left"/>
          <w:tblBorders>
            <w:insideH w:val="single" w:sz="4" w:space="0" w:color="auto"/>
          </w:tblBorders>
          <w:tblCellMar>
            <w:left w:w="70" w:type="dxa"/>
            <w:right w:w="70" w:type="dxa"/>
          </w:tblCellMar>
        </w:tblPrEx>
        <w:tc>
          <w:tcPr>
            <w:tcW w:w="3898" w:type="dxa"/>
            <w:gridSpan w:val="2"/>
            <w:tcBorders>
              <w:top w:val="nil"/>
              <w:bottom w:val="nil"/>
            </w:tcBorders>
          </w:tcPr>
          <w:p w14:paraId="4318B78B" w14:textId="77777777" w:rsidR="00160AAD" w:rsidRPr="00231D68" w:rsidRDefault="00160AAD" w:rsidP="00231D68">
            <w:pPr>
              <w:spacing w:line="240" w:lineRule="auto"/>
              <w:jc w:val="left"/>
              <w:rPr>
                <w:sz w:val="22"/>
                <w:szCs w:val="22"/>
              </w:rPr>
            </w:pPr>
          </w:p>
        </w:tc>
        <w:tc>
          <w:tcPr>
            <w:tcW w:w="4536" w:type="dxa"/>
            <w:tcBorders>
              <w:top w:val="nil"/>
              <w:bottom w:val="nil"/>
            </w:tcBorders>
          </w:tcPr>
          <w:p w14:paraId="264635A0" w14:textId="77777777" w:rsidR="00160AAD" w:rsidRPr="00A80A84" w:rsidRDefault="00160AAD" w:rsidP="00231D68">
            <w:pPr>
              <w:tabs>
                <w:tab w:val="center" w:pos="5130"/>
              </w:tabs>
              <w:suppressAutoHyphens/>
              <w:spacing w:line="240" w:lineRule="auto"/>
              <w:rPr>
                <w:sz w:val="22"/>
                <w:szCs w:val="22"/>
              </w:rPr>
            </w:pPr>
          </w:p>
        </w:tc>
      </w:tr>
    </w:tbl>
    <w:p w14:paraId="59B55577" w14:textId="77777777" w:rsidR="00160AAD" w:rsidRPr="00492D94" w:rsidRDefault="00160AAD" w:rsidP="00160AAD">
      <w:pPr>
        <w:suppressAutoHyphens/>
        <w:spacing w:line="240" w:lineRule="auto"/>
        <w:rPr>
          <w:b/>
          <w:sz w:val="22"/>
          <w:szCs w:val="22"/>
        </w:rPr>
      </w:pPr>
      <w:r w:rsidRPr="00492D94">
        <w:rPr>
          <w:b/>
          <w:sz w:val="22"/>
          <w:szCs w:val="22"/>
        </w:rPr>
        <w:t>b)</w:t>
      </w:r>
    </w:p>
    <w:p w14:paraId="1C9C9B9C" w14:textId="77777777" w:rsidR="00160AAD" w:rsidRPr="00492D94" w:rsidRDefault="00160AAD" w:rsidP="00160AAD">
      <w:pPr>
        <w:widowControl/>
        <w:shd w:val="clear" w:color="auto" w:fill="FFFFFF" w:themeFill="background1"/>
        <w:adjustRightInd/>
        <w:spacing w:line="240" w:lineRule="auto"/>
        <w:jc w:val="left"/>
        <w:textAlignment w:val="auto"/>
        <w:rPr>
          <w:sz w:val="22"/>
          <w:szCs w:val="22"/>
        </w:rPr>
      </w:pPr>
      <w:proofErr w:type="gramStart"/>
      <w:r w:rsidRPr="00492D94">
        <w:rPr>
          <w:sz w:val="22"/>
          <w:szCs w:val="22"/>
        </w:rPr>
        <w:t>Alulírott .</w:t>
      </w:r>
      <w:proofErr w:type="gramEnd"/>
      <w:r w:rsidRPr="00492D94">
        <w:rPr>
          <w:sz w:val="22"/>
          <w:szCs w:val="22"/>
        </w:rPr>
        <w:t xml:space="preserve">...................................................., mint a(z) ….......................................................... cégjegyzésre jogosult képviselője </w:t>
      </w:r>
    </w:p>
    <w:p w14:paraId="3F0A804C"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160AAD" w:rsidRPr="002A7758" w14:paraId="321EBA38" w14:textId="77777777" w:rsidTr="00231D68">
        <w:trPr>
          <w:jc w:val="center"/>
        </w:trPr>
        <w:tc>
          <w:tcPr>
            <w:tcW w:w="4606" w:type="dxa"/>
            <w:shd w:val="clear" w:color="auto" w:fill="F2F2F2" w:themeFill="background1" w:themeFillShade="F2"/>
            <w:vAlign w:val="center"/>
          </w:tcPr>
          <w:p w14:paraId="10E8A82C"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48885B2D" w14:textId="77777777" w:rsidR="00160AAD" w:rsidRPr="002A7758" w:rsidRDefault="00160AAD"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160AAD" w:rsidRPr="002A7758" w14:paraId="15AB930B" w14:textId="77777777" w:rsidTr="00231D68">
        <w:trPr>
          <w:jc w:val="center"/>
        </w:trPr>
        <w:tc>
          <w:tcPr>
            <w:tcW w:w="4606" w:type="dxa"/>
            <w:shd w:val="clear" w:color="auto" w:fill="F2F2F2" w:themeFill="background1" w:themeFillShade="F2"/>
            <w:vAlign w:val="center"/>
          </w:tcPr>
          <w:p w14:paraId="5FDACD42"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680151CA" w14:textId="7105B5E7" w:rsidR="00160AAD" w:rsidRPr="00492D94" w:rsidRDefault="00D45F50" w:rsidP="00E57605">
            <w:pPr>
              <w:widowControl/>
              <w:shd w:val="clear" w:color="auto" w:fill="FFFFFF" w:themeFill="background1"/>
              <w:adjustRightInd/>
              <w:spacing w:line="240" w:lineRule="auto"/>
              <w:jc w:val="center"/>
              <w:textAlignment w:val="auto"/>
              <w:rPr>
                <w:sz w:val="18"/>
                <w:szCs w:val="18"/>
              </w:rPr>
            </w:pPr>
            <w:r>
              <w:rPr>
                <w:b/>
                <w:i/>
                <w:color w:val="000000"/>
                <w:sz w:val="22"/>
                <w:szCs w:val="22"/>
              </w:rPr>
              <w:t>Microsoft licence beszerzése</w:t>
            </w:r>
          </w:p>
        </w:tc>
      </w:tr>
    </w:tbl>
    <w:p w14:paraId="7234CC9C"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p w14:paraId="6E9A5EAD" w14:textId="77777777" w:rsidR="00160AAD" w:rsidRPr="00492D94" w:rsidRDefault="00160AAD" w:rsidP="00492D94">
      <w:pPr>
        <w:widowControl/>
        <w:shd w:val="clear" w:color="auto" w:fill="FFFFFF" w:themeFill="background1"/>
        <w:adjustRightInd/>
        <w:spacing w:line="240" w:lineRule="auto"/>
        <w:textAlignment w:val="auto"/>
        <w:rPr>
          <w:b/>
          <w:sz w:val="22"/>
          <w:szCs w:val="22"/>
        </w:rPr>
      </w:pPr>
      <w:proofErr w:type="gramStart"/>
      <w:r w:rsidRPr="002A7758">
        <w:rPr>
          <w:sz w:val="22"/>
          <w:szCs w:val="22"/>
        </w:rPr>
        <w:t>tárgyú</w:t>
      </w:r>
      <w:proofErr w:type="gramEnd"/>
      <w:r w:rsidRPr="002A7758">
        <w:rPr>
          <w:sz w:val="22"/>
          <w:szCs w:val="22"/>
        </w:rPr>
        <w:t xml:space="preserve"> közbeszerzési eljárásban</w:t>
      </w:r>
      <w:r w:rsidR="002A7758">
        <w:rPr>
          <w:sz w:val="22"/>
          <w:szCs w:val="22"/>
        </w:rPr>
        <w:t xml:space="preserve"> </w:t>
      </w:r>
      <w:r w:rsidRPr="00231D68">
        <w:rPr>
          <w:sz w:val="22"/>
          <w:szCs w:val="22"/>
        </w:rPr>
        <w:t xml:space="preserve">büntetőjogi felelősségem tudatában </w:t>
      </w:r>
      <w:r w:rsidRPr="00231D68">
        <w:rPr>
          <w:b/>
          <w:sz w:val="22"/>
          <w:szCs w:val="22"/>
        </w:rPr>
        <w:t xml:space="preserve">nyilatkozom, </w:t>
      </w:r>
      <w:r w:rsidRPr="00A80A84">
        <w:rPr>
          <w:sz w:val="22"/>
          <w:szCs w:val="22"/>
        </w:rPr>
        <w:t>hogy az aktuális (cég)állapotot nyilvántartó bíróság/hatóság nyilvántartásában foglaltakat módosító változás-bejegyzési eljárás nincs folyamatban, illetőleg a nyilvántartó</w:t>
      </w:r>
      <w:r w:rsidRPr="00492D94">
        <w:rPr>
          <w:sz w:val="22"/>
          <w:szCs w:val="22"/>
        </w:rPr>
        <w:t xml:space="preserve"> illetékes bírósághoz/költségvetési szervhez/kamarához/jegyzőhöz</w:t>
      </w:r>
      <w:r w:rsidRPr="00492D94" w:rsidDel="001C567A">
        <w:rPr>
          <w:sz w:val="22"/>
          <w:szCs w:val="22"/>
        </w:rPr>
        <w:t xml:space="preserve"> </w:t>
      </w:r>
      <w:r w:rsidRPr="00492D94">
        <w:rPr>
          <w:b/>
          <w:sz w:val="22"/>
          <w:szCs w:val="22"/>
        </w:rPr>
        <w:t>nem került benyújtásra változás bejegyzési kérelem.</w:t>
      </w:r>
    </w:p>
    <w:p w14:paraId="332F032B" w14:textId="77777777" w:rsidR="00160AAD" w:rsidRPr="00492D94" w:rsidRDefault="00160AAD" w:rsidP="00160AAD">
      <w:pPr>
        <w:suppressAutoHyphens/>
        <w:spacing w:line="240" w:lineRule="auto"/>
        <w:rPr>
          <w:sz w:val="16"/>
          <w:szCs w:val="16"/>
        </w:rPr>
      </w:pPr>
    </w:p>
    <w:p w14:paraId="2D9946E3"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6C414A21"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1FC5C1C3"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23B8731E"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00A70D5E"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76250091" w14:textId="77777777" w:rsidR="004E5D22" w:rsidRPr="00492D94" w:rsidRDefault="00173275" w:rsidP="00E070CE">
      <w:pPr>
        <w:shd w:val="clear" w:color="auto" w:fill="FFFFFF" w:themeFill="background1"/>
        <w:spacing w:line="280" w:lineRule="exact"/>
        <w:jc w:val="right"/>
        <w:rPr>
          <w:i/>
          <w:sz w:val="22"/>
          <w:szCs w:val="22"/>
        </w:rPr>
      </w:pPr>
      <w:bookmarkStart w:id="26" w:name="_Toc311975097"/>
      <w:r w:rsidRPr="00492D94">
        <w:rPr>
          <w:i/>
          <w:sz w:val="22"/>
          <w:szCs w:val="22"/>
        </w:rPr>
        <w:t>11</w:t>
      </w:r>
      <w:r w:rsidR="004E5D22" w:rsidRPr="00492D94">
        <w:rPr>
          <w:i/>
          <w:sz w:val="22"/>
          <w:szCs w:val="22"/>
        </w:rPr>
        <w:t>. sz</w:t>
      </w:r>
      <w:r w:rsidR="009C39EA" w:rsidRPr="00492D94">
        <w:rPr>
          <w:i/>
          <w:sz w:val="22"/>
          <w:szCs w:val="22"/>
        </w:rPr>
        <w:t xml:space="preserve">. </w:t>
      </w:r>
      <w:r w:rsidRPr="00492D94">
        <w:rPr>
          <w:i/>
          <w:sz w:val="22"/>
          <w:szCs w:val="22"/>
        </w:rPr>
        <w:t>minta</w:t>
      </w:r>
    </w:p>
    <w:p w14:paraId="0493A8A3" w14:textId="77777777" w:rsidR="002A7758" w:rsidRDefault="002A7758" w:rsidP="00E070CE">
      <w:pPr>
        <w:pStyle w:val="Cmsor2"/>
        <w:shd w:val="clear" w:color="auto" w:fill="FFFFFF" w:themeFill="background1"/>
        <w:spacing w:before="0" w:after="0" w:line="280" w:lineRule="exact"/>
        <w:jc w:val="center"/>
        <w:rPr>
          <w:rFonts w:ascii="Times New Roman" w:hAnsi="Times New Roman"/>
          <w:i w:val="0"/>
          <w:sz w:val="22"/>
          <w:szCs w:val="22"/>
        </w:rPr>
      </w:pPr>
      <w:bookmarkStart w:id="27" w:name="_Toc324844998"/>
      <w:bookmarkEnd w:id="26"/>
    </w:p>
    <w:p w14:paraId="2FB92AF1" w14:textId="77777777" w:rsidR="004E5D22" w:rsidRPr="002A7758" w:rsidRDefault="004E5D22" w:rsidP="00E070CE">
      <w:pPr>
        <w:pStyle w:val="Cmsor2"/>
        <w:shd w:val="clear" w:color="auto" w:fill="FFFFFF" w:themeFill="background1"/>
        <w:spacing w:before="0" w:after="0" w:line="280" w:lineRule="exact"/>
        <w:jc w:val="center"/>
        <w:rPr>
          <w:rFonts w:ascii="Times New Roman" w:hAnsi="Times New Roman"/>
          <w:i w:val="0"/>
          <w:sz w:val="22"/>
          <w:szCs w:val="22"/>
        </w:rPr>
      </w:pPr>
      <w:r w:rsidRPr="002A7758">
        <w:rPr>
          <w:rFonts w:ascii="Times New Roman" w:hAnsi="Times New Roman"/>
          <w:i w:val="0"/>
          <w:sz w:val="22"/>
          <w:szCs w:val="22"/>
        </w:rPr>
        <w:t>NYILATKOZAT</w:t>
      </w:r>
      <w:bookmarkEnd w:id="27"/>
      <w:r w:rsidRPr="002A7758">
        <w:rPr>
          <w:rFonts w:ascii="Times New Roman" w:hAnsi="Times New Roman"/>
          <w:i w:val="0"/>
          <w:sz w:val="22"/>
          <w:szCs w:val="22"/>
        </w:rPr>
        <w:t xml:space="preserve"> </w:t>
      </w:r>
    </w:p>
    <w:p w14:paraId="6DB11C17" w14:textId="77777777" w:rsidR="004E5D22" w:rsidRPr="002A7758" w:rsidRDefault="004E5D22" w:rsidP="00E070CE">
      <w:pPr>
        <w:pStyle w:val="Cmsor2"/>
        <w:shd w:val="clear" w:color="auto" w:fill="FFFFFF" w:themeFill="background1"/>
        <w:spacing w:before="0" w:after="0" w:line="280" w:lineRule="exact"/>
        <w:jc w:val="center"/>
        <w:rPr>
          <w:rFonts w:ascii="Times New Roman" w:hAnsi="Times New Roman"/>
          <w:i w:val="0"/>
          <w:sz w:val="22"/>
          <w:szCs w:val="22"/>
        </w:rPr>
      </w:pPr>
      <w:bookmarkStart w:id="28" w:name="_Toc324844999"/>
      <w:proofErr w:type="gramStart"/>
      <w:r w:rsidRPr="002A7758">
        <w:rPr>
          <w:rFonts w:ascii="Times New Roman" w:hAnsi="Times New Roman"/>
          <w:i w:val="0"/>
          <w:sz w:val="22"/>
          <w:szCs w:val="22"/>
        </w:rPr>
        <w:t>az</w:t>
      </w:r>
      <w:proofErr w:type="gramEnd"/>
      <w:r w:rsidRPr="002A7758">
        <w:rPr>
          <w:rFonts w:ascii="Times New Roman" w:hAnsi="Times New Roman"/>
          <w:i w:val="0"/>
          <w:sz w:val="22"/>
          <w:szCs w:val="22"/>
        </w:rPr>
        <w:t xml:space="preserve"> üzleti titokról</w:t>
      </w:r>
      <w:bookmarkEnd w:id="28"/>
    </w:p>
    <w:p w14:paraId="3E8F9591" w14:textId="77777777" w:rsidR="004E5D22" w:rsidRPr="002A7758" w:rsidRDefault="004E5D22" w:rsidP="00E070CE">
      <w:pPr>
        <w:shd w:val="clear" w:color="auto" w:fill="FFFFFF" w:themeFill="background1"/>
        <w:spacing w:line="280" w:lineRule="exact"/>
        <w:jc w:val="center"/>
        <w:rPr>
          <w:sz w:val="22"/>
          <w:szCs w:val="22"/>
        </w:rPr>
      </w:pPr>
    </w:p>
    <w:p w14:paraId="2569B538" w14:textId="77777777" w:rsidR="004E5D22" w:rsidRPr="002A7758" w:rsidRDefault="004E5D22" w:rsidP="00E070CE">
      <w:pPr>
        <w:shd w:val="clear" w:color="auto" w:fill="FFFFFF" w:themeFill="background1"/>
        <w:spacing w:line="280" w:lineRule="exact"/>
        <w:rPr>
          <w:sz w:val="22"/>
          <w:szCs w:val="22"/>
        </w:rPr>
      </w:pPr>
      <w:proofErr w:type="gramStart"/>
      <w:r w:rsidRPr="002A7758">
        <w:rPr>
          <w:sz w:val="22"/>
          <w:szCs w:val="22"/>
        </w:rPr>
        <w:t>Alulírott ..</w:t>
      </w:r>
      <w:proofErr w:type="gramEnd"/>
      <w:r w:rsidRPr="002A7758">
        <w:rPr>
          <w:sz w:val="22"/>
          <w:szCs w:val="22"/>
        </w:rPr>
        <w:t>..............................., mint a(z) ...................................................... (cégjegyzésre jogosult képviselője büntetőjogi felelősségem teljes tudatában</w:t>
      </w:r>
    </w:p>
    <w:p w14:paraId="6359DB24" w14:textId="77777777" w:rsidR="004E5D22" w:rsidRPr="002A7758" w:rsidRDefault="004E5D22" w:rsidP="00E070CE">
      <w:pPr>
        <w:shd w:val="clear" w:color="auto" w:fill="FFFFFF" w:themeFill="background1"/>
        <w:spacing w:line="280" w:lineRule="exact"/>
        <w:rPr>
          <w:sz w:val="22"/>
          <w:szCs w:val="22"/>
        </w:rPr>
      </w:pPr>
    </w:p>
    <w:p w14:paraId="0938DDF5" w14:textId="77777777" w:rsidR="004E5D22" w:rsidRPr="002A7758" w:rsidRDefault="004E5D22" w:rsidP="00E070CE">
      <w:pPr>
        <w:shd w:val="clear" w:color="auto" w:fill="FFFFFF" w:themeFill="background1"/>
        <w:spacing w:line="280" w:lineRule="exact"/>
        <w:jc w:val="center"/>
        <w:rPr>
          <w:b/>
          <w:sz w:val="22"/>
          <w:szCs w:val="22"/>
        </w:rPr>
      </w:pPr>
      <w:r w:rsidRPr="002A7758">
        <w:rPr>
          <w:b/>
          <w:sz w:val="22"/>
          <w:szCs w:val="22"/>
        </w:rPr>
        <w:t xml:space="preserve">n y i l a t k o z o </w:t>
      </w:r>
      <w:proofErr w:type="gramStart"/>
      <w:r w:rsidRPr="002A7758">
        <w:rPr>
          <w:b/>
          <w:sz w:val="22"/>
          <w:szCs w:val="22"/>
        </w:rPr>
        <w:t xml:space="preserve">m </w:t>
      </w:r>
      <w:r w:rsidR="00173275">
        <w:rPr>
          <w:b/>
          <w:sz w:val="22"/>
          <w:szCs w:val="22"/>
        </w:rPr>
        <w:t>,</w:t>
      </w:r>
      <w:proofErr w:type="gramEnd"/>
    </w:p>
    <w:p w14:paraId="65A7A65D" w14:textId="77777777" w:rsidR="004E5D22" w:rsidRPr="002A7758" w:rsidRDefault="004E5D22" w:rsidP="00E070CE">
      <w:pPr>
        <w:shd w:val="clear" w:color="auto" w:fill="FFFFFF" w:themeFill="background1"/>
        <w:spacing w:line="280" w:lineRule="exact"/>
        <w:rPr>
          <w:sz w:val="22"/>
          <w:szCs w:val="22"/>
        </w:rPr>
      </w:pPr>
    </w:p>
    <w:p w14:paraId="6BA63DFC" w14:textId="77777777" w:rsidR="004E5D22" w:rsidRPr="002A7758" w:rsidRDefault="004E5D22" w:rsidP="00E070CE">
      <w:pPr>
        <w:shd w:val="clear" w:color="auto" w:fill="FFFFFF" w:themeFill="background1"/>
        <w:spacing w:line="280" w:lineRule="exact"/>
        <w:rPr>
          <w:b/>
          <w:sz w:val="22"/>
          <w:szCs w:val="22"/>
        </w:rPr>
      </w:pPr>
      <w:proofErr w:type="gramStart"/>
      <w:r w:rsidRPr="002A7758">
        <w:rPr>
          <w:sz w:val="22"/>
          <w:szCs w:val="22"/>
        </w:rPr>
        <w:t>hogy</w:t>
      </w:r>
      <w:proofErr w:type="gramEnd"/>
      <w:r w:rsidRPr="002A7758">
        <w:rPr>
          <w:sz w:val="22"/>
          <w:szCs w:val="22"/>
        </w:rPr>
        <w:t xml:space="preserve"> az általunk benyújtott ajánlat üzleti titkot</w:t>
      </w:r>
      <w:r w:rsidRPr="002A7758">
        <w:rPr>
          <w:sz w:val="22"/>
          <w:szCs w:val="22"/>
          <w:vertAlign w:val="superscript"/>
        </w:rPr>
        <w:footnoteReference w:id="87"/>
      </w:r>
    </w:p>
    <w:p w14:paraId="63A4E495" w14:textId="77777777" w:rsidR="004E5D22" w:rsidRPr="002A7758" w:rsidRDefault="004E5D22" w:rsidP="00E070CE">
      <w:pPr>
        <w:shd w:val="clear" w:color="auto" w:fill="FFFFFF" w:themeFill="background1"/>
        <w:spacing w:line="280" w:lineRule="exact"/>
        <w:rPr>
          <w:sz w:val="22"/>
          <w:szCs w:val="22"/>
        </w:rPr>
      </w:pPr>
    </w:p>
    <w:p w14:paraId="47E201AB" w14:textId="77777777" w:rsidR="004E5D22" w:rsidRPr="002A7758" w:rsidRDefault="004E5D22" w:rsidP="00E070CE">
      <w:pPr>
        <w:shd w:val="clear" w:color="auto" w:fill="FFFFFF" w:themeFill="background1"/>
        <w:spacing w:line="280" w:lineRule="exact"/>
        <w:rPr>
          <w:sz w:val="22"/>
          <w:szCs w:val="22"/>
        </w:rPr>
      </w:pPr>
      <w:r w:rsidRPr="002A7758">
        <w:rPr>
          <w:sz w:val="22"/>
          <w:szCs w:val="22"/>
        </w:rPr>
        <w:sym w:font="Symbol" w:char="F0F0"/>
      </w:r>
      <w:r w:rsidRPr="002A7758">
        <w:rPr>
          <w:sz w:val="22"/>
          <w:szCs w:val="22"/>
        </w:rPr>
        <w:tab/>
      </w:r>
      <w:proofErr w:type="gramStart"/>
      <w:r w:rsidRPr="002A7758">
        <w:rPr>
          <w:b/>
          <w:sz w:val="22"/>
          <w:szCs w:val="22"/>
        </w:rPr>
        <w:t>tartalmaz</w:t>
      </w:r>
      <w:proofErr w:type="gramEnd"/>
      <w:r w:rsidRPr="002A7758">
        <w:rPr>
          <w:sz w:val="22"/>
          <w:szCs w:val="22"/>
        </w:rPr>
        <w:t>, amelynek nyilvánosságra hozatalát megtiltom.</w:t>
      </w:r>
      <w:r w:rsidRPr="002A7758">
        <w:rPr>
          <w:sz w:val="22"/>
          <w:szCs w:val="22"/>
          <w:vertAlign w:val="superscript"/>
        </w:rPr>
        <w:t xml:space="preserve"> </w:t>
      </w:r>
      <w:r w:rsidRPr="002A7758">
        <w:rPr>
          <w:sz w:val="22"/>
          <w:szCs w:val="22"/>
          <w:vertAlign w:val="superscript"/>
        </w:rPr>
        <w:footnoteReference w:id="88"/>
      </w:r>
    </w:p>
    <w:p w14:paraId="4466D948" w14:textId="77777777" w:rsidR="004E5D22" w:rsidRPr="002A7758" w:rsidRDefault="004E5D22" w:rsidP="00E070CE">
      <w:pPr>
        <w:shd w:val="clear" w:color="auto" w:fill="FFFFFF" w:themeFill="background1"/>
        <w:spacing w:line="280" w:lineRule="exact"/>
        <w:rPr>
          <w:sz w:val="22"/>
          <w:szCs w:val="22"/>
        </w:rPr>
      </w:pPr>
    </w:p>
    <w:p w14:paraId="38AA8908" w14:textId="77777777" w:rsidR="004E5D22" w:rsidRPr="002A7758" w:rsidRDefault="004E5D22" w:rsidP="00E070CE">
      <w:pPr>
        <w:shd w:val="clear" w:color="auto" w:fill="FFFFFF" w:themeFill="background1"/>
        <w:spacing w:line="280" w:lineRule="exact"/>
        <w:rPr>
          <w:sz w:val="22"/>
          <w:szCs w:val="22"/>
        </w:rPr>
      </w:pPr>
      <w:r w:rsidRPr="002A7758">
        <w:rPr>
          <w:sz w:val="22"/>
          <w:szCs w:val="22"/>
        </w:rPr>
        <w:sym w:font="Symbol" w:char="F0F0"/>
      </w:r>
      <w:r w:rsidRPr="002A7758">
        <w:rPr>
          <w:sz w:val="22"/>
          <w:szCs w:val="22"/>
        </w:rPr>
        <w:tab/>
      </w:r>
      <w:proofErr w:type="gramStart"/>
      <w:r w:rsidRPr="002A7758">
        <w:rPr>
          <w:b/>
          <w:sz w:val="22"/>
          <w:szCs w:val="22"/>
        </w:rPr>
        <w:t>nem</w:t>
      </w:r>
      <w:proofErr w:type="gramEnd"/>
      <w:r w:rsidRPr="002A7758">
        <w:rPr>
          <w:b/>
          <w:sz w:val="22"/>
          <w:szCs w:val="22"/>
        </w:rPr>
        <w:t xml:space="preserve"> tartalmaz</w:t>
      </w:r>
      <w:r w:rsidRPr="002A7758">
        <w:rPr>
          <w:sz w:val="22"/>
          <w:szCs w:val="22"/>
        </w:rPr>
        <w:t>.</w:t>
      </w:r>
    </w:p>
    <w:p w14:paraId="0157C4A3" w14:textId="77777777" w:rsidR="004E5D22" w:rsidRPr="002A7758" w:rsidRDefault="004E5D22" w:rsidP="00E070CE">
      <w:pPr>
        <w:shd w:val="clear" w:color="auto" w:fill="FFFFFF" w:themeFill="background1"/>
        <w:spacing w:line="280" w:lineRule="exact"/>
        <w:rPr>
          <w:sz w:val="22"/>
          <w:szCs w:val="22"/>
        </w:rPr>
      </w:pPr>
    </w:p>
    <w:p w14:paraId="1F1F54B1" w14:textId="77777777" w:rsidR="004E5D22" w:rsidRPr="002A7758" w:rsidRDefault="004E5D22" w:rsidP="00E070CE">
      <w:pPr>
        <w:shd w:val="clear" w:color="auto" w:fill="FFFFFF" w:themeFill="background1"/>
        <w:spacing w:line="280" w:lineRule="exact"/>
        <w:rPr>
          <w:sz w:val="22"/>
          <w:szCs w:val="22"/>
        </w:rPr>
      </w:pPr>
      <w:r w:rsidRPr="002A7758">
        <w:rPr>
          <w:sz w:val="22"/>
          <w:szCs w:val="22"/>
        </w:rPr>
        <w:t>Amennyiben az ajánlat üzleti titkot tartalmaz, úgy az üzleti titkot tartalmazó iratokat ajánlatunkban elkülönített módon, az ajánlat</w:t>
      </w:r>
      <w:r w:rsidR="009924E0" w:rsidRPr="002A7758">
        <w:rPr>
          <w:sz w:val="22"/>
          <w:szCs w:val="22"/>
        </w:rPr>
        <w:t xml:space="preserve"> külön mellékleteként csatoljuk és ahhoz az üzleti titok alátámasztására szolgáló indokolás is csatolásra került.</w:t>
      </w:r>
    </w:p>
    <w:p w14:paraId="1000DBFA" w14:textId="77777777" w:rsidR="004E5D22" w:rsidRPr="002A7758" w:rsidRDefault="004E5D22" w:rsidP="00E070CE">
      <w:pPr>
        <w:shd w:val="clear" w:color="auto" w:fill="FFFFFF" w:themeFill="background1"/>
        <w:spacing w:line="280" w:lineRule="exact"/>
        <w:rPr>
          <w:sz w:val="22"/>
          <w:szCs w:val="22"/>
        </w:rPr>
      </w:pPr>
    </w:p>
    <w:p w14:paraId="0C03C45A" w14:textId="77777777" w:rsidR="004E5D22" w:rsidRPr="002A7758" w:rsidRDefault="004E5D22" w:rsidP="00E070CE">
      <w:pPr>
        <w:shd w:val="clear" w:color="auto" w:fill="FFFFFF" w:themeFill="background1"/>
        <w:spacing w:line="280" w:lineRule="exact"/>
        <w:rPr>
          <w:sz w:val="22"/>
          <w:szCs w:val="22"/>
        </w:rPr>
      </w:pPr>
      <w:r w:rsidRPr="002A7758">
        <w:rPr>
          <w:sz w:val="22"/>
          <w:szCs w:val="22"/>
        </w:rPr>
        <w:t>Kijelentem, hogy az általam tett nyilatkozat a valóságnak megfelel és kijelentéseimet polgári jogi és büntetőjogi felelősségem tudatában teszem meg, azokért mindenkor helytállni tartozok.</w:t>
      </w:r>
    </w:p>
    <w:p w14:paraId="07906736" w14:textId="77777777" w:rsidR="004E5D22" w:rsidRPr="002A7758" w:rsidRDefault="004E5D22" w:rsidP="00E070CE">
      <w:pPr>
        <w:shd w:val="clear" w:color="auto" w:fill="FFFFFF" w:themeFill="background1"/>
        <w:spacing w:line="280" w:lineRule="exact"/>
        <w:rPr>
          <w:sz w:val="22"/>
          <w:szCs w:val="22"/>
        </w:rPr>
      </w:pPr>
    </w:p>
    <w:p w14:paraId="49D4286B" w14:textId="03204799" w:rsidR="004E5D22" w:rsidRPr="002A7758" w:rsidRDefault="004E5D22" w:rsidP="00E070CE">
      <w:pPr>
        <w:pStyle w:val="Szvegtrzsbehzssal"/>
        <w:shd w:val="clear" w:color="auto" w:fill="FFFFFF" w:themeFill="background1"/>
        <w:spacing w:line="280" w:lineRule="exact"/>
        <w:ind w:left="0"/>
        <w:rPr>
          <w:sz w:val="22"/>
          <w:szCs w:val="22"/>
        </w:rPr>
      </w:pPr>
      <w:r w:rsidRPr="002A7758">
        <w:rPr>
          <w:sz w:val="22"/>
          <w:szCs w:val="22"/>
        </w:rPr>
        <w:t xml:space="preserve">Jelen nyilatkozatot </w:t>
      </w:r>
      <w:r w:rsidR="00E136BA" w:rsidRPr="002A7758">
        <w:rPr>
          <w:sz w:val="22"/>
          <w:szCs w:val="22"/>
          <w:lang w:val="x-none" w:eastAsia="x-none"/>
        </w:rPr>
        <w:t xml:space="preserve">a </w:t>
      </w:r>
      <w:r w:rsidR="009924E0" w:rsidRPr="002A7758">
        <w:rPr>
          <w:sz w:val="22"/>
          <w:szCs w:val="22"/>
        </w:rPr>
        <w:t>BVH</w:t>
      </w:r>
      <w:r w:rsidR="00E136BA" w:rsidRPr="002A7758">
        <w:rPr>
          <w:sz w:val="22"/>
          <w:szCs w:val="22"/>
        </w:rPr>
        <w:t xml:space="preserve"> </w:t>
      </w:r>
      <w:proofErr w:type="spellStart"/>
      <w:r w:rsidR="00E136BA" w:rsidRPr="002A7758">
        <w:rPr>
          <w:sz w:val="22"/>
          <w:szCs w:val="22"/>
        </w:rPr>
        <w:t>Zrt</w:t>
      </w:r>
      <w:proofErr w:type="spellEnd"/>
      <w:proofErr w:type="gramStart"/>
      <w:r w:rsidR="00E136BA" w:rsidRPr="002A7758">
        <w:rPr>
          <w:sz w:val="22"/>
          <w:szCs w:val="22"/>
        </w:rPr>
        <w:t>.,</w:t>
      </w:r>
      <w:proofErr w:type="gramEnd"/>
      <w:r w:rsidR="00E136BA" w:rsidRPr="002A7758">
        <w:rPr>
          <w:sz w:val="22"/>
          <w:szCs w:val="22"/>
        </w:rPr>
        <w:t xml:space="preserve"> mint Ajánlatkérő által </w:t>
      </w:r>
      <w:r w:rsidR="00E136BA" w:rsidRPr="002A7758">
        <w:rPr>
          <w:b/>
          <w:i/>
          <w:color w:val="000000"/>
          <w:sz w:val="22"/>
          <w:szCs w:val="22"/>
        </w:rPr>
        <w:t>„</w:t>
      </w:r>
      <w:r w:rsidR="00D45F50" w:rsidRPr="00D45F50">
        <w:rPr>
          <w:b/>
          <w:i/>
          <w:color w:val="000000"/>
          <w:sz w:val="22"/>
          <w:szCs w:val="22"/>
        </w:rPr>
        <w:t xml:space="preserve">Microsoft licence beszerzése” </w:t>
      </w:r>
      <w:r w:rsidRPr="002A7758">
        <w:rPr>
          <w:sz w:val="22"/>
          <w:szCs w:val="22"/>
        </w:rPr>
        <w:t>elnevezésű közbeszerzési eljárásban, az ajánlat részeként teszem/tesszük</w:t>
      </w:r>
      <w:r w:rsidRPr="002A7758">
        <w:rPr>
          <w:sz w:val="22"/>
          <w:szCs w:val="22"/>
          <w:vertAlign w:val="superscript"/>
        </w:rPr>
        <w:footnoteReference w:id="89"/>
      </w:r>
      <w:r w:rsidRPr="002A7758">
        <w:rPr>
          <w:sz w:val="22"/>
          <w:szCs w:val="22"/>
        </w:rPr>
        <w:t>.</w:t>
      </w:r>
    </w:p>
    <w:p w14:paraId="6B1F6FFE" w14:textId="77777777" w:rsidR="004E5D22" w:rsidRPr="002A7758" w:rsidRDefault="004E5D22" w:rsidP="00E070CE">
      <w:pPr>
        <w:shd w:val="clear" w:color="auto" w:fill="FFFFFF" w:themeFill="background1"/>
        <w:spacing w:line="240" w:lineRule="auto"/>
        <w:rPr>
          <w:sz w:val="22"/>
          <w:szCs w:val="22"/>
        </w:rPr>
      </w:pPr>
    </w:p>
    <w:p w14:paraId="301840A3"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2D746D48" w14:textId="77777777" w:rsidR="00C6030C" w:rsidRDefault="00C6030C" w:rsidP="00C6030C">
      <w:pPr>
        <w:pStyle w:val="Listaszerbekezds"/>
        <w:shd w:val="clear" w:color="auto" w:fill="FFFFFF" w:themeFill="background1"/>
        <w:ind w:left="284"/>
        <w:contextualSpacing/>
        <w:rPr>
          <w:sz w:val="22"/>
          <w:szCs w:val="22"/>
        </w:rPr>
      </w:pPr>
    </w:p>
    <w:p w14:paraId="6691223E" w14:textId="77777777" w:rsidR="00C6030C" w:rsidRPr="002A7758" w:rsidRDefault="00C6030C" w:rsidP="00C6030C">
      <w:pPr>
        <w:pStyle w:val="Listaszerbekezds"/>
        <w:shd w:val="clear" w:color="auto" w:fill="FFFFFF" w:themeFill="background1"/>
        <w:ind w:left="284"/>
        <w:contextualSpacing/>
        <w:rPr>
          <w:sz w:val="22"/>
          <w:szCs w:val="22"/>
        </w:rPr>
      </w:pPr>
    </w:p>
    <w:p w14:paraId="68DBA27A"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4CF5091F"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6F6BCC31"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385363A1"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15855D27"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7221F5BF" w14:textId="77777777" w:rsidR="004E5D22" w:rsidRPr="002A7758" w:rsidRDefault="004E5D22" w:rsidP="00E070CE">
      <w:pPr>
        <w:shd w:val="clear" w:color="auto" w:fill="FFFFFF" w:themeFill="background1"/>
        <w:spacing w:line="280" w:lineRule="exact"/>
        <w:ind w:left="567"/>
        <w:jc w:val="right"/>
        <w:rPr>
          <w:sz w:val="22"/>
          <w:szCs w:val="22"/>
        </w:rPr>
      </w:pPr>
    </w:p>
    <w:p w14:paraId="1BDD8D8F" w14:textId="77777777" w:rsidR="002A7758" w:rsidRPr="002A7758" w:rsidRDefault="002A7758">
      <w:pPr>
        <w:widowControl/>
        <w:adjustRightInd/>
        <w:spacing w:after="200" w:line="276" w:lineRule="auto"/>
        <w:jc w:val="left"/>
        <w:textAlignment w:val="auto"/>
        <w:rPr>
          <w:sz w:val="22"/>
          <w:szCs w:val="22"/>
        </w:rPr>
      </w:pPr>
      <w:r w:rsidRPr="002A7758">
        <w:rPr>
          <w:sz w:val="22"/>
          <w:szCs w:val="22"/>
        </w:rPr>
        <w:br w:type="page"/>
      </w:r>
    </w:p>
    <w:p w14:paraId="1D8C7374" w14:textId="77777777" w:rsidR="004E5D22" w:rsidRPr="00492D94" w:rsidRDefault="00173275" w:rsidP="00492D94">
      <w:pPr>
        <w:shd w:val="clear" w:color="auto" w:fill="FFFFFF" w:themeFill="background1"/>
        <w:jc w:val="right"/>
        <w:rPr>
          <w:i/>
          <w:sz w:val="22"/>
          <w:szCs w:val="22"/>
        </w:rPr>
      </w:pPr>
      <w:r w:rsidRPr="00492D94">
        <w:rPr>
          <w:i/>
          <w:sz w:val="22"/>
          <w:szCs w:val="22"/>
        </w:rPr>
        <w:lastRenderedPageBreak/>
        <w:t>12. sz. minta</w:t>
      </w:r>
    </w:p>
    <w:p w14:paraId="3035EE13" w14:textId="77777777" w:rsidR="00160AAD" w:rsidRPr="00231D68" w:rsidRDefault="00160AAD" w:rsidP="00160AAD">
      <w:pPr>
        <w:suppressAutoHyphens/>
        <w:spacing w:line="240" w:lineRule="auto"/>
        <w:jc w:val="center"/>
        <w:rPr>
          <w:b/>
          <w:sz w:val="22"/>
          <w:szCs w:val="22"/>
        </w:rPr>
      </w:pPr>
      <w:r w:rsidRPr="00231D68">
        <w:rPr>
          <w:b/>
          <w:sz w:val="22"/>
          <w:szCs w:val="22"/>
        </w:rPr>
        <w:t>NYILATKOZAT</w:t>
      </w:r>
      <w:r w:rsidRPr="00231D68">
        <w:rPr>
          <w:rStyle w:val="Lbjegyzet-hivatkozs"/>
          <w:b/>
          <w:sz w:val="22"/>
          <w:szCs w:val="22"/>
        </w:rPr>
        <w:footnoteReference w:id="90"/>
      </w:r>
    </w:p>
    <w:p w14:paraId="1FFB2CF1" w14:textId="77777777" w:rsidR="00160AAD" w:rsidRPr="00A80A84" w:rsidRDefault="00160AAD" w:rsidP="00160AAD">
      <w:pPr>
        <w:suppressAutoHyphens/>
        <w:spacing w:line="240" w:lineRule="auto"/>
        <w:jc w:val="center"/>
        <w:rPr>
          <w:b/>
          <w:sz w:val="22"/>
          <w:szCs w:val="22"/>
        </w:rPr>
      </w:pPr>
      <w:proofErr w:type="gramStart"/>
      <w:r w:rsidRPr="00A80A84">
        <w:rPr>
          <w:b/>
          <w:sz w:val="22"/>
          <w:szCs w:val="22"/>
        </w:rPr>
        <w:t>a</w:t>
      </w:r>
      <w:proofErr w:type="gramEnd"/>
      <w:r w:rsidRPr="00A80A84">
        <w:rPr>
          <w:b/>
          <w:sz w:val="22"/>
          <w:szCs w:val="22"/>
        </w:rPr>
        <w:t xml:space="preserve"> fordításról</w:t>
      </w:r>
    </w:p>
    <w:p w14:paraId="01F7CB75" w14:textId="77777777" w:rsidR="00160AAD" w:rsidRPr="00492D94" w:rsidRDefault="00160AAD" w:rsidP="00160AAD">
      <w:pPr>
        <w:suppressAutoHyphens/>
        <w:spacing w:line="240" w:lineRule="auto"/>
        <w:rPr>
          <w:sz w:val="22"/>
          <w:szCs w:val="22"/>
        </w:rPr>
      </w:pPr>
    </w:p>
    <w:p w14:paraId="1A44F9EF" w14:textId="77777777" w:rsidR="00160AAD" w:rsidRPr="00492D94" w:rsidRDefault="00160AAD" w:rsidP="00160AAD">
      <w:pPr>
        <w:widowControl/>
        <w:shd w:val="clear" w:color="auto" w:fill="FFFFFF" w:themeFill="background1"/>
        <w:adjustRightInd/>
        <w:spacing w:line="240" w:lineRule="auto"/>
        <w:jc w:val="left"/>
        <w:textAlignment w:val="auto"/>
        <w:rPr>
          <w:sz w:val="22"/>
          <w:szCs w:val="22"/>
        </w:rPr>
      </w:pPr>
      <w:proofErr w:type="gramStart"/>
      <w:r w:rsidRPr="00492D94">
        <w:rPr>
          <w:sz w:val="22"/>
          <w:szCs w:val="22"/>
        </w:rPr>
        <w:t>Alulírott …</w:t>
      </w:r>
      <w:proofErr w:type="gramEnd"/>
      <w:r w:rsidRPr="00492D94">
        <w:rPr>
          <w:sz w:val="22"/>
          <w:szCs w:val="22"/>
        </w:rPr>
        <w:t>……………………………, mint a(z) ……………………….……………......... ........................... (székhely</w:t>
      </w:r>
      <w:proofErr w:type="gramStart"/>
      <w:r w:rsidRPr="00492D94">
        <w:rPr>
          <w:sz w:val="22"/>
          <w:szCs w:val="22"/>
        </w:rPr>
        <w:t>: ..</w:t>
      </w:r>
      <w:proofErr w:type="gramEnd"/>
      <w:r w:rsidRPr="00492D94">
        <w:rPr>
          <w:sz w:val="22"/>
          <w:szCs w:val="22"/>
        </w:rPr>
        <w:t xml:space="preserve">................................ …….......................................) ajánlattevő képviselője </w:t>
      </w:r>
      <w:proofErr w:type="gramStart"/>
      <w:r w:rsidRPr="00492D94">
        <w:rPr>
          <w:sz w:val="22"/>
          <w:szCs w:val="22"/>
        </w:rPr>
        <w:t>a</w:t>
      </w:r>
      <w:proofErr w:type="gramEnd"/>
      <w:r w:rsidRPr="00492D94">
        <w:rPr>
          <w:sz w:val="22"/>
          <w:szCs w:val="22"/>
        </w:rPr>
        <w:t xml:space="preserve"> </w:t>
      </w:r>
    </w:p>
    <w:p w14:paraId="633502AB"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160AAD" w:rsidRPr="002A7758" w14:paraId="1A2567E3" w14:textId="77777777" w:rsidTr="00231D68">
        <w:trPr>
          <w:jc w:val="center"/>
        </w:trPr>
        <w:tc>
          <w:tcPr>
            <w:tcW w:w="4606" w:type="dxa"/>
            <w:shd w:val="clear" w:color="auto" w:fill="F2F2F2" w:themeFill="background1" w:themeFillShade="F2"/>
            <w:vAlign w:val="center"/>
          </w:tcPr>
          <w:p w14:paraId="03B4377C"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33C14FF6" w14:textId="77777777" w:rsidR="00160AAD" w:rsidRPr="002A7758" w:rsidRDefault="00160AAD"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160AAD" w:rsidRPr="002A7758" w14:paraId="3353005A" w14:textId="77777777" w:rsidTr="00231D68">
        <w:trPr>
          <w:jc w:val="center"/>
        </w:trPr>
        <w:tc>
          <w:tcPr>
            <w:tcW w:w="4606" w:type="dxa"/>
            <w:shd w:val="clear" w:color="auto" w:fill="F2F2F2" w:themeFill="background1" w:themeFillShade="F2"/>
            <w:vAlign w:val="center"/>
          </w:tcPr>
          <w:p w14:paraId="280F28F0"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68A23EE0" w14:textId="0867629F" w:rsidR="00160AAD" w:rsidRPr="00656579" w:rsidRDefault="00D45F50" w:rsidP="00E57605">
            <w:pPr>
              <w:widowControl/>
              <w:shd w:val="clear" w:color="auto" w:fill="FFFFFF" w:themeFill="background1"/>
              <w:adjustRightInd/>
              <w:spacing w:line="240" w:lineRule="auto"/>
              <w:jc w:val="center"/>
              <w:textAlignment w:val="auto"/>
              <w:rPr>
                <w:sz w:val="22"/>
                <w:szCs w:val="22"/>
              </w:rPr>
            </w:pPr>
            <w:r>
              <w:rPr>
                <w:b/>
                <w:i/>
                <w:sz w:val="22"/>
                <w:szCs w:val="22"/>
              </w:rPr>
              <w:t>Microsoft licence beszerzése</w:t>
            </w:r>
          </w:p>
        </w:tc>
      </w:tr>
    </w:tbl>
    <w:p w14:paraId="12414288"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p w14:paraId="6CA219F8" w14:textId="77777777" w:rsidR="00160AAD" w:rsidRPr="00A80A84" w:rsidRDefault="00160AAD" w:rsidP="00160AAD">
      <w:pPr>
        <w:suppressAutoHyphens/>
        <w:spacing w:line="240" w:lineRule="auto"/>
        <w:rPr>
          <w:sz w:val="22"/>
          <w:szCs w:val="22"/>
        </w:rPr>
      </w:pPr>
      <w:proofErr w:type="gramStart"/>
      <w:r w:rsidRPr="002A7758">
        <w:rPr>
          <w:sz w:val="22"/>
          <w:szCs w:val="22"/>
        </w:rPr>
        <w:t>tárgyú</w:t>
      </w:r>
      <w:proofErr w:type="gramEnd"/>
      <w:r w:rsidRPr="002A7758">
        <w:rPr>
          <w:sz w:val="22"/>
          <w:szCs w:val="22"/>
        </w:rPr>
        <w:t xml:space="preserve"> közbeszerzési eljárásban </w:t>
      </w:r>
      <w:r w:rsidRPr="00231D68">
        <w:rPr>
          <w:sz w:val="22"/>
          <w:szCs w:val="22"/>
        </w:rPr>
        <w:t xml:space="preserve">nyilatkozom, hogy az ajánlatban becsatolt valamennyi nem magyar nyelvű dokumentum ajánlathoz csatolt magyar nyelvű fordítása minden tekintetben megegyezik az eredeti, idegen nyelvű dokumentummal. </w:t>
      </w:r>
    </w:p>
    <w:p w14:paraId="21CB32A3" w14:textId="77777777" w:rsidR="00160AAD" w:rsidRPr="00492D94" w:rsidRDefault="00160AAD" w:rsidP="00160AAD">
      <w:pPr>
        <w:suppressAutoHyphens/>
        <w:spacing w:line="240" w:lineRule="auto"/>
        <w:rPr>
          <w:sz w:val="22"/>
          <w:szCs w:val="22"/>
        </w:rPr>
      </w:pPr>
    </w:p>
    <w:p w14:paraId="0B624E4A" w14:textId="77777777" w:rsidR="00160AAD" w:rsidRPr="00492D94" w:rsidRDefault="00160AAD" w:rsidP="00160AAD">
      <w:pPr>
        <w:suppressAutoHyphens/>
        <w:spacing w:line="240" w:lineRule="auto"/>
        <w:rPr>
          <w:sz w:val="22"/>
          <w:szCs w:val="22"/>
        </w:rPr>
      </w:pPr>
    </w:p>
    <w:p w14:paraId="556233C4"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3368B999" w14:textId="77777777" w:rsidR="00C6030C" w:rsidRDefault="00C6030C" w:rsidP="00C6030C">
      <w:pPr>
        <w:pStyle w:val="Listaszerbekezds"/>
        <w:shd w:val="clear" w:color="auto" w:fill="FFFFFF" w:themeFill="background1"/>
        <w:ind w:left="284"/>
        <w:contextualSpacing/>
        <w:rPr>
          <w:sz w:val="22"/>
          <w:szCs w:val="22"/>
        </w:rPr>
      </w:pPr>
    </w:p>
    <w:p w14:paraId="53A502CA" w14:textId="77777777" w:rsidR="00C6030C" w:rsidRPr="002A7758" w:rsidRDefault="00C6030C" w:rsidP="00C6030C">
      <w:pPr>
        <w:pStyle w:val="Listaszerbekezds"/>
        <w:shd w:val="clear" w:color="auto" w:fill="FFFFFF" w:themeFill="background1"/>
        <w:ind w:left="284"/>
        <w:contextualSpacing/>
        <w:rPr>
          <w:sz w:val="22"/>
          <w:szCs w:val="22"/>
        </w:rPr>
      </w:pPr>
    </w:p>
    <w:p w14:paraId="7C68E1E9"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5EAFA260"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12F52B19"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5A61FFD1"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628318F9"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7C9FDC53" w14:textId="77777777" w:rsidR="004E5D22" w:rsidRPr="002A7758" w:rsidRDefault="004E5D22" w:rsidP="00E070CE">
      <w:pPr>
        <w:shd w:val="clear" w:color="auto" w:fill="FFFFFF" w:themeFill="background1"/>
        <w:rPr>
          <w:sz w:val="22"/>
          <w:szCs w:val="22"/>
        </w:rPr>
      </w:pPr>
    </w:p>
    <w:p w14:paraId="1BD44F78" w14:textId="77777777" w:rsidR="004E5D22" w:rsidRPr="002A7758" w:rsidRDefault="004E5D22" w:rsidP="00E070CE">
      <w:pPr>
        <w:shd w:val="clear" w:color="auto" w:fill="FFFFFF" w:themeFill="background1"/>
        <w:jc w:val="right"/>
        <w:rPr>
          <w:sz w:val="22"/>
          <w:szCs w:val="22"/>
        </w:rPr>
      </w:pPr>
      <w:r w:rsidRPr="002A7758">
        <w:rPr>
          <w:sz w:val="22"/>
          <w:szCs w:val="22"/>
        </w:rPr>
        <w:br w:type="page"/>
      </w:r>
    </w:p>
    <w:p w14:paraId="3AF9770D" w14:textId="77777777" w:rsidR="004E5D22" w:rsidRPr="00492D94" w:rsidRDefault="00B62E49" w:rsidP="00E070CE">
      <w:pPr>
        <w:shd w:val="clear" w:color="auto" w:fill="FFFFFF" w:themeFill="background1"/>
        <w:spacing w:line="240" w:lineRule="auto"/>
        <w:jc w:val="right"/>
        <w:rPr>
          <w:i/>
          <w:sz w:val="22"/>
          <w:szCs w:val="22"/>
          <w:lang w:val="x-none" w:eastAsia="x-none"/>
        </w:rPr>
      </w:pPr>
      <w:bookmarkStart w:id="29" w:name="_Toc331140259"/>
      <w:bookmarkStart w:id="30" w:name="_Toc331140403"/>
      <w:bookmarkStart w:id="31" w:name="_Toc331140519"/>
      <w:bookmarkStart w:id="32" w:name="_Toc335741422"/>
      <w:r w:rsidRPr="00492D94">
        <w:rPr>
          <w:i/>
          <w:sz w:val="22"/>
          <w:szCs w:val="22"/>
          <w:lang w:eastAsia="x-none"/>
        </w:rPr>
        <w:lastRenderedPageBreak/>
        <w:t>13</w:t>
      </w:r>
      <w:r w:rsidR="009C39EA" w:rsidRPr="00492D94">
        <w:rPr>
          <w:i/>
          <w:sz w:val="22"/>
          <w:szCs w:val="22"/>
          <w:lang w:eastAsia="x-none"/>
        </w:rPr>
        <w:t xml:space="preserve">. sz. </w:t>
      </w:r>
      <w:r w:rsidRPr="00492D94">
        <w:rPr>
          <w:i/>
          <w:sz w:val="22"/>
          <w:szCs w:val="22"/>
          <w:lang w:eastAsia="x-none"/>
        </w:rPr>
        <w:t>minta</w:t>
      </w:r>
    </w:p>
    <w:p w14:paraId="0F58FA01" w14:textId="77777777" w:rsidR="004E5D22" w:rsidRPr="002A7758" w:rsidRDefault="004E5D22" w:rsidP="00E070CE">
      <w:pPr>
        <w:keepNext/>
        <w:shd w:val="clear" w:color="auto" w:fill="FFFFFF" w:themeFill="background1"/>
        <w:spacing w:line="240" w:lineRule="auto"/>
        <w:jc w:val="center"/>
        <w:outlineLvl w:val="1"/>
        <w:rPr>
          <w:b/>
          <w:bCs/>
          <w:i/>
          <w:iCs/>
          <w:sz w:val="22"/>
          <w:szCs w:val="22"/>
          <w:lang w:eastAsia="x-none"/>
        </w:rPr>
      </w:pPr>
    </w:p>
    <w:p w14:paraId="637BA864" w14:textId="77777777" w:rsidR="004E5D22" w:rsidRPr="002A7758" w:rsidRDefault="004E5D22" w:rsidP="00E070CE">
      <w:pPr>
        <w:keepNext/>
        <w:shd w:val="clear" w:color="auto" w:fill="FFFFFF" w:themeFill="background1"/>
        <w:spacing w:line="240" w:lineRule="auto"/>
        <w:jc w:val="center"/>
        <w:outlineLvl w:val="1"/>
        <w:rPr>
          <w:b/>
          <w:bCs/>
          <w:i/>
          <w:iCs/>
          <w:sz w:val="22"/>
          <w:szCs w:val="22"/>
          <w:lang w:val="x-none" w:eastAsia="x-none"/>
        </w:rPr>
      </w:pPr>
      <w:r w:rsidRPr="002A7758">
        <w:rPr>
          <w:b/>
          <w:bCs/>
          <w:i/>
          <w:iCs/>
          <w:sz w:val="22"/>
          <w:szCs w:val="22"/>
          <w:lang w:val="x-none" w:eastAsia="x-none"/>
        </w:rPr>
        <w:t>NYILATKOZAT</w:t>
      </w:r>
      <w:bookmarkEnd w:id="29"/>
      <w:bookmarkEnd w:id="30"/>
      <w:bookmarkEnd w:id="31"/>
      <w:bookmarkEnd w:id="32"/>
      <w:r w:rsidRPr="002A7758">
        <w:rPr>
          <w:b/>
          <w:bCs/>
          <w:i/>
          <w:iCs/>
          <w:sz w:val="22"/>
          <w:szCs w:val="22"/>
          <w:lang w:val="x-none" w:eastAsia="x-none"/>
        </w:rPr>
        <w:t xml:space="preserve"> </w:t>
      </w:r>
    </w:p>
    <w:p w14:paraId="19F7EEBB" w14:textId="77777777" w:rsidR="004E5D22" w:rsidRPr="002A7758" w:rsidRDefault="004E5D22" w:rsidP="00E070CE">
      <w:pPr>
        <w:widowControl/>
        <w:shd w:val="clear" w:color="auto" w:fill="FFFFFF" w:themeFill="background1"/>
        <w:spacing w:line="240" w:lineRule="auto"/>
        <w:rPr>
          <w:sz w:val="22"/>
          <w:szCs w:val="22"/>
        </w:rPr>
      </w:pPr>
    </w:p>
    <w:p w14:paraId="578E2CB6" w14:textId="77777777" w:rsidR="004E5D22" w:rsidRPr="002A7758" w:rsidRDefault="004E5D22" w:rsidP="00E070CE">
      <w:pPr>
        <w:shd w:val="clear" w:color="auto" w:fill="FFFFFF" w:themeFill="background1"/>
        <w:spacing w:line="240" w:lineRule="auto"/>
        <w:rPr>
          <w:sz w:val="22"/>
          <w:szCs w:val="22"/>
        </w:rPr>
      </w:pPr>
      <w:r w:rsidRPr="002A7758">
        <w:rPr>
          <w:sz w:val="22"/>
          <w:szCs w:val="22"/>
        </w:rPr>
        <w:t>Alulírott</w:t>
      </w:r>
      <w:proofErr w:type="gramStart"/>
      <w:r w:rsidRPr="002A7758">
        <w:rPr>
          <w:sz w:val="22"/>
          <w:szCs w:val="22"/>
        </w:rPr>
        <w:t>..............................,</w:t>
      </w:r>
      <w:proofErr w:type="gramEnd"/>
      <w:r w:rsidRPr="002A7758">
        <w:rPr>
          <w:sz w:val="22"/>
          <w:szCs w:val="22"/>
        </w:rPr>
        <w:t xml:space="preserve"> mint a(z) ...................................................... (ajánlattevő cég megnevezése) képviselője büntetőjogi felelősségem teljes tudatában</w:t>
      </w:r>
    </w:p>
    <w:p w14:paraId="0456257A" w14:textId="77777777" w:rsidR="004E5D22" w:rsidRPr="002A7758" w:rsidRDefault="004E5D22" w:rsidP="00E070CE">
      <w:pPr>
        <w:shd w:val="clear" w:color="auto" w:fill="FFFFFF" w:themeFill="background1"/>
        <w:spacing w:line="240" w:lineRule="auto"/>
        <w:jc w:val="center"/>
        <w:rPr>
          <w:b/>
          <w:sz w:val="22"/>
          <w:szCs w:val="22"/>
        </w:rPr>
      </w:pPr>
    </w:p>
    <w:p w14:paraId="77E86740" w14:textId="77777777" w:rsidR="004E5D22" w:rsidRPr="002A7758" w:rsidRDefault="004E5D22" w:rsidP="00E070CE">
      <w:pPr>
        <w:shd w:val="clear" w:color="auto" w:fill="FFFFFF" w:themeFill="background1"/>
        <w:spacing w:line="240" w:lineRule="auto"/>
        <w:jc w:val="center"/>
        <w:rPr>
          <w:b/>
          <w:sz w:val="22"/>
          <w:szCs w:val="22"/>
        </w:rPr>
      </w:pPr>
      <w:r w:rsidRPr="002A7758">
        <w:rPr>
          <w:b/>
          <w:sz w:val="22"/>
          <w:szCs w:val="22"/>
        </w:rPr>
        <w:t xml:space="preserve">n y i l a t k o z o </w:t>
      </w:r>
      <w:proofErr w:type="gramStart"/>
      <w:r w:rsidRPr="002A7758">
        <w:rPr>
          <w:b/>
          <w:sz w:val="22"/>
          <w:szCs w:val="22"/>
        </w:rPr>
        <w:t xml:space="preserve">m </w:t>
      </w:r>
      <w:r w:rsidR="00173275">
        <w:rPr>
          <w:b/>
          <w:sz w:val="22"/>
          <w:szCs w:val="22"/>
        </w:rPr>
        <w:t>,</w:t>
      </w:r>
      <w:proofErr w:type="gramEnd"/>
    </w:p>
    <w:p w14:paraId="29CDE95A" w14:textId="77777777" w:rsidR="004E5D22" w:rsidRPr="002A7758" w:rsidRDefault="004E5D22" w:rsidP="00E070CE">
      <w:pPr>
        <w:shd w:val="clear" w:color="auto" w:fill="FFFFFF" w:themeFill="background1"/>
        <w:spacing w:line="240" w:lineRule="auto"/>
        <w:ind w:right="-3"/>
        <w:rPr>
          <w:sz w:val="22"/>
          <w:szCs w:val="22"/>
        </w:rPr>
      </w:pPr>
    </w:p>
    <w:p w14:paraId="5B7DF923" w14:textId="77777777" w:rsidR="004E5D22" w:rsidRPr="002A7758" w:rsidRDefault="004E5D22" w:rsidP="00E070CE">
      <w:pPr>
        <w:widowControl/>
        <w:shd w:val="clear" w:color="auto" w:fill="FFFFFF" w:themeFill="background1"/>
        <w:spacing w:line="240" w:lineRule="auto"/>
        <w:rPr>
          <w:sz w:val="22"/>
          <w:szCs w:val="22"/>
        </w:rPr>
      </w:pPr>
      <w:proofErr w:type="gramStart"/>
      <w:r w:rsidRPr="002A7758">
        <w:rPr>
          <w:sz w:val="22"/>
          <w:szCs w:val="22"/>
        </w:rPr>
        <w:t>hogy</w:t>
      </w:r>
      <w:proofErr w:type="gramEnd"/>
      <w:r w:rsidRPr="002A7758">
        <w:rPr>
          <w:sz w:val="22"/>
          <w:szCs w:val="22"/>
        </w:rPr>
        <w:t xml:space="preserve"> az elektronikus adathordozón benyújtott Ajánlat tartalma teljes mértékben megegyezik a benyújtott papír alapú Ajánlat tartalmával.</w:t>
      </w:r>
    </w:p>
    <w:p w14:paraId="0ACB8C95" w14:textId="77777777" w:rsidR="004E5D22" w:rsidRPr="002A7758" w:rsidRDefault="004E5D22" w:rsidP="00E070CE">
      <w:pPr>
        <w:shd w:val="clear" w:color="auto" w:fill="FFFFFF" w:themeFill="background1"/>
        <w:spacing w:line="240" w:lineRule="auto"/>
        <w:outlineLvl w:val="0"/>
        <w:rPr>
          <w:sz w:val="22"/>
          <w:szCs w:val="22"/>
          <w:highlight w:val="red"/>
        </w:rPr>
      </w:pPr>
    </w:p>
    <w:p w14:paraId="3DDCF3F1" w14:textId="013F1D6C" w:rsidR="004E5D22" w:rsidRPr="002A7758" w:rsidRDefault="004E5D22" w:rsidP="00E070CE">
      <w:pPr>
        <w:shd w:val="clear" w:color="auto" w:fill="FFFFFF" w:themeFill="background1"/>
        <w:spacing w:line="240" w:lineRule="auto"/>
        <w:rPr>
          <w:sz w:val="22"/>
          <w:szCs w:val="22"/>
          <w:lang w:val="x-none" w:eastAsia="x-none"/>
        </w:rPr>
      </w:pPr>
      <w:r w:rsidRPr="002A7758">
        <w:rPr>
          <w:sz w:val="22"/>
          <w:szCs w:val="22"/>
          <w:lang w:val="x-none" w:eastAsia="x-none"/>
        </w:rPr>
        <w:t xml:space="preserve">Jelen nyilatkozatot </w:t>
      </w:r>
      <w:r w:rsidR="00E136BA" w:rsidRPr="002A7758">
        <w:rPr>
          <w:sz w:val="22"/>
          <w:szCs w:val="22"/>
          <w:lang w:val="x-none" w:eastAsia="x-none"/>
        </w:rPr>
        <w:t xml:space="preserve">a </w:t>
      </w:r>
      <w:r w:rsidR="009924E0" w:rsidRPr="002A7758">
        <w:rPr>
          <w:sz w:val="22"/>
          <w:szCs w:val="22"/>
        </w:rPr>
        <w:t>BVH</w:t>
      </w:r>
      <w:r w:rsidR="00E136BA" w:rsidRPr="002A7758">
        <w:rPr>
          <w:sz w:val="22"/>
          <w:szCs w:val="22"/>
        </w:rPr>
        <w:t xml:space="preserve"> </w:t>
      </w:r>
      <w:proofErr w:type="spellStart"/>
      <w:r w:rsidR="00E136BA" w:rsidRPr="002A7758">
        <w:rPr>
          <w:sz w:val="22"/>
          <w:szCs w:val="22"/>
        </w:rPr>
        <w:t>Zrt</w:t>
      </w:r>
      <w:proofErr w:type="spellEnd"/>
      <w:r w:rsidR="00E136BA" w:rsidRPr="002A7758">
        <w:rPr>
          <w:sz w:val="22"/>
          <w:szCs w:val="22"/>
        </w:rPr>
        <w:t xml:space="preserve">., </w:t>
      </w:r>
      <w:proofErr w:type="gramStart"/>
      <w:r w:rsidR="00E136BA" w:rsidRPr="002A7758">
        <w:rPr>
          <w:sz w:val="22"/>
          <w:szCs w:val="22"/>
        </w:rPr>
        <w:t>mint</w:t>
      </w:r>
      <w:proofErr w:type="gramEnd"/>
      <w:r w:rsidR="00E136BA" w:rsidRPr="002A7758">
        <w:rPr>
          <w:sz w:val="22"/>
          <w:szCs w:val="22"/>
        </w:rPr>
        <w:t xml:space="preserve"> Ajánlatkérő által </w:t>
      </w:r>
      <w:r w:rsidR="00E136BA" w:rsidRPr="002A7758">
        <w:rPr>
          <w:b/>
          <w:i/>
          <w:color w:val="000000"/>
          <w:sz w:val="22"/>
          <w:szCs w:val="22"/>
        </w:rPr>
        <w:t>„</w:t>
      </w:r>
      <w:r w:rsidR="00D45F50" w:rsidRPr="00D45F50">
        <w:rPr>
          <w:b/>
          <w:i/>
          <w:color w:val="000000"/>
          <w:sz w:val="22"/>
          <w:szCs w:val="22"/>
        </w:rPr>
        <w:t xml:space="preserve">Microsoft licence beszerzése” </w:t>
      </w:r>
      <w:r w:rsidRPr="002A7758">
        <w:rPr>
          <w:sz w:val="22"/>
          <w:szCs w:val="22"/>
          <w:lang w:val="x-none" w:eastAsia="x-none"/>
        </w:rPr>
        <w:t>címen indított közbeszerzési eljárásban</w:t>
      </w:r>
      <w:r w:rsidRPr="002A7758">
        <w:rPr>
          <w:b/>
          <w:sz w:val="22"/>
          <w:szCs w:val="22"/>
          <w:lang w:val="x-none" w:eastAsia="x-none"/>
        </w:rPr>
        <w:t xml:space="preserve"> </w:t>
      </w:r>
      <w:r w:rsidRPr="002A7758">
        <w:rPr>
          <w:sz w:val="22"/>
          <w:szCs w:val="22"/>
          <w:lang w:val="x-none" w:eastAsia="x-none"/>
        </w:rPr>
        <w:t>az ajánlat részeként teszem/tesszük</w:t>
      </w:r>
      <w:r w:rsidRPr="002A7758">
        <w:rPr>
          <w:sz w:val="22"/>
          <w:szCs w:val="22"/>
          <w:vertAlign w:val="superscript"/>
          <w:lang w:val="x-none" w:eastAsia="x-none"/>
        </w:rPr>
        <w:footnoteReference w:id="91"/>
      </w:r>
      <w:r w:rsidRPr="002A7758">
        <w:rPr>
          <w:sz w:val="22"/>
          <w:szCs w:val="22"/>
          <w:vertAlign w:val="superscript"/>
          <w:lang w:val="x-none" w:eastAsia="x-none"/>
        </w:rPr>
        <w:t>.</w:t>
      </w:r>
    </w:p>
    <w:p w14:paraId="608726C9" w14:textId="77777777" w:rsidR="004E5D22" w:rsidRPr="002A7758" w:rsidRDefault="004E5D22" w:rsidP="00E070CE">
      <w:pPr>
        <w:shd w:val="clear" w:color="auto" w:fill="FFFFFF" w:themeFill="background1"/>
        <w:spacing w:line="240" w:lineRule="auto"/>
        <w:rPr>
          <w:sz w:val="22"/>
          <w:szCs w:val="22"/>
        </w:rPr>
      </w:pPr>
    </w:p>
    <w:p w14:paraId="3BE7DCBD"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490C11D5" w14:textId="77777777" w:rsidR="00C6030C" w:rsidRDefault="00C6030C" w:rsidP="00C6030C">
      <w:pPr>
        <w:pStyle w:val="Listaszerbekezds"/>
        <w:shd w:val="clear" w:color="auto" w:fill="FFFFFF" w:themeFill="background1"/>
        <w:ind w:left="284"/>
        <w:contextualSpacing/>
        <w:rPr>
          <w:sz w:val="22"/>
          <w:szCs w:val="22"/>
        </w:rPr>
      </w:pPr>
    </w:p>
    <w:p w14:paraId="6F14E3AE" w14:textId="77777777" w:rsidR="00C6030C" w:rsidRPr="002A7758" w:rsidRDefault="00C6030C" w:rsidP="00C6030C">
      <w:pPr>
        <w:pStyle w:val="Listaszerbekezds"/>
        <w:shd w:val="clear" w:color="auto" w:fill="FFFFFF" w:themeFill="background1"/>
        <w:ind w:left="284"/>
        <w:contextualSpacing/>
        <w:rPr>
          <w:sz w:val="22"/>
          <w:szCs w:val="22"/>
        </w:rPr>
      </w:pPr>
    </w:p>
    <w:p w14:paraId="0F6F791C"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4285D40E"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2324EF5C"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12329F01"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5AFF60D5"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3B0A91C0" w14:textId="77777777" w:rsidR="004E5D22" w:rsidRDefault="004E5D22" w:rsidP="00E070CE">
      <w:pPr>
        <w:widowControl/>
        <w:shd w:val="clear" w:color="auto" w:fill="FFFFFF" w:themeFill="background1"/>
        <w:adjustRightInd/>
        <w:spacing w:line="240" w:lineRule="auto"/>
        <w:jc w:val="left"/>
        <w:textAlignment w:val="auto"/>
        <w:rPr>
          <w:bCs/>
          <w:i/>
          <w:iCs/>
          <w:color w:val="000000"/>
          <w:sz w:val="22"/>
          <w:szCs w:val="22"/>
          <w:lang w:eastAsia="x-none"/>
        </w:rPr>
      </w:pPr>
      <w:r w:rsidRPr="002A7758">
        <w:rPr>
          <w:bCs/>
          <w:i/>
          <w:iCs/>
          <w:color w:val="000000"/>
          <w:sz w:val="22"/>
          <w:szCs w:val="22"/>
          <w:lang w:val="x-none" w:eastAsia="x-none"/>
        </w:rPr>
        <w:br w:type="page"/>
      </w:r>
    </w:p>
    <w:p w14:paraId="6691A5C5" w14:textId="6E061892" w:rsidR="00705A80" w:rsidRPr="00492D94" w:rsidRDefault="00705A80" w:rsidP="00705A80">
      <w:pPr>
        <w:shd w:val="clear" w:color="auto" w:fill="FFFFFF" w:themeFill="background1"/>
        <w:spacing w:line="240" w:lineRule="auto"/>
        <w:jc w:val="right"/>
        <w:rPr>
          <w:i/>
          <w:sz w:val="22"/>
          <w:szCs w:val="22"/>
          <w:lang w:val="x-none" w:eastAsia="x-none"/>
        </w:rPr>
      </w:pPr>
      <w:r w:rsidRPr="00492D94">
        <w:rPr>
          <w:i/>
          <w:sz w:val="22"/>
          <w:szCs w:val="22"/>
          <w:lang w:eastAsia="x-none"/>
        </w:rPr>
        <w:lastRenderedPageBreak/>
        <w:t>1</w:t>
      </w:r>
      <w:r>
        <w:rPr>
          <w:i/>
          <w:sz w:val="22"/>
          <w:szCs w:val="22"/>
          <w:lang w:eastAsia="x-none"/>
        </w:rPr>
        <w:t>4</w:t>
      </w:r>
      <w:r w:rsidRPr="00492D94">
        <w:rPr>
          <w:i/>
          <w:sz w:val="22"/>
          <w:szCs w:val="22"/>
          <w:lang w:eastAsia="x-none"/>
        </w:rPr>
        <w:t>. sz. minta</w:t>
      </w:r>
    </w:p>
    <w:p w14:paraId="7C916874" w14:textId="77777777" w:rsidR="00705A80" w:rsidRPr="00231D68" w:rsidRDefault="00705A80" w:rsidP="00705A80">
      <w:pPr>
        <w:shd w:val="clear" w:color="auto" w:fill="FFFFFF" w:themeFill="background1"/>
        <w:spacing w:line="240" w:lineRule="auto"/>
        <w:jc w:val="right"/>
        <w:rPr>
          <w:b/>
          <w:sz w:val="22"/>
          <w:szCs w:val="22"/>
        </w:rPr>
      </w:pPr>
    </w:p>
    <w:p w14:paraId="71612DF0" w14:textId="77777777" w:rsidR="00705A80" w:rsidRPr="00A80A84" w:rsidRDefault="00705A80" w:rsidP="00705A80">
      <w:pPr>
        <w:shd w:val="clear" w:color="auto" w:fill="FFFFFF" w:themeFill="background1"/>
        <w:spacing w:line="240" w:lineRule="auto"/>
        <w:jc w:val="center"/>
        <w:rPr>
          <w:b/>
          <w:sz w:val="22"/>
          <w:szCs w:val="22"/>
        </w:rPr>
      </w:pPr>
    </w:p>
    <w:p w14:paraId="382C3D82" w14:textId="77777777" w:rsidR="00705A80" w:rsidRPr="00492D94" w:rsidRDefault="00705A80" w:rsidP="00705A80">
      <w:pPr>
        <w:shd w:val="clear" w:color="auto" w:fill="FFFFFF" w:themeFill="background1"/>
        <w:spacing w:line="240" w:lineRule="auto"/>
        <w:jc w:val="center"/>
        <w:rPr>
          <w:b/>
          <w:sz w:val="22"/>
          <w:szCs w:val="22"/>
        </w:rPr>
      </w:pPr>
    </w:p>
    <w:p w14:paraId="14407EAB" w14:textId="77777777" w:rsidR="00705A80" w:rsidRPr="00492D94" w:rsidRDefault="00705A80" w:rsidP="00705A80">
      <w:pPr>
        <w:shd w:val="clear" w:color="auto" w:fill="FFFFFF" w:themeFill="background1"/>
        <w:spacing w:line="240" w:lineRule="auto"/>
        <w:jc w:val="center"/>
        <w:rPr>
          <w:b/>
          <w:sz w:val="22"/>
          <w:szCs w:val="22"/>
        </w:rPr>
      </w:pPr>
    </w:p>
    <w:p w14:paraId="094822D1" w14:textId="77777777" w:rsidR="00705A80" w:rsidRPr="00492D94" w:rsidRDefault="00705A80" w:rsidP="00705A80">
      <w:pPr>
        <w:shd w:val="clear" w:color="auto" w:fill="FFFFFF" w:themeFill="background1"/>
        <w:spacing w:line="240" w:lineRule="auto"/>
        <w:jc w:val="center"/>
        <w:rPr>
          <w:b/>
          <w:sz w:val="22"/>
          <w:szCs w:val="22"/>
        </w:rPr>
      </w:pPr>
    </w:p>
    <w:p w14:paraId="2F6C6459" w14:textId="52A0890D" w:rsidR="00705A80" w:rsidRPr="00897993" w:rsidRDefault="00705A80" w:rsidP="00705A80">
      <w:pPr>
        <w:jc w:val="center"/>
        <w:rPr>
          <w:b/>
          <w:sz w:val="22"/>
          <w:szCs w:val="22"/>
        </w:rPr>
      </w:pPr>
      <w:r>
        <w:rPr>
          <w:b/>
          <w:bCs/>
          <w:sz w:val="22"/>
          <w:szCs w:val="22"/>
        </w:rPr>
        <w:t>Ajánlattevő</w:t>
      </w:r>
      <w:r w:rsidRPr="00897993">
        <w:rPr>
          <w:b/>
          <w:sz w:val="22"/>
          <w:szCs w:val="22"/>
        </w:rPr>
        <w:t xml:space="preserve"> „Nyilatkozat”</w:t>
      </w:r>
      <w:proofErr w:type="spellStart"/>
      <w:r w:rsidRPr="00897993">
        <w:rPr>
          <w:b/>
          <w:sz w:val="22"/>
          <w:szCs w:val="22"/>
        </w:rPr>
        <w:t>-</w:t>
      </w:r>
      <w:proofErr w:type="gramStart"/>
      <w:r w:rsidRPr="00897993">
        <w:rPr>
          <w:b/>
          <w:sz w:val="22"/>
          <w:szCs w:val="22"/>
        </w:rPr>
        <w:t>a</w:t>
      </w:r>
      <w:proofErr w:type="spellEnd"/>
      <w:proofErr w:type="gramEnd"/>
    </w:p>
    <w:p w14:paraId="6C527B8D" w14:textId="77777777" w:rsidR="00705A80" w:rsidRPr="00897993" w:rsidRDefault="00705A80" w:rsidP="00705A80">
      <w:pPr>
        <w:jc w:val="center"/>
        <w:rPr>
          <w:b/>
          <w:bCs/>
          <w:sz w:val="22"/>
          <w:szCs w:val="22"/>
        </w:rPr>
      </w:pPr>
      <w:proofErr w:type="gramStart"/>
      <w:r w:rsidRPr="00897993">
        <w:rPr>
          <w:b/>
          <w:bCs/>
          <w:sz w:val="22"/>
          <w:szCs w:val="22"/>
        </w:rPr>
        <w:t>a</w:t>
      </w:r>
      <w:proofErr w:type="gramEnd"/>
      <w:r w:rsidRPr="00897993">
        <w:rPr>
          <w:b/>
          <w:bCs/>
          <w:sz w:val="22"/>
          <w:szCs w:val="22"/>
        </w:rPr>
        <w:t xml:space="preserve"> Kbt. 67. § (4) bekezdésre vonatkozóan</w:t>
      </w:r>
      <w:r w:rsidRPr="00897993">
        <w:rPr>
          <w:sz w:val="22"/>
          <w:szCs w:val="22"/>
          <w:vertAlign w:val="superscript"/>
        </w:rPr>
        <w:footnoteReference w:id="92"/>
      </w:r>
    </w:p>
    <w:p w14:paraId="335ACC88" w14:textId="77777777" w:rsidR="00705A80" w:rsidRPr="00897993" w:rsidRDefault="00705A80" w:rsidP="00705A80">
      <w:pPr>
        <w:tabs>
          <w:tab w:val="left" w:pos="540"/>
        </w:tabs>
        <w:rPr>
          <w:sz w:val="22"/>
          <w:szCs w:val="22"/>
        </w:rPr>
      </w:pPr>
    </w:p>
    <w:p w14:paraId="3D653E12" w14:textId="77777777" w:rsidR="00705A80" w:rsidRPr="00897993" w:rsidRDefault="00705A80" w:rsidP="00705A80">
      <w:pPr>
        <w:tabs>
          <w:tab w:val="left" w:pos="540"/>
        </w:tabs>
        <w:rPr>
          <w:sz w:val="22"/>
          <w:szCs w:val="22"/>
        </w:rPr>
      </w:pPr>
    </w:p>
    <w:p w14:paraId="700B0902" w14:textId="67332988" w:rsidR="00705A80" w:rsidRPr="00897993" w:rsidRDefault="00705A80" w:rsidP="00705A80">
      <w:pPr>
        <w:pStyle w:val="szoveg"/>
        <w:ind w:left="0"/>
        <w:rPr>
          <w:b/>
          <w:bCs/>
          <w:i/>
          <w:sz w:val="22"/>
          <w:szCs w:val="22"/>
        </w:rPr>
      </w:pPr>
      <w:r w:rsidRPr="00897993">
        <w:rPr>
          <w:sz w:val="22"/>
          <w:szCs w:val="22"/>
        </w:rPr>
        <w:t>Alulírott/alulírottak</w:t>
      </w:r>
      <w:proofErr w:type="gramStart"/>
      <w:r w:rsidRPr="00897993">
        <w:rPr>
          <w:sz w:val="22"/>
          <w:szCs w:val="22"/>
        </w:rPr>
        <w:t>, …</w:t>
      </w:r>
      <w:proofErr w:type="gramEnd"/>
      <w:r w:rsidRPr="00897993">
        <w:rPr>
          <w:sz w:val="22"/>
          <w:szCs w:val="22"/>
        </w:rPr>
        <w:t>…………………………. a …………………….. társaság (</w:t>
      </w:r>
      <w:proofErr w:type="spellStart"/>
      <w:r w:rsidRPr="00897993">
        <w:rPr>
          <w:sz w:val="22"/>
          <w:szCs w:val="22"/>
        </w:rPr>
        <w:t>társaság</w:t>
      </w:r>
      <w:proofErr w:type="spellEnd"/>
      <w:r w:rsidRPr="00897993">
        <w:rPr>
          <w:sz w:val="22"/>
          <w:szCs w:val="22"/>
        </w:rPr>
        <w:t xml:space="preserve"> megnevezése, címe) nevében a </w:t>
      </w:r>
      <w:r w:rsidRPr="00511CC6">
        <w:rPr>
          <w:sz w:val="22"/>
          <w:szCs w:val="22"/>
        </w:rPr>
        <w:t xml:space="preserve">BVH </w:t>
      </w:r>
      <w:proofErr w:type="spellStart"/>
      <w:r w:rsidRPr="00511CC6">
        <w:rPr>
          <w:sz w:val="22"/>
          <w:szCs w:val="22"/>
        </w:rPr>
        <w:t>Zrt</w:t>
      </w:r>
      <w:proofErr w:type="spellEnd"/>
      <w:r w:rsidRPr="00511CC6">
        <w:rPr>
          <w:sz w:val="22"/>
          <w:szCs w:val="22"/>
        </w:rPr>
        <w:t xml:space="preserve">., mint Ajánlatkérő által </w:t>
      </w:r>
      <w:r w:rsidRPr="00511CC6">
        <w:rPr>
          <w:b/>
          <w:i/>
          <w:color w:val="000000"/>
          <w:sz w:val="22"/>
          <w:szCs w:val="22"/>
        </w:rPr>
        <w:t>„</w:t>
      </w:r>
      <w:r>
        <w:rPr>
          <w:b/>
          <w:i/>
          <w:color w:val="000000"/>
          <w:sz w:val="22"/>
          <w:szCs w:val="22"/>
        </w:rPr>
        <w:t>Microsoft licence</w:t>
      </w:r>
      <w:r w:rsidR="00BC4976">
        <w:rPr>
          <w:b/>
          <w:i/>
          <w:color w:val="000000"/>
          <w:sz w:val="22"/>
          <w:szCs w:val="22"/>
        </w:rPr>
        <w:t xml:space="preserve"> beszerzés</w:t>
      </w:r>
      <w:r w:rsidRPr="00511CC6">
        <w:rPr>
          <w:b/>
          <w:i/>
          <w:color w:val="000000"/>
          <w:sz w:val="22"/>
          <w:szCs w:val="22"/>
        </w:rPr>
        <w:t>e</w:t>
      </w:r>
      <w:r w:rsidRPr="00897993">
        <w:rPr>
          <w:b/>
          <w:bCs/>
          <w:i/>
          <w:sz w:val="22"/>
          <w:szCs w:val="22"/>
        </w:rPr>
        <w:t xml:space="preserve">” </w:t>
      </w:r>
      <w:r w:rsidRPr="00897993">
        <w:rPr>
          <w:sz w:val="22"/>
          <w:szCs w:val="22"/>
        </w:rPr>
        <w:t xml:space="preserve">tárgyú, uniós eljárási rend szerinti </w:t>
      </w:r>
      <w:r>
        <w:rPr>
          <w:sz w:val="22"/>
          <w:szCs w:val="22"/>
        </w:rPr>
        <w:t>nyílt</w:t>
      </w:r>
      <w:r w:rsidRPr="00897993">
        <w:rPr>
          <w:sz w:val="22"/>
          <w:szCs w:val="22"/>
        </w:rPr>
        <w:t xml:space="preserve"> közbeszerzési eljárásban ezúton nyilatkozom, hogy nem veszünk igénybe a Kbt. 62. § (1)-(2) bekezdése szerinti kizáró okok hatálya alá eső alvállalkozót.</w:t>
      </w:r>
    </w:p>
    <w:p w14:paraId="72659513" w14:textId="77777777" w:rsidR="00705A80" w:rsidRPr="00897993" w:rsidRDefault="00705A80" w:rsidP="00705A80">
      <w:pPr>
        <w:tabs>
          <w:tab w:val="left" w:pos="540"/>
        </w:tabs>
        <w:ind w:left="540" w:hanging="540"/>
        <w:rPr>
          <w:bCs/>
          <w:sz w:val="22"/>
          <w:szCs w:val="22"/>
        </w:rPr>
      </w:pPr>
    </w:p>
    <w:p w14:paraId="3E14E3C7" w14:textId="77777777" w:rsidR="00705A80" w:rsidRPr="00897993" w:rsidRDefault="00705A80" w:rsidP="00705A80">
      <w:pPr>
        <w:tabs>
          <w:tab w:val="left" w:pos="540"/>
        </w:tabs>
        <w:ind w:left="540" w:hanging="540"/>
        <w:rPr>
          <w:bCs/>
          <w:sz w:val="22"/>
          <w:szCs w:val="22"/>
        </w:rPr>
      </w:pPr>
    </w:p>
    <w:p w14:paraId="42731618" w14:textId="77777777" w:rsidR="00705A80" w:rsidRPr="00897993" w:rsidRDefault="00705A80" w:rsidP="00705A80">
      <w:pPr>
        <w:tabs>
          <w:tab w:val="left" w:pos="540"/>
        </w:tabs>
        <w:ind w:left="540" w:hanging="540"/>
        <w:rPr>
          <w:bCs/>
          <w:sz w:val="22"/>
          <w:szCs w:val="22"/>
        </w:rPr>
      </w:pPr>
    </w:p>
    <w:p w14:paraId="54237786" w14:textId="77777777" w:rsidR="00705A80" w:rsidRPr="00897993" w:rsidRDefault="00705A80" w:rsidP="00705A80">
      <w:pPr>
        <w:rPr>
          <w:sz w:val="22"/>
          <w:szCs w:val="22"/>
        </w:rPr>
      </w:pPr>
      <w:r w:rsidRPr="00897993">
        <w:rPr>
          <w:sz w:val="22"/>
          <w:szCs w:val="22"/>
        </w:rPr>
        <w:t>Kelt</w:t>
      </w:r>
      <w:proofErr w:type="gramStart"/>
      <w:r w:rsidRPr="00897993">
        <w:rPr>
          <w:sz w:val="22"/>
          <w:szCs w:val="22"/>
        </w:rPr>
        <w:t>……………………….,</w:t>
      </w:r>
      <w:proofErr w:type="gramEnd"/>
      <w:r w:rsidRPr="00897993">
        <w:rPr>
          <w:sz w:val="22"/>
          <w:szCs w:val="22"/>
        </w:rPr>
        <w:t xml:space="preserve"> 2017. év …………………. hó ….. napján.</w:t>
      </w:r>
    </w:p>
    <w:p w14:paraId="6FAD4397" w14:textId="77777777" w:rsidR="00705A80" w:rsidRPr="00897993" w:rsidRDefault="00705A80" w:rsidP="00705A80">
      <w:pPr>
        <w:jc w:val="center"/>
        <w:rPr>
          <w:sz w:val="22"/>
          <w:szCs w:val="22"/>
        </w:rPr>
      </w:pPr>
    </w:p>
    <w:p w14:paraId="6506F7FB" w14:textId="77777777" w:rsidR="00705A80" w:rsidRPr="00897993" w:rsidRDefault="00705A80" w:rsidP="00705A80">
      <w:pPr>
        <w:rPr>
          <w:sz w:val="22"/>
          <w:szCs w:val="22"/>
        </w:rPr>
      </w:pPr>
    </w:p>
    <w:p w14:paraId="57644940" w14:textId="77777777" w:rsidR="00705A80" w:rsidRPr="00897993" w:rsidRDefault="00705A80" w:rsidP="00705A80">
      <w:pPr>
        <w:rPr>
          <w:sz w:val="22"/>
          <w:szCs w:val="22"/>
        </w:rPr>
      </w:pPr>
    </w:p>
    <w:tbl>
      <w:tblPr>
        <w:tblW w:w="4819" w:type="dxa"/>
        <w:tblInd w:w="3794" w:type="dxa"/>
        <w:tblLayout w:type="fixed"/>
        <w:tblLook w:val="01E0" w:firstRow="1" w:lastRow="1" w:firstColumn="1" w:lastColumn="1" w:noHBand="0" w:noVBand="0"/>
      </w:tblPr>
      <w:tblGrid>
        <w:gridCol w:w="4819"/>
      </w:tblGrid>
      <w:tr w:rsidR="00705A80" w:rsidRPr="00511CC6" w14:paraId="662C7BB0" w14:textId="77777777" w:rsidTr="00312188">
        <w:tc>
          <w:tcPr>
            <w:tcW w:w="4819" w:type="dxa"/>
          </w:tcPr>
          <w:p w14:paraId="3D5AF9C3" w14:textId="77777777" w:rsidR="00705A80" w:rsidRPr="00897993" w:rsidRDefault="00705A80" w:rsidP="00312188">
            <w:pPr>
              <w:pStyle w:val="Szvegtrzs26"/>
              <w:spacing w:line="276" w:lineRule="auto"/>
              <w:ind w:left="0"/>
              <w:jc w:val="center"/>
              <w:rPr>
                <w:sz w:val="22"/>
                <w:szCs w:val="22"/>
              </w:rPr>
            </w:pPr>
            <w:r w:rsidRPr="00897993">
              <w:rPr>
                <w:sz w:val="22"/>
                <w:szCs w:val="22"/>
              </w:rPr>
              <w:t>………………………………………………..</w:t>
            </w:r>
          </w:p>
        </w:tc>
      </w:tr>
      <w:tr w:rsidR="00705A80" w:rsidRPr="00511CC6" w14:paraId="23C65BFD" w14:textId="77777777" w:rsidTr="00312188">
        <w:tc>
          <w:tcPr>
            <w:tcW w:w="4819" w:type="dxa"/>
          </w:tcPr>
          <w:p w14:paraId="53920493" w14:textId="77777777" w:rsidR="00705A80" w:rsidRPr="00897993" w:rsidRDefault="00705A80" w:rsidP="00312188">
            <w:pPr>
              <w:pStyle w:val="Szvegtrzs26"/>
              <w:spacing w:line="276" w:lineRule="auto"/>
              <w:ind w:left="0" w:right="0"/>
              <w:jc w:val="center"/>
              <w:rPr>
                <w:sz w:val="22"/>
                <w:szCs w:val="22"/>
              </w:rPr>
            </w:pPr>
            <w:r w:rsidRPr="00897993">
              <w:rPr>
                <w:sz w:val="22"/>
                <w:szCs w:val="22"/>
              </w:rPr>
              <w:t>(Cégszerű aláírás a kötelezettség-vállalásra jogosult/jogosultak, vagy aláírás a meghatalmazott/meghatalmazottak részéről)</w:t>
            </w:r>
            <w:r w:rsidRPr="00897993">
              <w:rPr>
                <w:rStyle w:val="Lbjegyzet-hivatkozs"/>
                <w:sz w:val="22"/>
                <w:szCs w:val="22"/>
              </w:rPr>
              <w:footnoteReference w:id="93"/>
            </w:r>
          </w:p>
        </w:tc>
      </w:tr>
    </w:tbl>
    <w:p w14:paraId="0BC3B18F" w14:textId="77777777" w:rsidR="00705A80" w:rsidRPr="009A3D35" w:rsidRDefault="00705A80" w:rsidP="00705A80">
      <w:pPr>
        <w:rPr>
          <w:rFonts w:ascii="Arial" w:eastAsia="SimHei" w:hAnsi="Arial" w:cs="Arial"/>
          <w:b/>
        </w:rPr>
      </w:pPr>
    </w:p>
    <w:p w14:paraId="6D7F7AB6" w14:textId="77777777" w:rsidR="00705A80" w:rsidRPr="009A3D35" w:rsidRDefault="00705A80" w:rsidP="00705A80">
      <w:pPr>
        <w:rPr>
          <w:rFonts w:ascii="Arial" w:hAnsi="Arial" w:cs="Arial"/>
        </w:rPr>
      </w:pPr>
    </w:p>
    <w:p w14:paraId="4E93880F" w14:textId="77777777" w:rsidR="00705A80" w:rsidRPr="002A7758" w:rsidRDefault="00705A80" w:rsidP="00705A80">
      <w:pPr>
        <w:widowControl/>
        <w:shd w:val="clear" w:color="auto" w:fill="FFFFFF" w:themeFill="background1"/>
        <w:adjustRightInd/>
        <w:spacing w:line="240" w:lineRule="auto"/>
        <w:jc w:val="left"/>
        <w:textAlignment w:val="auto"/>
        <w:rPr>
          <w:sz w:val="22"/>
          <w:szCs w:val="22"/>
        </w:rPr>
      </w:pPr>
    </w:p>
    <w:p w14:paraId="1F8648EB" w14:textId="77777777" w:rsidR="00160AAD" w:rsidRPr="00231D68" w:rsidRDefault="00160AAD" w:rsidP="00492D94">
      <w:pPr>
        <w:shd w:val="clear" w:color="auto" w:fill="FFFFFF" w:themeFill="background1"/>
        <w:spacing w:line="240" w:lineRule="auto"/>
        <w:jc w:val="center"/>
        <w:rPr>
          <w:b/>
          <w:sz w:val="22"/>
          <w:szCs w:val="22"/>
        </w:rPr>
      </w:pPr>
    </w:p>
    <w:p w14:paraId="7DA834DC" w14:textId="77777777" w:rsidR="00160AAD" w:rsidRPr="00A80A84" w:rsidRDefault="00160AAD" w:rsidP="00492D94">
      <w:pPr>
        <w:shd w:val="clear" w:color="auto" w:fill="FFFFFF" w:themeFill="background1"/>
        <w:spacing w:line="240" w:lineRule="auto"/>
        <w:jc w:val="center"/>
        <w:rPr>
          <w:b/>
          <w:sz w:val="22"/>
          <w:szCs w:val="22"/>
        </w:rPr>
      </w:pPr>
    </w:p>
    <w:p w14:paraId="3900E5CA" w14:textId="77777777" w:rsidR="00160AAD" w:rsidRPr="00492D94" w:rsidRDefault="00160AAD" w:rsidP="00492D94">
      <w:pPr>
        <w:shd w:val="clear" w:color="auto" w:fill="FFFFFF" w:themeFill="background1"/>
        <w:spacing w:line="240" w:lineRule="auto"/>
        <w:jc w:val="center"/>
        <w:rPr>
          <w:b/>
          <w:sz w:val="22"/>
          <w:szCs w:val="22"/>
        </w:rPr>
      </w:pPr>
    </w:p>
    <w:p w14:paraId="727C589C" w14:textId="77777777" w:rsidR="00160AAD" w:rsidRPr="00492D94" w:rsidRDefault="00160AAD" w:rsidP="00492D94">
      <w:pPr>
        <w:shd w:val="clear" w:color="auto" w:fill="FFFFFF" w:themeFill="background1"/>
        <w:spacing w:line="240" w:lineRule="auto"/>
        <w:jc w:val="center"/>
        <w:rPr>
          <w:b/>
          <w:sz w:val="22"/>
          <w:szCs w:val="22"/>
        </w:rPr>
      </w:pPr>
    </w:p>
    <w:p w14:paraId="27605DE5" w14:textId="77777777" w:rsidR="00160AAD" w:rsidRPr="00492D94" w:rsidRDefault="00160AAD" w:rsidP="00492D94">
      <w:pPr>
        <w:shd w:val="clear" w:color="auto" w:fill="FFFFFF" w:themeFill="background1"/>
        <w:spacing w:line="240" w:lineRule="auto"/>
        <w:jc w:val="center"/>
        <w:rPr>
          <w:b/>
          <w:sz w:val="22"/>
          <w:szCs w:val="22"/>
        </w:rPr>
      </w:pPr>
    </w:p>
    <w:p w14:paraId="36FEF288" w14:textId="77777777" w:rsidR="00160AAD" w:rsidRPr="00492D94" w:rsidRDefault="00160AAD" w:rsidP="00492D94">
      <w:pPr>
        <w:shd w:val="clear" w:color="auto" w:fill="FFFFFF" w:themeFill="background1"/>
        <w:spacing w:line="240" w:lineRule="auto"/>
        <w:jc w:val="center"/>
        <w:rPr>
          <w:b/>
          <w:sz w:val="22"/>
          <w:szCs w:val="22"/>
        </w:rPr>
      </w:pPr>
    </w:p>
    <w:p w14:paraId="6DAB2B2A" w14:textId="77777777" w:rsidR="00160AAD" w:rsidRPr="00492D94" w:rsidRDefault="00160AAD" w:rsidP="00492D94">
      <w:pPr>
        <w:shd w:val="clear" w:color="auto" w:fill="FFFFFF" w:themeFill="background1"/>
        <w:spacing w:line="240" w:lineRule="auto"/>
        <w:jc w:val="center"/>
        <w:rPr>
          <w:b/>
          <w:sz w:val="22"/>
          <w:szCs w:val="22"/>
        </w:rPr>
      </w:pPr>
    </w:p>
    <w:p w14:paraId="5AA3C957" w14:textId="77777777" w:rsidR="00160AAD" w:rsidRPr="00492D94" w:rsidRDefault="00160AAD" w:rsidP="00492D94">
      <w:pPr>
        <w:shd w:val="clear" w:color="auto" w:fill="FFFFFF" w:themeFill="background1"/>
        <w:spacing w:line="240" w:lineRule="auto"/>
        <w:jc w:val="center"/>
        <w:rPr>
          <w:b/>
          <w:sz w:val="22"/>
          <w:szCs w:val="22"/>
        </w:rPr>
      </w:pPr>
    </w:p>
    <w:p w14:paraId="586FFBC6" w14:textId="77777777" w:rsidR="00160AAD" w:rsidRPr="00492D94" w:rsidRDefault="00160AAD" w:rsidP="00492D94">
      <w:pPr>
        <w:shd w:val="clear" w:color="auto" w:fill="FFFFFF" w:themeFill="background1"/>
        <w:spacing w:line="240" w:lineRule="auto"/>
        <w:jc w:val="center"/>
        <w:rPr>
          <w:b/>
          <w:sz w:val="22"/>
          <w:szCs w:val="22"/>
        </w:rPr>
      </w:pPr>
    </w:p>
    <w:p w14:paraId="5B1ACDB8" w14:textId="77777777" w:rsidR="00160AAD" w:rsidRPr="00492D94" w:rsidRDefault="00160AAD" w:rsidP="00492D94">
      <w:pPr>
        <w:shd w:val="clear" w:color="auto" w:fill="FFFFFF" w:themeFill="background1"/>
        <w:spacing w:line="240" w:lineRule="auto"/>
        <w:jc w:val="center"/>
        <w:rPr>
          <w:b/>
          <w:sz w:val="22"/>
          <w:szCs w:val="22"/>
        </w:rPr>
      </w:pPr>
    </w:p>
    <w:p w14:paraId="2E52F02D" w14:textId="77777777" w:rsidR="00160AAD" w:rsidRPr="00492D94" w:rsidRDefault="00160AAD" w:rsidP="00492D94">
      <w:pPr>
        <w:shd w:val="clear" w:color="auto" w:fill="FFFFFF" w:themeFill="background1"/>
        <w:spacing w:line="240" w:lineRule="auto"/>
        <w:jc w:val="center"/>
        <w:rPr>
          <w:b/>
          <w:sz w:val="22"/>
          <w:szCs w:val="22"/>
        </w:rPr>
      </w:pPr>
    </w:p>
    <w:p w14:paraId="3ED4AA24" w14:textId="77777777" w:rsidR="00160AAD" w:rsidRDefault="00160AAD" w:rsidP="00492D94">
      <w:pPr>
        <w:shd w:val="clear" w:color="auto" w:fill="FFFFFF" w:themeFill="background1"/>
        <w:spacing w:line="240" w:lineRule="auto"/>
        <w:jc w:val="center"/>
        <w:rPr>
          <w:b/>
          <w:sz w:val="22"/>
          <w:szCs w:val="22"/>
        </w:rPr>
      </w:pPr>
    </w:p>
    <w:p w14:paraId="13B60CF7" w14:textId="77777777" w:rsidR="00705A80" w:rsidRPr="00492D94" w:rsidRDefault="00705A80" w:rsidP="00492D94">
      <w:pPr>
        <w:shd w:val="clear" w:color="auto" w:fill="FFFFFF" w:themeFill="background1"/>
        <w:spacing w:line="240" w:lineRule="auto"/>
        <w:jc w:val="center"/>
        <w:rPr>
          <w:b/>
          <w:sz w:val="22"/>
          <w:szCs w:val="22"/>
        </w:rPr>
      </w:pPr>
    </w:p>
    <w:p w14:paraId="7F8FFEF7" w14:textId="77777777" w:rsidR="00160AAD" w:rsidRDefault="00160AAD" w:rsidP="00492D94">
      <w:pPr>
        <w:shd w:val="clear" w:color="auto" w:fill="FFFFFF" w:themeFill="background1"/>
        <w:spacing w:line="240" w:lineRule="auto"/>
        <w:jc w:val="center"/>
        <w:rPr>
          <w:b/>
          <w:sz w:val="22"/>
          <w:szCs w:val="22"/>
        </w:rPr>
      </w:pPr>
    </w:p>
    <w:p w14:paraId="0ED966B5" w14:textId="77777777" w:rsidR="00705A80" w:rsidRPr="00492D94" w:rsidRDefault="00705A80" w:rsidP="00492D94">
      <w:pPr>
        <w:shd w:val="clear" w:color="auto" w:fill="FFFFFF" w:themeFill="background1"/>
        <w:spacing w:line="240" w:lineRule="auto"/>
        <w:jc w:val="center"/>
        <w:rPr>
          <w:b/>
          <w:sz w:val="22"/>
          <w:szCs w:val="22"/>
        </w:rPr>
      </w:pPr>
    </w:p>
    <w:p w14:paraId="52354C68" w14:textId="77777777" w:rsidR="00160AAD" w:rsidRPr="00492D94" w:rsidRDefault="00160AAD" w:rsidP="00492D94">
      <w:pPr>
        <w:shd w:val="clear" w:color="auto" w:fill="FFFFFF" w:themeFill="background1"/>
        <w:spacing w:line="240" w:lineRule="auto"/>
        <w:jc w:val="center"/>
        <w:rPr>
          <w:b/>
          <w:sz w:val="22"/>
          <w:szCs w:val="22"/>
        </w:rPr>
      </w:pPr>
    </w:p>
    <w:p w14:paraId="61C1033A" w14:textId="77777777" w:rsidR="00160AAD" w:rsidRPr="00492D94" w:rsidRDefault="00160AAD" w:rsidP="00492D94">
      <w:pPr>
        <w:shd w:val="clear" w:color="auto" w:fill="FFFFFF" w:themeFill="background1"/>
        <w:spacing w:line="240" w:lineRule="auto"/>
        <w:jc w:val="center"/>
        <w:rPr>
          <w:b/>
          <w:sz w:val="22"/>
          <w:szCs w:val="22"/>
        </w:rPr>
      </w:pPr>
    </w:p>
    <w:p w14:paraId="44A5B2EB" w14:textId="77777777" w:rsidR="00160AAD" w:rsidRPr="00492D94" w:rsidRDefault="00160AAD" w:rsidP="00492D94">
      <w:pPr>
        <w:shd w:val="clear" w:color="auto" w:fill="FFFFFF" w:themeFill="background1"/>
        <w:spacing w:line="240" w:lineRule="auto"/>
        <w:jc w:val="center"/>
        <w:rPr>
          <w:b/>
          <w:sz w:val="22"/>
          <w:szCs w:val="22"/>
        </w:rPr>
      </w:pPr>
    </w:p>
    <w:p w14:paraId="23CDBBF6" w14:textId="77777777" w:rsidR="00160AAD" w:rsidRPr="002A7758" w:rsidRDefault="00160AAD" w:rsidP="00E070CE">
      <w:pPr>
        <w:widowControl/>
        <w:shd w:val="clear" w:color="auto" w:fill="FFFFFF" w:themeFill="background1"/>
        <w:adjustRightInd/>
        <w:spacing w:line="240" w:lineRule="auto"/>
        <w:jc w:val="center"/>
        <w:textAlignment w:val="auto"/>
        <w:rPr>
          <w:b/>
          <w:i/>
          <w:sz w:val="22"/>
          <w:szCs w:val="22"/>
        </w:rPr>
      </w:pPr>
      <w:r w:rsidRPr="00492D94">
        <w:rPr>
          <w:b/>
          <w:sz w:val="22"/>
          <w:szCs w:val="22"/>
        </w:rPr>
        <w:lastRenderedPageBreak/>
        <w:t xml:space="preserve">AZ AJÁNLATOK KBT. 69. §-A SZERINTI BÍRÁLATA SORÁN </w:t>
      </w:r>
      <w:r w:rsidRPr="00492D94">
        <w:rPr>
          <w:b/>
          <w:sz w:val="22"/>
          <w:szCs w:val="22"/>
          <w:u w:val="single"/>
        </w:rPr>
        <w:t>AJÁNLATKÉRŐ</w:t>
      </w:r>
      <w:r w:rsidR="00B62E49" w:rsidRPr="00492D94">
        <w:rPr>
          <w:b/>
          <w:sz w:val="22"/>
          <w:szCs w:val="22"/>
          <w:u w:val="single"/>
        </w:rPr>
        <w:t xml:space="preserve"> ERRŐL SZÓLÓ</w:t>
      </w:r>
      <w:r w:rsidRPr="00492D94">
        <w:rPr>
          <w:b/>
          <w:sz w:val="22"/>
          <w:szCs w:val="22"/>
          <w:u w:val="single"/>
        </w:rPr>
        <w:t xml:space="preserve"> FELHÍVÁSÁRA</w:t>
      </w:r>
      <w:r w:rsidRPr="00492D94">
        <w:rPr>
          <w:b/>
          <w:sz w:val="22"/>
          <w:szCs w:val="22"/>
        </w:rPr>
        <w:t xml:space="preserve"> BENYÚJTANDÓ DOKUMENTUMOK</w:t>
      </w:r>
    </w:p>
    <w:p w14:paraId="39F135AF" w14:textId="77777777" w:rsidR="00160AAD" w:rsidRPr="002A7758" w:rsidRDefault="00160AAD" w:rsidP="000163B9">
      <w:pPr>
        <w:widowControl/>
        <w:adjustRightInd/>
        <w:spacing w:after="200" w:line="276" w:lineRule="auto"/>
        <w:jc w:val="left"/>
        <w:textAlignment w:val="auto"/>
        <w:rPr>
          <w:b/>
          <w:i/>
          <w:sz w:val="22"/>
          <w:szCs w:val="22"/>
        </w:rPr>
      </w:pPr>
    </w:p>
    <w:p w14:paraId="75A54979" w14:textId="333B68B8" w:rsidR="00B62E49" w:rsidRDefault="00B62E49" w:rsidP="00492D94">
      <w:pPr>
        <w:widowControl/>
        <w:shd w:val="clear" w:color="auto" w:fill="FFFFFF" w:themeFill="background1"/>
        <w:adjustRightInd/>
        <w:spacing w:line="240" w:lineRule="auto"/>
        <w:jc w:val="right"/>
        <w:textAlignment w:val="auto"/>
        <w:rPr>
          <w:i/>
          <w:sz w:val="22"/>
          <w:szCs w:val="22"/>
        </w:rPr>
      </w:pPr>
      <w:r>
        <w:rPr>
          <w:i/>
          <w:sz w:val="22"/>
          <w:szCs w:val="22"/>
        </w:rPr>
        <w:t>1</w:t>
      </w:r>
      <w:r w:rsidR="005B140A">
        <w:rPr>
          <w:i/>
          <w:sz w:val="22"/>
          <w:szCs w:val="22"/>
        </w:rPr>
        <w:t>5</w:t>
      </w:r>
      <w:r w:rsidR="007A6595" w:rsidRPr="002A7758">
        <w:rPr>
          <w:i/>
          <w:sz w:val="22"/>
          <w:szCs w:val="22"/>
        </w:rPr>
        <w:t xml:space="preserve">. számú </w:t>
      </w:r>
      <w:r>
        <w:rPr>
          <w:i/>
          <w:sz w:val="22"/>
          <w:szCs w:val="22"/>
        </w:rPr>
        <w:t>minta</w:t>
      </w:r>
      <w:r w:rsidRPr="002A7758">
        <w:rPr>
          <w:i/>
          <w:sz w:val="22"/>
          <w:szCs w:val="22"/>
        </w:rPr>
        <w:t xml:space="preserve"> </w:t>
      </w:r>
    </w:p>
    <w:p w14:paraId="61008B0F" w14:textId="77777777" w:rsidR="007A6595" w:rsidRPr="002A7758" w:rsidRDefault="007A6595" w:rsidP="00492D94">
      <w:pPr>
        <w:widowControl/>
        <w:shd w:val="clear" w:color="auto" w:fill="FFFFFF" w:themeFill="background1"/>
        <w:adjustRightInd/>
        <w:spacing w:line="240" w:lineRule="auto"/>
        <w:jc w:val="right"/>
        <w:textAlignment w:val="auto"/>
        <w:rPr>
          <w:b/>
          <w:bCs/>
          <w:i/>
          <w:sz w:val="22"/>
          <w:szCs w:val="22"/>
        </w:rPr>
      </w:pPr>
      <w:r w:rsidRPr="002A7758">
        <w:rPr>
          <w:i/>
          <w:sz w:val="22"/>
          <w:szCs w:val="22"/>
        </w:rPr>
        <w:t>(</w:t>
      </w:r>
      <w:bookmarkStart w:id="33" w:name="_Toc444007229"/>
      <w:r w:rsidR="009C7570" w:rsidRPr="002A7758">
        <w:rPr>
          <w:bCs/>
          <w:i/>
          <w:sz w:val="22"/>
          <w:szCs w:val="22"/>
        </w:rPr>
        <w:t xml:space="preserve">kizáró okok utólagos igazolásához - </w:t>
      </w:r>
      <w:r w:rsidR="009C7570" w:rsidRPr="002A7758">
        <w:rPr>
          <w:b/>
          <w:bCs/>
          <w:i/>
          <w:sz w:val="22"/>
          <w:szCs w:val="22"/>
        </w:rPr>
        <w:t>külön felhívásra</w:t>
      </w:r>
      <w:r w:rsidR="009C7570" w:rsidRPr="002A7758">
        <w:rPr>
          <w:bCs/>
          <w:i/>
          <w:sz w:val="22"/>
          <w:szCs w:val="22"/>
        </w:rPr>
        <w:t xml:space="preserve"> - benyújtandó nyilatkozatmint</w:t>
      </w:r>
      <w:bookmarkEnd w:id="33"/>
      <w:r w:rsidR="009C7570" w:rsidRPr="002A7758">
        <w:rPr>
          <w:bCs/>
          <w:i/>
          <w:sz w:val="22"/>
          <w:szCs w:val="22"/>
        </w:rPr>
        <w:t>a)</w:t>
      </w:r>
    </w:p>
    <w:p w14:paraId="6CE3B210" w14:textId="77777777" w:rsidR="00A7734D" w:rsidRPr="002A7758" w:rsidRDefault="00A7734D" w:rsidP="00E070CE">
      <w:pPr>
        <w:widowControl/>
        <w:shd w:val="clear" w:color="auto" w:fill="FFFFFF" w:themeFill="background1"/>
        <w:adjustRightInd/>
        <w:spacing w:line="240" w:lineRule="auto"/>
        <w:jc w:val="right"/>
        <w:textAlignment w:val="auto"/>
        <w:rPr>
          <w:sz w:val="22"/>
          <w:szCs w:val="22"/>
        </w:rPr>
      </w:pPr>
    </w:p>
    <w:p w14:paraId="7632F410" w14:textId="77777777" w:rsidR="007A6595" w:rsidRPr="002A7758" w:rsidRDefault="007A6595" w:rsidP="00E070CE">
      <w:pPr>
        <w:widowControl/>
        <w:shd w:val="clear" w:color="auto" w:fill="FFFFFF" w:themeFill="background1"/>
        <w:adjustRightInd/>
        <w:spacing w:line="240" w:lineRule="auto"/>
        <w:jc w:val="center"/>
        <w:textAlignment w:val="auto"/>
        <w:rPr>
          <w:b/>
          <w:bCs/>
          <w:sz w:val="22"/>
          <w:szCs w:val="22"/>
        </w:rPr>
      </w:pPr>
      <w:bookmarkStart w:id="34" w:name="_Toc444007231"/>
      <w:r w:rsidRPr="002A7758">
        <w:rPr>
          <w:b/>
          <w:bCs/>
          <w:sz w:val="22"/>
          <w:szCs w:val="22"/>
        </w:rPr>
        <w:t xml:space="preserve">AJÁNLATTEVŐI NYILATKOZAT </w:t>
      </w:r>
      <w:proofErr w:type="gramStart"/>
      <w:r w:rsidRPr="002A7758">
        <w:rPr>
          <w:b/>
          <w:bCs/>
          <w:sz w:val="22"/>
          <w:szCs w:val="22"/>
        </w:rPr>
        <w:t>A</w:t>
      </w:r>
      <w:proofErr w:type="gramEnd"/>
      <w:r w:rsidRPr="002A7758">
        <w:rPr>
          <w:b/>
          <w:bCs/>
          <w:sz w:val="22"/>
          <w:szCs w:val="22"/>
        </w:rPr>
        <w:t xml:space="preserve"> KIZÁRÓ OKOKRÓL</w:t>
      </w:r>
      <w:bookmarkEnd w:id="34"/>
    </w:p>
    <w:p w14:paraId="1BCA0B84" w14:textId="77777777" w:rsidR="007A6595" w:rsidRPr="002A7758" w:rsidRDefault="007A6595" w:rsidP="00E070CE">
      <w:pPr>
        <w:widowControl/>
        <w:shd w:val="clear" w:color="auto" w:fill="FFFFFF" w:themeFill="background1"/>
        <w:adjustRightInd/>
        <w:spacing w:line="240" w:lineRule="auto"/>
        <w:jc w:val="center"/>
        <w:textAlignment w:val="auto"/>
        <w:rPr>
          <w:i/>
          <w:sz w:val="22"/>
          <w:szCs w:val="22"/>
        </w:rPr>
      </w:pPr>
      <w:r w:rsidRPr="002A7758">
        <w:rPr>
          <w:i/>
          <w:sz w:val="22"/>
          <w:szCs w:val="22"/>
        </w:rPr>
        <w:t>Közös ajánlattétel esetén az ajánlati nyilatkozatot minden közös ajánlattevő vonatkozásában csatolni kell.</w:t>
      </w:r>
    </w:p>
    <w:p w14:paraId="31288A9D"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7B5A83B2" w14:textId="77777777" w:rsidR="007A6595" w:rsidRPr="002A7758" w:rsidRDefault="007A6595" w:rsidP="00E070CE">
      <w:pPr>
        <w:widowControl/>
        <w:shd w:val="clear" w:color="auto" w:fill="FFFFFF" w:themeFill="background1"/>
        <w:adjustRightInd/>
        <w:spacing w:line="240" w:lineRule="auto"/>
        <w:textAlignment w:val="auto"/>
        <w:rPr>
          <w:sz w:val="22"/>
          <w:szCs w:val="22"/>
        </w:rPr>
      </w:pPr>
      <w:r w:rsidRPr="002A7758">
        <w:rPr>
          <w:sz w:val="22"/>
          <w:szCs w:val="22"/>
        </w:rPr>
        <w:t>Alulírott</w:t>
      </w:r>
      <w:proofErr w:type="gramStart"/>
      <w:r w:rsidRPr="002A7758">
        <w:rPr>
          <w:sz w:val="22"/>
          <w:szCs w:val="22"/>
        </w:rPr>
        <w:t>, …</w:t>
      </w:r>
      <w:proofErr w:type="gramEnd"/>
      <w:r w:rsidRPr="002A7758">
        <w:rPr>
          <w:sz w:val="22"/>
          <w:szCs w:val="22"/>
        </w:rPr>
        <w:t xml:space="preserve">……………………………… mint a(z) …………................................................. </w:t>
      </w:r>
    </w:p>
    <w:p w14:paraId="5A7B3B9F"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roofErr w:type="gramStart"/>
      <w:r w:rsidRPr="002A7758">
        <w:rPr>
          <w:sz w:val="22"/>
          <w:szCs w:val="22"/>
        </w:rPr>
        <w:t>cégjegyzésre</w:t>
      </w:r>
      <w:proofErr w:type="gramEnd"/>
      <w:r w:rsidRPr="002A7758">
        <w:rPr>
          <w:sz w:val="22"/>
          <w:szCs w:val="22"/>
        </w:rPr>
        <w:t xml:space="preserve"> jogosult képviselője, a(z) </w:t>
      </w:r>
    </w:p>
    <w:p w14:paraId="44AB3B9F"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7A6595" w:rsidRPr="002A7758" w14:paraId="7C34CEA0" w14:textId="77777777" w:rsidTr="00B122E3">
        <w:trPr>
          <w:jc w:val="center"/>
        </w:trPr>
        <w:tc>
          <w:tcPr>
            <w:tcW w:w="4606" w:type="dxa"/>
            <w:shd w:val="clear" w:color="auto" w:fill="F2F2F2" w:themeFill="background1" w:themeFillShade="F2"/>
            <w:vAlign w:val="center"/>
          </w:tcPr>
          <w:p w14:paraId="781B1C13" w14:textId="77777777" w:rsidR="007A6595" w:rsidRPr="002A7758" w:rsidRDefault="007A6595"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4310F286" w14:textId="77777777" w:rsidR="007A6595" w:rsidRPr="002A7758" w:rsidRDefault="007A6595" w:rsidP="00E070CE">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7A6595" w:rsidRPr="002A7758" w14:paraId="0AA8C32D" w14:textId="77777777" w:rsidTr="00B122E3">
        <w:trPr>
          <w:jc w:val="center"/>
        </w:trPr>
        <w:tc>
          <w:tcPr>
            <w:tcW w:w="4606" w:type="dxa"/>
            <w:shd w:val="clear" w:color="auto" w:fill="F2F2F2" w:themeFill="background1" w:themeFillShade="F2"/>
            <w:vAlign w:val="center"/>
          </w:tcPr>
          <w:p w14:paraId="10E7C910" w14:textId="77777777" w:rsidR="007A6595" w:rsidRPr="002A7758" w:rsidRDefault="007A6595"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271924E2" w14:textId="6D58706B" w:rsidR="007A6595" w:rsidRPr="00656579" w:rsidRDefault="00D45F50" w:rsidP="00E57605">
            <w:pPr>
              <w:widowControl/>
              <w:shd w:val="clear" w:color="auto" w:fill="FFFFFF" w:themeFill="background1"/>
              <w:adjustRightInd/>
              <w:spacing w:line="240" w:lineRule="auto"/>
              <w:jc w:val="center"/>
              <w:textAlignment w:val="auto"/>
              <w:rPr>
                <w:sz w:val="22"/>
                <w:szCs w:val="22"/>
              </w:rPr>
            </w:pPr>
            <w:r w:rsidRPr="00D45F50">
              <w:rPr>
                <w:b/>
                <w:i/>
                <w:sz w:val="22"/>
                <w:szCs w:val="22"/>
              </w:rPr>
              <w:t xml:space="preserve">Microsoft </w:t>
            </w:r>
            <w:r>
              <w:rPr>
                <w:b/>
                <w:i/>
                <w:sz w:val="22"/>
                <w:szCs w:val="22"/>
              </w:rPr>
              <w:t>licence beszerzése</w:t>
            </w:r>
          </w:p>
        </w:tc>
      </w:tr>
    </w:tbl>
    <w:p w14:paraId="07545D5C"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4A8E34E3"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roofErr w:type="gramStart"/>
      <w:r w:rsidRPr="002A7758">
        <w:rPr>
          <w:sz w:val="22"/>
          <w:szCs w:val="22"/>
        </w:rPr>
        <w:t>tárgyú</w:t>
      </w:r>
      <w:proofErr w:type="gramEnd"/>
      <w:r w:rsidRPr="002A7758">
        <w:rPr>
          <w:sz w:val="22"/>
          <w:szCs w:val="22"/>
        </w:rPr>
        <w:t xml:space="preserve"> közbeszerzési eljárásban  </w:t>
      </w:r>
    </w:p>
    <w:p w14:paraId="4C8FD795"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454E5747" w14:textId="77777777" w:rsidR="007A6595" w:rsidRPr="002A7758" w:rsidRDefault="007A6595" w:rsidP="00E070CE">
      <w:pPr>
        <w:widowControl/>
        <w:shd w:val="clear" w:color="auto" w:fill="FFFFFF" w:themeFill="background1"/>
        <w:adjustRightInd/>
        <w:spacing w:line="240" w:lineRule="auto"/>
        <w:jc w:val="center"/>
        <w:textAlignment w:val="auto"/>
        <w:rPr>
          <w:b/>
          <w:sz w:val="22"/>
          <w:szCs w:val="22"/>
        </w:rPr>
      </w:pPr>
      <w:proofErr w:type="gramStart"/>
      <w:r w:rsidRPr="002A7758">
        <w:rPr>
          <w:b/>
          <w:sz w:val="22"/>
          <w:szCs w:val="22"/>
        </w:rPr>
        <w:t>nyilatkozom</w:t>
      </w:r>
      <w:proofErr w:type="gramEnd"/>
      <w:r w:rsidRPr="002A7758">
        <w:rPr>
          <w:b/>
          <w:sz w:val="22"/>
          <w:szCs w:val="22"/>
        </w:rPr>
        <w:t>,</w:t>
      </w:r>
    </w:p>
    <w:p w14:paraId="69772B10"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1BBBF0B6" w14:textId="77777777" w:rsidR="007A6595" w:rsidRPr="002A7758" w:rsidRDefault="007A6595" w:rsidP="00E070CE">
      <w:pPr>
        <w:widowControl/>
        <w:shd w:val="clear" w:color="auto" w:fill="FFFFFF" w:themeFill="background1"/>
        <w:adjustRightInd/>
        <w:spacing w:line="240" w:lineRule="auto"/>
        <w:textAlignment w:val="auto"/>
        <w:rPr>
          <w:sz w:val="22"/>
          <w:szCs w:val="22"/>
        </w:rPr>
      </w:pPr>
      <w:proofErr w:type="gramStart"/>
      <w:r w:rsidRPr="002A7758">
        <w:rPr>
          <w:sz w:val="22"/>
          <w:szCs w:val="22"/>
        </w:rPr>
        <w:t>hogy</w:t>
      </w:r>
      <w:proofErr w:type="gramEnd"/>
      <w:r w:rsidRPr="002A7758">
        <w:rPr>
          <w:sz w:val="22"/>
          <w:szCs w:val="22"/>
        </w:rPr>
        <w:t xml:space="preserve"> az általam képviselt gazdasági szereplő nem tartozik a Kbt. 62</w:t>
      </w:r>
      <w:r w:rsidR="00B1046B" w:rsidRPr="002A7758">
        <w:rPr>
          <w:sz w:val="22"/>
          <w:szCs w:val="22"/>
        </w:rPr>
        <w:t>.</w:t>
      </w:r>
      <w:r w:rsidRPr="002A7758">
        <w:rPr>
          <w:sz w:val="22"/>
          <w:szCs w:val="22"/>
        </w:rPr>
        <w:t xml:space="preserve"> §</w:t>
      </w:r>
      <w:proofErr w:type="spellStart"/>
      <w:r w:rsidRPr="002A7758">
        <w:rPr>
          <w:sz w:val="22"/>
          <w:szCs w:val="22"/>
        </w:rPr>
        <w:t>-ában</w:t>
      </w:r>
      <w:proofErr w:type="spellEnd"/>
      <w:r w:rsidRPr="002A7758">
        <w:rPr>
          <w:sz w:val="22"/>
          <w:szCs w:val="22"/>
        </w:rPr>
        <w:t xml:space="preserve"> felsorolt kizáró okok hatálya alá.</w:t>
      </w:r>
    </w:p>
    <w:p w14:paraId="140E3F2D"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019A58A6" w14:textId="77777777" w:rsidR="007A6595" w:rsidRPr="002A7758" w:rsidRDefault="007A6595" w:rsidP="00E070CE">
      <w:pPr>
        <w:widowControl/>
        <w:shd w:val="clear" w:color="auto" w:fill="FFFFFF" w:themeFill="background1"/>
        <w:adjustRightInd/>
        <w:spacing w:line="240" w:lineRule="auto"/>
        <w:textAlignment w:val="auto"/>
        <w:rPr>
          <w:sz w:val="22"/>
          <w:szCs w:val="22"/>
        </w:rPr>
      </w:pPr>
      <w:r w:rsidRPr="002A7758">
        <w:rPr>
          <w:sz w:val="22"/>
          <w:szCs w:val="22"/>
        </w:rPr>
        <w:t>Az általam képviselt gazdasági szereplő nem vesz igénybe a szerződés teljesítéséhez a Kbt. 62. §</w:t>
      </w:r>
      <w:proofErr w:type="spellStart"/>
      <w:r w:rsidRPr="002A7758">
        <w:rPr>
          <w:sz w:val="22"/>
          <w:szCs w:val="22"/>
        </w:rPr>
        <w:t>-a</w:t>
      </w:r>
      <w:proofErr w:type="spellEnd"/>
      <w:r w:rsidRPr="002A7758">
        <w:rPr>
          <w:sz w:val="22"/>
          <w:szCs w:val="22"/>
        </w:rPr>
        <w:t xml:space="preserve"> szerinti kizáró okok hatálya alá eső alvállalkozót és az alkalmasság igazolásában résztvevő gazdasági szereplőt. </w:t>
      </w:r>
    </w:p>
    <w:p w14:paraId="19478DBB"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691505F7"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6692C190"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271897F7" w14:textId="77777777" w:rsidR="00C6030C" w:rsidRDefault="00C6030C" w:rsidP="00C6030C">
      <w:pPr>
        <w:pStyle w:val="Listaszerbekezds"/>
        <w:shd w:val="clear" w:color="auto" w:fill="FFFFFF" w:themeFill="background1"/>
        <w:ind w:left="284"/>
        <w:contextualSpacing/>
        <w:rPr>
          <w:sz w:val="22"/>
          <w:szCs w:val="22"/>
        </w:rPr>
      </w:pPr>
    </w:p>
    <w:p w14:paraId="758AB2B9" w14:textId="77777777" w:rsidR="00C6030C" w:rsidRPr="002A7758" w:rsidRDefault="00C6030C" w:rsidP="00C6030C">
      <w:pPr>
        <w:pStyle w:val="Listaszerbekezds"/>
        <w:shd w:val="clear" w:color="auto" w:fill="FFFFFF" w:themeFill="background1"/>
        <w:ind w:left="284"/>
        <w:contextualSpacing/>
        <w:rPr>
          <w:sz w:val="22"/>
          <w:szCs w:val="22"/>
        </w:rPr>
      </w:pPr>
    </w:p>
    <w:p w14:paraId="64F754CC"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7F7CFE08"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792A76A2"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046D6949"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6D161D42"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746CD62E"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0E61998D"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r w:rsidRPr="002A7758">
        <w:rPr>
          <w:sz w:val="22"/>
          <w:szCs w:val="22"/>
        </w:rPr>
        <w:br w:type="page"/>
      </w:r>
    </w:p>
    <w:p w14:paraId="514C6CFF" w14:textId="092D300A" w:rsidR="00B62E49" w:rsidRDefault="009C7570" w:rsidP="00492D94">
      <w:pPr>
        <w:widowControl/>
        <w:shd w:val="clear" w:color="auto" w:fill="FFFFFF" w:themeFill="background1"/>
        <w:adjustRightInd/>
        <w:spacing w:line="240" w:lineRule="auto"/>
        <w:jc w:val="right"/>
        <w:textAlignment w:val="auto"/>
        <w:rPr>
          <w:i/>
          <w:sz w:val="22"/>
          <w:szCs w:val="22"/>
        </w:rPr>
      </w:pPr>
      <w:r w:rsidRPr="002A7758">
        <w:rPr>
          <w:i/>
          <w:sz w:val="22"/>
          <w:szCs w:val="22"/>
        </w:rPr>
        <w:lastRenderedPageBreak/>
        <w:t>1</w:t>
      </w:r>
      <w:r w:rsidR="005B140A">
        <w:rPr>
          <w:i/>
          <w:sz w:val="22"/>
          <w:szCs w:val="22"/>
        </w:rPr>
        <w:t>6</w:t>
      </w:r>
      <w:r w:rsidRPr="002A7758">
        <w:rPr>
          <w:i/>
          <w:sz w:val="22"/>
          <w:szCs w:val="22"/>
        </w:rPr>
        <w:t xml:space="preserve">. számú </w:t>
      </w:r>
      <w:r w:rsidR="00B62E49">
        <w:rPr>
          <w:i/>
          <w:sz w:val="22"/>
          <w:szCs w:val="22"/>
        </w:rPr>
        <w:t>minta</w:t>
      </w:r>
    </w:p>
    <w:p w14:paraId="7BFE4401" w14:textId="77777777" w:rsidR="009C7570" w:rsidRPr="002A7758" w:rsidRDefault="009C7570" w:rsidP="00492D94">
      <w:pPr>
        <w:widowControl/>
        <w:shd w:val="clear" w:color="auto" w:fill="FFFFFF" w:themeFill="background1"/>
        <w:adjustRightInd/>
        <w:spacing w:line="240" w:lineRule="auto"/>
        <w:jc w:val="right"/>
        <w:textAlignment w:val="auto"/>
        <w:rPr>
          <w:b/>
          <w:bCs/>
          <w:i/>
          <w:sz w:val="22"/>
          <w:szCs w:val="22"/>
        </w:rPr>
      </w:pPr>
      <w:r w:rsidRPr="002A7758">
        <w:rPr>
          <w:i/>
          <w:sz w:val="22"/>
          <w:szCs w:val="22"/>
        </w:rPr>
        <w:t>(</w:t>
      </w:r>
      <w:r w:rsidRPr="002A7758">
        <w:rPr>
          <w:bCs/>
          <w:i/>
          <w:sz w:val="22"/>
          <w:szCs w:val="22"/>
        </w:rPr>
        <w:t xml:space="preserve">kizáró okok utólagos igazolásához - </w:t>
      </w:r>
      <w:r w:rsidRPr="002A7758">
        <w:rPr>
          <w:b/>
          <w:bCs/>
          <w:i/>
          <w:sz w:val="22"/>
          <w:szCs w:val="22"/>
        </w:rPr>
        <w:t>külön felhívásra</w:t>
      </w:r>
      <w:r w:rsidRPr="002A7758">
        <w:rPr>
          <w:bCs/>
          <w:i/>
          <w:sz w:val="22"/>
          <w:szCs w:val="22"/>
        </w:rPr>
        <w:t xml:space="preserve"> - benyújtandó nyilatkozatminta)</w:t>
      </w:r>
    </w:p>
    <w:p w14:paraId="6483E49B"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32E5ED18" w14:textId="77777777" w:rsidR="009C7570" w:rsidRPr="002A7758" w:rsidRDefault="009C7570" w:rsidP="00492D94">
      <w:pPr>
        <w:widowControl/>
        <w:shd w:val="clear" w:color="auto" w:fill="FFFFFF" w:themeFill="background1"/>
        <w:adjustRightInd/>
        <w:spacing w:line="240" w:lineRule="auto"/>
        <w:jc w:val="center"/>
        <w:textAlignment w:val="auto"/>
        <w:rPr>
          <w:b/>
          <w:bCs/>
          <w:sz w:val="22"/>
          <w:szCs w:val="22"/>
        </w:rPr>
      </w:pPr>
      <w:bookmarkStart w:id="35" w:name="_Toc444007233"/>
      <w:r w:rsidRPr="002A7758">
        <w:rPr>
          <w:b/>
          <w:bCs/>
          <w:sz w:val="22"/>
          <w:szCs w:val="22"/>
        </w:rPr>
        <w:t xml:space="preserve">AJÁNLATTEVŐI NYILATKOZAT </w:t>
      </w:r>
      <w:proofErr w:type="gramStart"/>
      <w:r w:rsidRPr="002A7758">
        <w:rPr>
          <w:b/>
          <w:bCs/>
          <w:sz w:val="22"/>
          <w:szCs w:val="22"/>
        </w:rPr>
        <w:t>A</w:t>
      </w:r>
      <w:proofErr w:type="gramEnd"/>
      <w:r w:rsidRPr="002A7758">
        <w:rPr>
          <w:b/>
          <w:bCs/>
          <w:sz w:val="22"/>
          <w:szCs w:val="22"/>
        </w:rPr>
        <w:t xml:space="preserve"> KBT. 62. § (1) BEKEZDÉS K) PONT KB) ALPONTJA SZERINTI KIZÁRÓ OKOKRÓL</w:t>
      </w:r>
      <w:bookmarkEnd w:id="35"/>
    </w:p>
    <w:p w14:paraId="39C582F1" w14:textId="77777777" w:rsidR="009C7570" w:rsidRPr="002A7758" w:rsidRDefault="009C7570" w:rsidP="00E070CE">
      <w:pPr>
        <w:widowControl/>
        <w:shd w:val="clear" w:color="auto" w:fill="FFFFFF" w:themeFill="background1"/>
        <w:adjustRightInd/>
        <w:spacing w:line="240" w:lineRule="auto"/>
        <w:jc w:val="left"/>
        <w:textAlignment w:val="auto"/>
        <w:rPr>
          <w:i/>
          <w:sz w:val="22"/>
          <w:szCs w:val="22"/>
        </w:rPr>
      </w:pPr>
    </w:p>
    <w:p w14:paraId="693D2D7E" w14:textId="77777777" w:rsidR="009C7570" w:rsidRPr="002A7758" w:rsidRDefault="009C7570" w:rsidP="00E070CE">
      <w:pPr>
        <w:widowControl/>
        <w:shd w:val="clear" w:color="auto" w:fill="FFFFFF" w:themeFill="background1"/>
        <w:adjustRightInd/>
        <w:spacing w:line="240" w:lineRule="auto"/>
        <w:jc w:val="center"/>
        <w:textAlignment w:val="auto"/>
        <w:rPr>
          <w:i/>
          <w:sz w:val="22"/>
          <w:szCs w:val="22"/>
        </w:rPr>
      </w:pPr>
      <w:r w:rsidRPr="002A7758">
        <w:rPr>
          <w:i/>
          <w:sz w:val="22"/>
          <w:szCs w:val="22"/>
        </w:rPr>
        <w:t>Közös ajánlattétel esetén az ajánlati nyilatkozatot minden közös ajánlattevő vonatkozásában csatolni kell.</w:t>
      </w:r>
    </w:p>
    <w:p w14:paraId="6B0721B9"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0BA5A614" w14:textId="77777777" w:rsidR="009C7570" w:rsidRPr="002A7758" w:rsidRDefault="009C7570" w:rsidP="00E070CE">
      <w:pPr>
        <w:widowControl/>
        <w:shd w:val="clear" w:color="auto" w:fill="FFFFFF" w:themeFill="background1"/>
        <w:adjustRightInd/>
        <w:spacing w:line="240" w:lineRule="auto"/>
        <w:textAlignment w:val="auto"/>
        <w:rPr>
          <w:sz w:val="22"/>
          <w:szCs w:val="22"/>
        </w:rPr>
      </w:pPr>
      <w:r w:rsidRPr="002A7758">
        <w:rPr>
          <w:sz w:val="22"/>
          <w:szCs w:val="22"/>
        </w:rPr>
        <w:t>Alulírott</w:t>
      </w:r>
      <w:proofErr w:type="gramStart"/>
      <w:r w:rsidRPr="002A7758">
        <w:rPr>
          <w:sz w:val="22"/>
          <w:szCs w:val="22"/>
        </w:rPr>
        <w:t>, …</w:t>
      </w:r>
      <w:proofErr w:type="gramEnd"/>
      <w:r w:rsidRPr="002A7758">
        <w:rPr>
          <w:sz w:val="22"/>
          <w:szCs w:val="22"/>
        </w:rPr>
        <w:t xml:space="preserve">……………………………… mint a(z) …………................................................. cégjegyzésre jogosult képviselője, a(z) </w:t>
      </w:r>
    </w:p>
    <w:p w14:paraId="6CE10815"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9C7570" w:rsidRPr="002A7758" w14:paraId="06F76330" w14:textId="77777777" w:rsidTr="00B122E3">
        <w:trPr>
          <w:jc w:val="center"/>
        </w:trPr>
        <w:tc>
          <w:tcPr>
            <w:tcW w:w="4606" w:type="dxa"/>
            <w:shd w:val="clear" w:color="auto" w:fill="F2F2F2" w:themeFill="background1" w:themeFillShade="F2"/>
            <w:vAlign w:val="center"/>
          </w:tcPr>
          <w:p w14:paraId="0FFFFE06"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6AC0F156" w14:textId="77777777" w:rsidR="009C7570" w:rsidRPr="002A7758" w:rsidRDefault="009C7570" w:rsidP="00E070CE">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C7570" w:rsidRPr="002A7758" w14:paraId="070E09F1" w14:textId="77777777" w:rsidTr="00B122E3">
        <w:trPr>
          <w:jc w:val="center"/>
        </w:trPr>
        <w:tc>
          <w:tcPr>
            <w:tcW w:w="4606" w:type="dxa"/>
            <w:shd w:val="clear" w:color="auto" w:fill="F2F2F2" w:themeFill="background1" w:themeFillShade="F2"/>
            <w:vAlign w:val="center"/>
          </w:tcPr>
          <w:p w14:paraId="5BA4CDFA"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5C7EC9BC" w14:textId="74DDB2A8" w:rsidR="009C7570" w:rsidRPr="00656579" w:rsidRDefault="00D45F50" w:rsidP="00E57605">
            <w:pPr>
              <w:widowControl/>
              <w:shd w:val="clear" w:color="auto" w:fill="FFFFFF" w:themeFill="background1"/>
              <w:adjustRightInd/>
              <w:spacing w:line="240" w:lineRule="auto"/>
              <w:jc w:val="center"/>
              <w:textAlignment w:val="auto"/>
              <w:rPr>
                <w:sz w:val="22"/>
                <w:szCs w:val="22"/>
              </w:rPr>
            </w:pPr>
            <w:r>
              <w:rPr>
                <w:b/>
                <w:i/>
                <w:sz w:val="22"/>
                <w:szCs w:val="22"/>
              </w:rPr>
              <w:t>Microsoft licence beszerzése</w:t>
            </w:r>
          </w:p>
        </w:tc>
      </w:tr>
    </w:tbl>
    <w:p w14:paraId="40A01175"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57CA841A"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roofErr w:type="gramStart"/>
      <w:r w:rsidRPr="002A7758">
        <w:rPr>
          <w:sz w:val="22"/>
          <w:szCs w:val="22"/>
        </w:rPr>
        <w:t>tárgyú</w:t>
      </w:r>
      <w:proofErr w:type="gramEnd"/>
      <w:r w:rsidRPr="002A7758">
        <w:rPr>
          <w:sz w:val="22"/>
          <w:szCs w:val="22"/>
        </w:rPr>
        <w:t xml:space="preserve"> közbeszerzési eljárásban  </w:t>
      </w:r>
    </w:p>
    <w:p w14:paraId="0F3AC80B"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5D19055E" w14:textId="77777777" w:rsidR="009C7570" w:rsidRPr="002A7758" w:rsidRDefault="009C7570" w:rsidP="00E070CE">
      <w:pPr>
        <w:widowControl/>
        <w:shd w:val="clear" w:color="auto" w:fill="FFFFFF" w:themeFill="background1"/>
        <w:adjustRightInd/>
        <w:spacing w:line="240" w:lineRule="auto"/>
        <w:jc w:val="center"/>
        <w:textAlignment w:val="auto"/>
        <w:rPr>
          <w:b/>
          <w:sz w:val="22"/>
          <w:szCs w:val="22"/>
        </w:rPr>
      </w:pPr>
      <w:proofErr w:type="gramStart"/>
      <w:r w:rsidRPr="002A7758">
        <w:rPr>
          <w:b/>
          <w:sz w:val="22"/>
          <w:szCs w:val="22"/>
        </w:rPr>
        <w:t>nyilatkozom</w:t>
      </w:r>
      <w:proofErr w:type="gramEnd"/>
      <w:r w:rsidRPr="002A7758">
        <w:rPr>
          <w:b/>
          <w:sz w:val="22"/>
          <w:szCs w:val="22"/>
        </w:rPr>
        <w:t>,</w:t>
      </w:r>
    </w:p>
    <w:p w14:paraId="23EFC9E8"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p>
    <w:p w14:paraId="41218C31" w14:textId="77777777" w:rsidR="009C7570" w:rsidRPr="002A7758" w:rsidRDefault="009C7570" w:rsidP="00E070CE">
      <w:pPr>
        <w:widowControl/>
        <w:shd w:val="clear" w:color="auto" w:fill="FFFFFF" w:themeFill="background1"/>
        <w:adjustRightInd/>
        <w:spacing w:line="240" w:lineRule="auto"/>
        <w:textAlignment w:val="auto"/>
        <w:rPr>
          <w:sz w:val="22"/>
          <w:szCs w:val="22"/>
        </w:rPr>
      </w:pPr>
      <w:proofErr w:type="gramStart"/>
      <w:r w:rsidRPr="002A7758">
        <w:rPr>
          <w:sz w:val="22"/>
          <w:szCs w:val="22"/>
        </w:rPr>
        <w:t>a</w:t>
      </w:r>
      <w:proofErr w:type="gramEnd"/>
      <w:r w:rsidRPr="002A7758">
        <w:rPr>
          <w:sz w:val="22"/>
          <w:szCs w:val="22"/>
        </w:rPr>
        <w:t xml:space="preserve"> Kbt. 62 § (1) bekezdés k) pont </w:t>
      </w:r>
      <w:proofErr w:type="spellStart"/>
      <w:r w:rsidRPr="002A7758">
        <w:rPr>
          <w:sz w:val="22"/>
          <w:szCs w:val="22"/>
        </w:rPr>
        <w:t>kb</w:t>
      </w:r>
      <w:proofErr w:type="spellEnd"/>
      <w:r w:rsidRPr="002A7758">
        <w:rPr>
          <w:sz w:val="22"/>
          <w:szCs w:val="22"/>
        </w:rPr>
        <w:t>) alpontja tekintetében, hogy az általam képviselt gazdasági szereplő olyan társaságnak minősül, melyet</w:t>
      </w:r>
    </w:p>
    <w:p w14:paraId="3F0C1582"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4DA1F0AC" w14:textId="77777777" w:rsidR="009C7570" w:rsidRPr="002A7758" w:rsidRDefault="009C7570" w:rsidP="00E070CE">
      <w:pPr>
        <w:widowControl/>
        <w:numPr>
          <w:ilvl w:val="0"/>
          <w:numId w:val="11"/>
        </w:numPr>
        <w:shd w:val="clear" w:color="auto" w:fill="FFFFFF" w:themeFill="background1"/>
        <w:adjustRightInd/>
        <w:spacing w:line="240" w:lineRule="auto"/>
        <w:jc w:val="left"/>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1515E0">
        <w:rPr>
          <w:sz w:val="22"/>
          <w:szCs w:val="22"/>
        </w:rPr>
      </w:r>
      <w:r w:rsidR="001515E0">
        <w:rPr>
          <w:sz w:val="22"/>
          <w:szCs w:val="22"/>
        </w:rPr>
        <w:fldChar w:fldCharType="separate"/>
      </w:r>
      <w:r w:rsidRPr="00492D94">
        <w:rPr>
          <w:sz w:val="22"/>
          <w:szCs w:val="22"/>
        </w:rPr>
        <w:fldChar w:fldCharType="end"/>
      </w:r>
      <w:r w:rsidRPr="002A7758">
        <w:rPr>
          <w:sz w:val="22"/>
          <w:szCs w:val="22"/>
        </w:rPr>
        <w:t xml:space="preserve"> nem jegyeznek szabályozott tőzsdén</w:t>
      </w:r>
    </w:p>
    <w:p w14:paraId="589AC528"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448A8518" w14:textId="77777777" w:rsidR="009C7570" w:rsidRPr="002A7758" w:rsidRDefault="009C7570" w:rsidP="00E070CE">
      <w:pPr>
        <w:widowControl/>
        <w:numPr>
          <w:ilvl w:val="0"/>
          <w:numId w:val="11"/>
        </w:numPr>
        <w:shd w:val="clear" w:color="auto" w:fill="FFFFFF" w:themeFill="background1"/>
        <w:adjustRightInd/>
        <w:spacing w:line="240" w:lineRule="auto"/>
        <w:jc w:val="left"/>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1515E0">
        <w:rPr>
          <w:sz w:val="22"/>
          <w:szCs w:val="22"/>
        </w:rPr>
      </w:r>
      <w:r w:rsidR="001515E0">
        <w:rPr>
          <w:sz w:val="22"/>
          <w:szCs w:val="22"/>
        </w:rPr>
        <w:fldChar w:fldCharType="separate"/>
      </w:r>
      <w:r w:rsidRPr="00492D94">
        <w:rPr>
          <w:sz w:val="22"/>
          <w:szCs w:val="22"/>
        </w:rPr>
        <w:fldChar w:fldCharType="end"/>
      </w:r>
      <w:r w:rsidRPr="002A7758">
        <w:rPr>
          <w:sz w:val="22"/>
          <w:szCs w:val="22"/>
        </w:rPr>
        <w:t xml:space="preserve"> szabályozott tőzsdén jegyeznek.</w:t>
      </w:r>
      <w:r w:rsidRPr="002A7758">
        <w:rPr>
          <w:sz w:val="22"/>
          <w:szCs w:val="22"/>
          <w:vertAlign w:val="superscript"/>
        </w:rPr>
        <w:footnoteReference w:id="94"/>
      </w:r>
    </w:p>
    <w:p w14:paraId="1120C356"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30F27703"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r w:rsidRPr="002A7758">
        <w:rPr>
          <w:sz w:val="22"/>
          <w:szCs w:val="22"/>
        </w:rPr>
        <w:t xml:space="preserve">Tekintettel arra, hogy az általam képviselt gazdasági szereplőt </w:t>
      </w:r>
      <w:r w:rsidRPr="002A7758">
        <w:rPr>
          <w:i/>
          <w:sz w:val="22"/>
          <w:szCs w:val="22"/>
        </w:rPr>
        <w:t>nem jegyzik szabályozott tőzsdén</w:t>
      </w:r>
      <w:r w:rsidRPr="002A7758">
        <w:rPr>
          <w:sz w:val="22"/>
          <w:szCs w:val="22"/>
        </w:rPr>
        <w:t xml:space="preserve">, </w:t>
      </w:r>
    </w:p>
    <w:p w14:paraId="60CC6D7A"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1D90D4CA" w14:textId="77777777" w:rsidR="009C7570" w:rsidRPr="002A7758" w:rsidRDefault="009C7570" w:rsidP="00E070CE">
      <w:pPr>
        <w:widowControl/>
        <w:shd w:val="clear" w:color="auto" w:fill="FFFFFF" w:themeFill="background1"/>
        <w:adjustRightInd/>
        <w:spacing w:line="240" w:lineRule="auto"/>
        <w:jc w:val="center"/>
        <w:textAlignment w:val="auto"/>
        <w:rPr>
          <w:sz w:val="22"/>
          <w:szCs w:val="22"/>
        </w:rPr>
      </w:pPr>
      <w:proofErr w:type="gramStart"/>
      <w:r w:rsidRPr="002A7758">
        <w:rPr>
          <w:b/>
          <w:sz w:val="22"/>
          <w:szCs w:val="22"/>
        </w:rPr>
        <w:t>nyilatkozom</w:t>
      </w:r>
      <w:proofErr w:type="gramEnd"/>
      <w:r w:rsidRPr="002A7758">
        <w:rPr>
          <w:b/>
          <w:sz w:val="22"/>
          <w:szCs w:val="22"/>
        </w:rPr>
        <w:t>,</w:t>
      </w:r>
      <w:r w:rsidRPr="002A7758">
        <w:rPr>
          <w:sz w:val="22"/>
          <w:szCs w:val="22"/>
        </w:rPr>
        <w:t xml:space="preserve"> hogy</w:t>
      </w:r>
    </w:p>
    <w:p w14:paraId="583FF956"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294D3BAC" w14:textId="77777777" w:rsidR="009C7570" w:rsidRPr="002A7758" w:rsidRDefault="009C7570" w:rsidP="00E070CE">
      <w:pPr>
        <w:widowControl/>
        <w:numPr>
          <w:ilvl w:val="0"/>
          <w:numId w:val="12"/>
        </w:numPr>
        <w:shd w:val="clear" w:color="auto" w:fill="FFFFFF" w:themeFill="background1"/>
        <w:adjustRightInd/>
        <w:spacing w:line="240" w:lineRule="auto"/>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1515E0">
        <w:rPr>
          <w:sz w:val="22"/>
          <w:szCs w:val="22"/>
        </w:rPr>
      </w:r>
      <w:r w:rsidR="001515E0">
        <w:rPr>
          <w:sz w:val="22"/>
          <w:szCs w:val="22"/>
        </w:rPr>
        <w:fldChar w:fldCharType="separate"/>
      </w:r>
      <w:r w:rsidRPr="00492D94">
        <w:rPr>
          <w:sz w:val="22"/>
          <w:szCs w:val="22"/>
        </w:rPr>
        <w:fldChar w:fldCharType="end"/>
      </w:r>
      <w:r w:rsidRPr="002A7758">
        <w:rPr>
          <w:sz w:val="22"/>
          <w:szCs w:val="22"/>
        </w:rPr>
        <w:t xml:space="preserve"> a pénzmosás és a terrorizmus finanszírozása megelőzéséről és megakadályozásáról szóló 2007. évi CXXXVI. törvény 3. § r) pont </w:t>
      </w:r>
      <w:proofErr w:type="spellStart"/>
      <w:r w:rsidRPr="002A7758">
        <w:rPr>
          <w:b/>
          <w:i/>
          <w:sz w:val="22"/>
          <w:szCs w:val="22"/>
        </w:rPr>
        <w:t>ra</w:t>
      </w:r>
      <w:proofErr w:type="spellEnd"/>
      <w:r w:rsidRPr="002A7758">
        <w:rPr>
          <w:b/>
          <w:i/>
          <w:sz w:val="22"/>
          <w:szCs w:val="22"/>
        </w:rPr>
        <w:t>)</w:t>
      </w:r>
      <w:proofErr w:type="spellStart"/>
      <w:r w:rsidRPr="002A7758">
        <w:rPr>
          <w:b/>
          <w:i/>
          <w:sz w:val="22"/>
          <w:szCs w:val="22"/>
        </w:rPr>
        <w:t>-rb</w:t>
      </w:r>
      <w:proofErr w:type="spellEnd"/>
      <w:r w:rsidRPr="002A7758">
        <w:rPr>
          <w:b/>
          <w:i/>
          <w:sz w:val="22"/>
          <w:szCs w:val="22"/>
        </w:rPr>
        <w:t>)</w:t>
      </w:r>
      <w:r w:rsidRPr="002A7758">
        <w:rPr>
          <w:sz w:val="22"/>
          <w:szCs w:val="22"/>
        </w:rPr>
        <w:t xml:space="preserve"> vagy </w:t>
      </w:r>
      <w:proofErr w:type="spellStart"/>
      <w:r w:rsidRPr="002A7758">
        <w:rPr>
          <w:b/>
          <w:i/>
          <w:sz w:val="22"/>
          <w:szCs w:val="22"/>
        </w:rPr>
        <w:t>rc-rd</w:t>
      </w:r>
      <w:proofErr w:type="spellEnd"/>
      <w:r w:rsidRPr="002A7758">
        <w:rPr>
          <w:b/>
          <w:i/>
          <w:sz w:val="22"/>
          <w:szCs w:val="22"/>
        </w:rPr>
        <w:t>)</w:t>
      </w:r>
      <w:r w:rsidRPr="002A7758">
        <w:rPr>
          <w:sz w:val="22"/>
          <w:szCs w:val="22"/>
        </w:rPr>
        <w:t xml:space="preserve"> alpontja szerinti valamennyi tényleges tulajdonos neve és állandó lakóhelye:</w:t>
      </w:r>
    </w:p>
    <w:p w14:paraId="12F710C0"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2"/>
        <w:gridCol w:w="4602"/>
      </w:tblGrid>
      <w:tr w:rsidR="009C7570" w:rsidRPr="002A7758" w14:paraId="7D0C5412" w14:textId="77777777" w:rsidTr="00B122E3">
        <w:tc>
          <w:tcPr>
            <w:tcW w:w="4602" w:type="dxa"/>
            <w:shd w:val="pct5" w:color="auto" w:fill="auto"/>
            <w:vAlign w:val="center"/>
          </w:tcPr>
          <w:p w14:paraId="2B4A525E"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TÉNYLEGES TULAJDONOS NEVE</w:t>
            </w:r>
          </w:p>
        </w:tc>
        <w:tc>
          <w:tcPr>
            <w:tcW w:w="4602" w:type="dxa"/>
            <w:shd w:val="pct5" w:color="auto" w:fill="auto"/>
            <w:vAlign w:val="center"/>
          </w:tcPr>
          <w:p w14:paraId="5D46B7F7"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TÉNYLEGES TULAJDONOS ÁLLANDÓ LAKÓHELYE</w:t>
            </w:r>
          </w:p>
        </w:tc>
      </w:tr>
      <w:tr w:rsidR="009C7570" w:rsidRPr="002A7758" w14:paraId="7F15FA06" w14:textId="77777777" w:rsidTr="00B122E3">
        <w:tc>
          <w:tcPr>
            <w:tcW w:w="4602" w:type="dxa"/>
          </w:tcPr>
          <w:p w14:paraId="5D023278"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p>
        </w:tc>
        <w:tc>
          <w:tcPr>
            <w:tcW w:w="4602" w:type="dxa"/>
          </w:tcPr>
          <w:p w14:paraId="38571038"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p>
        </w:tc>
      </w:tr>
      <w:tr w:rsidR="009C7570" w:rsidRPr="002A7758" w14:paraId="7A3FD3D7" w14:textId="77777777" w:rsidTr="00B122E3">
        <w:tc>
          <w:tcPr>
            <w:tcW w:w="4602" w:type="dxa"/>
          </w:tcPr>
          <w:p w14:paraId="0925B58A"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p>
        </w:tc>
        <w:tc>
          <w:tcPr>
            <w:tcW w:w="4602" w:type="dxa"/>
          </w:tcPr>
          <w:p w14:paraId="06B21E44" w14:textId="77777777" w:rsidR="009C7570" w:rsidRPr="002A7758" w:rsidRDefault="009C7570" w:rsidP="00E070CE">
            <w:pPr>
              <w:widowControl/>
              <w:shd w:val="clear" w:color="auto" w:fill="FFFFFF" w:themeFill="background1"/>
              <w:adjustRightInd/>
              <w:spacing w:line="240" w:lineRule="auto"/>
              <w:jc w:val="left"/>
              <w:textAlignment w:val="auto"/>
              <w:rPr>
                <w:b/>
                <w:sz w:val="22"/>
                <w:szCs w:val="22"/>
              </w:rPr>
            </w:pPr>
          </w:p>
        </w:tc>
      </w:tr>
    </w:tbl>
    <w:p w14:paraId="7DAEE7B2"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39FB9CF6" w14:textId="77777777" w:rsidR="009C7570" w:rsidRPr="002A7758" w:rsidRDefault="009C7570" w:rsidP="00E070CE">
      <w:pPr>
        <w:widowControl/>
        <w:numPr>
          <w:ilvl w:val="0"/>
          <w:numId w:val="12"/>
        </w:numPr>
        <w:shd w:val="clear" w:color="auto" w:fill="FFFFFF" w:themeFill="background1"/>
        <w:adjustRightInd/>
        <w:spacing w:line="240" w:lineRule="auto"/>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1515E0">
        <w:rPr>
          <w:sz w:val="22"/>
          <w:szCs w:val="22"/>
        </w:rPr>
      </w:r>
      <w:r w:rsidR="001515E0">
        <w:rPr>
          <w:sz w:val="22"/>
          <w:szCs w:val="22"/>
        </w:rPr>
        <w:fldChar w:fldCharType="separate"/>
      </w:r>
      <w:r w:rsidRPr="00492D94">
        <w:rPr>
          <w:sz w:val="22"/>
          <w:szCs w:val="22"/>
        </w:rPr>
        <w:fldChar w:fldCharType="end"/>
      </w:r>
      <w:r w:rsidRPr="002A7758">
        <w:rPr>
          <w:sz w:val="22"/>
          <w:szCs w:val="22"/>
        </w:rPr>
        <w:t xml:space="preserve"> az általam képviselt gazdasági szereplőnek nincs a pénzmosás és a terrorizmus finanszírozása megelőzéséről és megakadályozásáról szóló 2007. évi CXXXVI. törvény 3. § r) pont </w:t>
      </w:r>
      <w:proofErr w:type="spellStart"/>
      <w:r w:rsidRPr="002A7758">
        <w:rPr>
          <w:sz w:val="22"/>
          <w:szCs w:val="22"/>
        </w:rPr>
        <w:t>ra</w:t>
      </w:r>
      <w:proofErr w:type="spellEnd"/>
      <w:r w:rsidRPr="002A7758">
        <w:rPr>
          <w:sz w:val="22"/>
          <w:szCs w:val="22"/>
        </w:rPr>
        <w:t>)</w:t>
      </w:r>
      <w:proofErr w:type="spellStart"/>
      <w:r w:rsidRPr="002A7758">
        <w:rPr>
          <w:sz w:val="22"/>
          <w:szCs w:val="22"/>
        </w:rPr>
        <w:t>-rb</w:t>
      </w:r>
      <w:proofErr w:type="spellEnd"/>
      <w:r w:rsidRPr="002A7758">
        <w:rPr>
          <w:sz w:val="22"/>
          <w:szCs w:val="22"/>
        </w:rPr>
        <w:t xml:space="preserve">) vagy </w:t>
      </w:r>
      <w:proofErr w:type="spellStart"/>
      <w:r w:rsidRPr="002A7758">
        <w:rPr>
          <w:sz w:val="22"/>
          <w:szCs w:val="22"/>
        </w:rPr>
        <w:t>rc-rd</w:t>
      </w:r>
      <w:proofErr w:type="spellEnd"/>
      <w:r w:rsidRPr="002A7758">
        <w:rPr>
          <w:sz w:val="22"/>
          <w:szCs w:val="22"/>
        </w:rPr>
        <w:t xml:space="preserve">) alpontja szerinti tényleges tulajdonosa. </w:t>
      </w:r>
    </w:p>
    <w:p w14:paraId="04C1689B" w14:textId="77777777" w:rsidR="009C7570" w:rsidRPr="002A7758" w:rsidRDefault="009C7570" w:rsidP="00E070CE">
      <w:pPr>
        <w:widowControl/>
        <w:shd w:val="clear" w:color="auto" w:fill="FFFFFF" w:themeFill="background1"/>
        <w:adjustRightInd/>
        <w:spacing w:line="240" w:lineRule="auto"/>
        <w:jc w:val="left"/>
        <w:textAlignment w:val="auto"/>
        <w:rPr>
          <w:sz w:val="22"/>
          <w:szCs w:val="22"/>
        </w:rPr>
      </w:pPr>
    </w:p>
    <w:p w14:paraId="0AD6B09E"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69425A9D"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319B223C"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09088A57"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277D3289"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27AFD38B" w14:textId="2598B744" w:rsidR="00B62E49" w:rsidRDefault="009C7570" w:rsidP="00492D94">
      <w:pPr>
        <w:widowControl/>
        <w:shd w:val="clear" w:color="auto" w:fill="FFFFFF" w:themeFill="background1"/>
        <w:adjustRightInd/>
        <w:spacing w:line="240" w:lineRule="auto"/>
        <w:jc w:val="right"/>
        <w:textAlignment w:val="auto"/>
        <w:rPr>
          <w:i/>
          <w:sz w:val="22"/>
          <w:szCs w:val="22"/>
        </w:rPr>
      </w:pPr>
      <w:r w:rsidRPr="002A7758">
        <w:rPr>
          <w:sz w:val="22"/>
          <w:szCs w:val="22"/>
        </w:rPr>
        <w:br w:type="page"/>
      </w:r>
      <w:r w:rsidR="0069023A" w:rsidRPr="002A7758">
        <w:rPr>
          <w:i/>
          <w:sz w:val="22"/>
          <w:szCs w:val="22"/>
        </w:rPr>
        <w:lastRenderedPageBreak/>
        <w:t>1</w:t>
      </w:r>
      <w:r w:rsidR="005B140A">
        <w:rPr>
          <w:i/>
          <w:sz w:val="22"/>
          <w:szCs w:val="22"/>
        </w:rPr>
        <w:t>7</w:t>
      </w:r>
      <w:r w:rsidR="0069023A" w:rsidRPr="002A7758">
        <w:rPr>
          <w:i/>
          <w:sz w:val="22"/>
          <w:szCs w:val="22"/>
        </w:rPr>
        <w:t>. számú m</w:t>
      </w:r>
      <w:r w:rsidR="00B62E49">
        <w:rPr>
          <w:i/>
          <w:sz w:val="22"/>
          <w:szCs w:val="22"/>
        </w:rPr>
        <w:t>inta</w:t>
      </w:r>
    </w:p>
    <w:p w14:paraId="1F534E38" w14:textId="77777777" w:rsidR="0069023A" w:rsidRPr="002A7758" w:rsidRDefault="0069023A" w:rsidP="00492D94">
      <w:pPr>
        <w:widowControl/>
        <w:shd w:val="clear" w:color="auto" w:fill="FFFFFF" w:themeFill="background1"/>
        <w:adjustRightInd/>
        <w:spacing w:line="240" w:lineRule="auto"/>
        <w:jc w:val="right"/>
        <w:textAlignment w:val="auto"/>
        <w:rPr>
          <w:b/>
          <w:bCs/>
          <w:i/>
          <w:sz w:val="22"/>
          <w:szCs w:val="22"/>
        </w:rPr>
      </w:pPr>
      <w:r w:rsidRPr="002A7758">
        <w:rPr>
          <w:i/>
          <w:sz w:val="22"/>
          <w:szCs w:val="22"/>
        </w:rPr>
        <w:t>(</w:t>
      </w:r>
      <w:r w:rsidRPr="002A7758">
        <w:rPr>
          <w:bCs/>
          <w:i/>
          <w:sz w:val="22"/>
          <w:szCs w:val="22"/>
        </w:rPr>
        <w:t xml:space="preserve">kizáró okok utólagos igazolásához - </w:t>
      </w:r>
      <w:r w:rsidRPr="002A7758">
        <w:rPr>
          <w:b/>
          <w:bCs/>
          <w:i/>
          <w:sz w:val="22"/>
          <w:szCs w:val="22"/>
        </w:rPr>
        <w:t>külön felhívásra</w:t>
      </w:r>
      <w:r w:rsidRPr="002A7758">
        <w:rPr>
          <w:bCs/>
          <w:i/>
          <w:sz w:val="22"/>
          <w:szCs w:val="22"/>
        </w:rPr>
        <w:t xml:space="preserve"> - benyújtandó nyilatkozatminta)</w:t>
      </w:r>
    </w:p>
    <w:p w14:paraId="59EC8233" w14:textId="77777777" w:rsidR="007A6595" w:rsidRPr="002A7758" w:rsidRDefault="007A6595" w:rsidP="00E070CE">
      <w:pPr>
        <w:widowControl/>
        <w:shd w:val="clear" w:color="auto" w:fill="FFFFFF" w:themeFill="background1"/>
        <w:adjustRightInd/>
        <w:spacing w:line="240" w:lineRule="auto"/>
        <w:jc w:val="left"/>
        <w:textAlignment w:val="auto"/>
        <w:rPr>
          <w:sz w:val="22"/>
          <w:szCs w:val="22"/>
        </w:rPr>
      </w:pPr>
    </w:p>
    <w:p w14:paraId="614BBFC8" w14:textId="77777777" w:rsidR="0069023A" w:rsidRPr="002A7758" w:rsidRDefault="0069023A" w:rsidP="00E070CE">
      <w:pPr>
        <w:widowControl/>
        <w:shd w:val="clear" w:color="auto" w:fill="FFFFFF" w:themeFill="background1"/>
        <w:adjustRightInd/>
        <w:spacing w:line="240" w:lineRule="auto"/>
        <w:jc w:val="center"/>
        <w:textAlignment w:val="auto"/>
        <w:rPr>
          <w:b/>
          <w:bCs/>
          <w:sz w:val="22"/>
          <w:szCs w:val="22"/>
        </w:rPr>
      </w:pPr>
      <w:bookmarkStart w:id="36" w:name="_Toc444007235"/>
      <w:r w:rsidRPr="002A7758">
        <w:rPr>
          <w:b/>
          <w:bCs/>
          <w:sz w:val="22"/>
          <w:szCs w:val="22"/>
        </w:rPr>
        <w:t xml:space="preserve">AJÁNLATTEVŐI NYILATKOZAT </w:t>
      </w:r>
      <w:proofErr w:type="gramStart"/>
      <w:r w:rsidRPr="002A7758">
        <w:rPr>
          <w:b/>
          <w:bCs/>
          <w:sz w:val="22"/>
          <w:szCs w:val="22"/>
        </w:rPr>
        <w:t>A</w:t>
      </w:r>
      <w:proofErr w:type="gramEnd"/>
      <w:r w:rsidRPr="002A7758">
        <w:rPr>
          <w:b/>
          <w:bCs/>
          <w:sz w:val="22"/>
          <w:szCs w:val="22"/>
        </w:rPr>
        <w:t xml:space="preserve"> KBT. 62. § (1) BEKEZDÉS K) PONT KC) ALPONTJA SZERINTI KIZÁRÓ OKOKRÓL</w:t>
      </w:r>
      <w:bookmarkEnd w:id="36"/>
    </w:p>
    <w:p w14:paraId="32095305" w14:textId="77777777" w:rsidR="0069023A" w:rsidRPr="002A7758" w:rsidRDefault="0069023A" w:rsidP="00E070CE">
      <w:pPr>
        <w:widowControl/>
        <w:shd w:val="clear" w:color="auto" w:fill="FFFFFF" w:themeFill="background1"/>
        <w:adjustRightInd/>
        <w:spacing w:line="240" w:lineRule="auto"/>
        <w:jc w:val="left"/>
        <w:textAlignment w:val="auto"/>
        <w:rPr>
          <w:i/>
          <w:sz w:val="22"/>
          <w:szCs w:val="22"/>
        </w:rPr>
      </w:pPr>
    </w:p>
    <w:p w14:paraId="2AC2A7DB" w14:textId="77777777" w:rsidR="0069023A" w:rsidRPr="002A7758" w:rsidRDefault="0069023A" w:rsidP="00E070CE">
      <w:pPr>
        <w:widowControl/>
        <w:shd w:val="clear" w:color="auto" w:fill="FFFFFF" w:themeFill="background1"/>
        <w:adjustRightInd/>
        <w:spacing w:line="240" w:lineRule="auto"/>
        <w:jc w:val="center"/>
        <w:textAlignment w:val="auto"/>
        <w:rPr>
          <w:i/>
          <w:sz w:val="22"/>
          <w:szCs w:val="22"/>
        </w:rPr>
      </w:pPr>
      <w:r w:rsidRPr="002A7758">
        <w:rPr>
          <w:i/>
          <w:sz w:val="22"/>
          <w:szCs w:val="22"/>
        </w:rPr>
        <w:t>Közös ajánlattétel esetén az ajánlati nyilatkozatot minden közös ajánlattevő vonatkozásában csatolni kell.</w:t>
      </w:r>
    </w:p>
    <w:p w14:paraId="08AE4983"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2146EEF9" w14:textId="77777777" w:rsidR="0069023A" w:rsidRPr="002A7758" w:rsidRDefault="0069023A" w:rsidP="00E070CE">
      <w:pPr>
        <w:widowControl/>
        <w:shd w:val="clear" w:color="auto" w:fill="FFFFFF" w:themeFill="background1"/>
        <w:adjustRightInd/>
        <w:spacing w:line="240" w:lineRule="auto"/>
        <w:textAlignment w:val="auto"/>
        <w:rPr>
          <w:sz w:val="22"/>
          <w:szCs w:val="22"/>
        </w:rPr>
      </w:pPr>
      <w:r w:rsidRPr="002A7758">
        <w:rPr>
          <w:sz w:val="22"/>
          <w:szCs w:val="22"/>
        </w:rPr>
        <w:t>Alulírott</w:t>
      </w:r>
      <w:proofErr w:type="gramStart"/>
      <w:r w:rsidRPr="002A7758">
        <w:rPr>
          <w:sz w:val="22"/>
          <w:szCs w:val="22"/>
        </w:rPr>
        <w:t>, …</w:t>
      </w:r>
      <w:proofErr w:type="gramEnd"/>
      <w:r w:rsidRPr="002A7758">
        <w:rPr>
          <w:sz w:val="22"/>
          <w:szCs w:val="22"/>
        </w:rPr>
        <w:t xml:space="preserve">……………………………… mint a(z) …………................................................. cégjegyzésre jogosult képviselője, a(z) </w:t>
      </w:r>
    </w:p>
    <w:p w14:paraId="394A8BC4"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69023A" w:rsidRPr="002A7758" w14:paraId="68D3E599" w14:textId="77777777" w:rsidTr="00B122E3">
        <w:trPr>
          <w:jc w:val="center"/>
        </w:trPr>
        <w:tc>
          <w:tcPr>
            <w:tcW w:w="4606" w:type="dxa"/>
            <w:shd w:val="clear" w:color="auto" w:fill="F2F2F2" w:themeFill="background1" w:themeFillShade="F2"/>
            <w:vAlign w:val="center"/>
          </w:tcPr>
          <w:p w14:paraId="7BE0B8B7" w14:textId="77777777" w:rsidR="0069023A" w:rsidRPr="002A7758" w:rsidRDefault="0069023A"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771B2E80" w14:textId="77777777" w:rsidR="0069023A" w:rsidRPr="002A7758" w:rsidRDefault="0069023A" w:rsidP="00E070CE">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69023A" w:rsidRPr="002A7758" w14:paraId="73337F70" w14:textId="77777777" w:rsidTr="00B122E3">
        <w:trPr>
          <w:jc w:val="center"/>
        </w:trPr>
        <w:tc>
          <w:tcPr>
            <w:tcW w:w="4606" w:type="dxa"/>
            <w:shd w:val="clear" w:color="auto" w:fill="F2F2F2" w:themeFill="background1" w:themeFillShade="F2"/>
            <w:vAlign w:val="center"/>
          </w:tcPr>
          <w:p w14:paraId="241C1D96" w14:textId="77777777" w:rsidR="0069023A" w:rsidRPr="002A7758" w:rsidRDefault="0069023A" w:rsidP="00E070CE">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65A7D8C2" w14:textId="781BCA31" w:rsidR="0069023A" w:rsidRPr="00656579" w:rsidRDefault="00D45F50" w:rsidP="00E57605">
            <w:pPr>
              <w:widowControl/>
              <w:shd w:val="clear" w:color="auto" w:fill="FFFFFF" w:themeFill="background1"/>
              <w:adjustRightInd/>
              <w:spacing w:line="240" w:lineRule="auto"/>
              <w:jc w:val="center"/>
              <w:textAlignment w:val="auto"/>
              <w:rPr>
                <w:sz w:val="22"/>
                <w:szCs w:val="22"/>
              </w:rPr>
            </w:pPr>
            <w:r>
              <w:rPr>
                <w:b/>
                <w:i/>
                <w:sz w:val="22"/>
                <w:szCs w:val="22"/>
              </w:rPr>
              <w:t>Microsoft licence beszerzése</w:t>
            </w:r>
          </w:p>
        </w:tc>
      </w:tr>
    </w:tbl>
    <w:p w14:paraId="19ACDA49"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173ED9E5"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6139E295"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roofErr w:type="gramStart"/>
      <w:r w:rsidRPr="002A7758">
        <w:rPr>
          <w:sz w:val="22"/>
          <w:szCs w:val="22"/>
        </w:rPr>
        <w:t>tárgyú</w:t>
      </w:r>
      <w:proofErr w:type="gramEnd"/>
      <w:r w:rsidRPr="002A7758">
        <w:rPr>
          <w:sz w:val="22"/>
          <w:szCs w:val="22"/>
        </w:rPr>
        <w:t xml:space="preserve"> közbeszerzési eljárásban a Kbt. 62. § (1) bekezdése k) pont </w:t>
      </w:r>
      <w:proofErr w:type="spellStart"/>
      <w:r w:rsidRPr="002A7758">
        <w:rPr>
          <w:sz w:val="22"/>
          <w:szCs w:val="22"/>
        </w:rPr>
        <w:t>kc</w:t>
      </w:r>
      <w:proofErr w:type="spellEnd"/>
      <w:r w:rsidRPr="002A7758">
        <w:rPr>
          <w:sz w:val="22"/>
          <w:szCs w:val="22"/>
        </w:rPr>
        <w:t>) alpont tekintetében</w:t>
      </w:r>
    </w:p>
    <w:p w14:paraId="04B65768" w14:textId="77777777" w:rsidR="0069023A" w:rsidRPr="002A7758" w:rsidRDefault="0069023A" w:rsidP="00E070CE">
      <w:pPr>
        <w:widowControl/>
        <w:shd w:val="clear" w:color="auto" w:fill="FFFFFF" w:themeFill="background1"/>
        <w:adjustRightInd/>
        <w:spacing w:line="240" w:lineRule="auto"/>
        <w:jc w:val="left"/>
        <w:textAlignment w:val="auto"/>
        <w:rPr>
          <w:b/>
          <w:sz w:val="22"/>
          <w:szCs w:val="22"/>
        </w:rPr>
      </w:pPr>
    </w:p>
    <w:p w14:paraId="6243EC1F" w14:textId="77777777" w:rsidR="0069023A" w:rsidRPr="002A7758" w:rsidRDefault="0069023A" w:rsidP="00E070CE">
      <w:pPr>
        <w:widowControl/>
        <w:shd w:val="clear" w:color="auto" w:fill="FFFFFF" w:themeFill="background1"/>
        <w:adjustRightInd/>
        <w:spacing w:line="240" w:lineRule="auto"/>
        <w:jc w:val="center"/>
        <w:textAlignment w:val="auto"/>
        <w:rPr>
          <w:b/>
          <w:sz w:val="22"/>
          <w:szCs w:val="22"/>
        </w:rPr>
      </w:pPr>
      <w:proofErr w:type="gramStart"/>
      <w:r w:rsidRPr="002A7758">
        <w:rPr>
          <w:b/>
          <w:sz w:val="22"/>
          <w:szCs w:val="22"/>
        </w:rPr>
        <w:t>nyilatkozom</w:t>
      </w:r>
      <w:proofErr w:type="gramEnd"/>
      <w:r w:rsidRPr="002A7758">
        <w:rPr>
          <w:b/>
          <w:sz w:val="22"/>
          <w:szCs w:val="22"/>
        </w:rPr>
        <w:t xml:space="preserve">, </w:t>
      </w:r>
      <w:r w:rsidRPr="002A7758">
        <w:rPr>
          <w:sz w:val="22"/>
          <w:szCs w:val="22"/>
        </w:rPr>
        <w:t>hogy</w:t>
      </w:r>
      <w:r w:rsidRPr="002A7758">
        <w:rPr>
          <w:sz w:val="22"/>
          <w:szCs w:val="22"/>
          <w:vertAlign w:val="superscript"/>
        </w:rPr>
        <w:footnoteReference w:id="95"/>
      </w:r>
    </w:p>
    <w:p w14:paraId="62C65C11"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6EC6ED36" w14:textId="77777777" w:rsidR="0069023A" w:rsidRPr="002A7758" w:rsidRDefault="0069023A" w:rsidP="00E070CE">
      <w:pPr>
        <w:widowControl/>
        <w:numPr>
          <w:ilvl w:val="0"/>
          <w:numId w:val="11"/>
        </w:numPr>
        <w:shd w:val="clear" w:color="auto" w:fill="FFFFFF" w:themeFill="background1"/>
        <w:adjustRightInd/>
        <w:spacing w:line="240" w:lineRule="auto"/>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1515E0">
        <w:rPr>
          <w:sz w:val="22"/>
          <w:szCs w:val="22"/>
        </w:rPr>
      </w:r>
      <w:r w:rsidR="001515E0">
        <w:rPr>
          <w:sz w:val="22"/>
          <w:szCs w:val="22"/>
        </w:rPr>
        <w:fldChar w:fldCharType="separate"/>
      </w:r>
      <w:r w:rsidRPr="00492D94">
        <w:rPr>
          <w:sz w:val="22"/>
          <w:szCs w:val="22"/>
        </w:rPr>
        <w:fldChar w:fldCharType="end"/>
      </w:r>
      <w:r w:rsidRPr="002A7758">
        <w:rPr>
          <w:sz w:val="22"/>
          <w:szCs w:val="22"/>
        </w:rPr>
        <w:t xml:space="preserve"> nincs olyan jogi személy vagy személyes joga szerint jogképes szervezet, amely az általam képviselt ajánlattevőben közvetetten vagy közvetlenül </w:t>
      </w:r>
      <w:proofErr w:type="gramStart"/>
      <w:r w:rsidRPr="002A7758">
        <w:rPr>
          <w:sz w:val="22"/>
          <w:szCs w:val="22"/>
        </w:rPr>
        <w:t>több, mint</w:t>
      </w:r>
      <w:proofErr w:type="gramEnd"/>
      <w:r w:rsidRPr="002A7758">
        <w:rPr>
          <w:sz w:val="22"/>
          <w:szCs w:val="22"/>
        </w:rPr>
        <w:t xml:space="preserve"> 25%-os tulajdoni résszel vagy szavazati joggal rendelkezik.</w:t>
      </w:r>
    </w:p>
    <w:p w14:paraId="6087262E"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3BD08C67" w14:textId="77777777" w:rsidR="0069023A" w:rsidRPr="002A7758" w:rsidRDefault="0069023A" w:rsidP="00E070CE">
      <w:pPr>
        <w:widowControl/>
        <w:numPr>
          <w:ilvl w:val="0"/>
          <w:numId w:val="11"/>
        </w:numPr>
        <w:shd w:val="clear" w:color="auto" w:fill="FFFFFF" w:themeFill="background1"/>
        <w:adjustRightInd/>
        <w:spacing w:line="240" w:lineRule="auto"/>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1515E0">
        <w:rPr>
          <w:sz w:val="22"/>
          <w:szCs w:val="22"/>
        </w:rPr>
      </w:r>
      <w:r w:rsidR="001515E0">
        <w:rPr>
          <w:sz w:val="22"/>
          <w:szCs w:val="22"/>
        </w:rPr>
        <w:fldChar w:fldCharType="separate"/>
      </w:r>
      <w:r w:rsidRPr="00492D94">
        <w:rPr>
          <w:sz w:val="22"/>
          <w:szCs w:val="22"/>
        </w:rPr>
        <w:fldChar w:fldCharType="end"/>
      </w:r>
      <w:r w:rsidRPr="002A7758">
        <w:rPr>
          <w:sz w:val="22"/>
          <w:szCs w:val="22"/>
        </w:rPr>
        <w:t xml:space="preserve"> az általam képviselt ajánlattevőben közvetetten vagy közvetlenül </w:t>
      </w:r>
      <w:proofErr w:type="gramStart"/>
      <w:r w:rsidRPr="002A7758">
        <w:rPr>
          <w:sz w:val="22"/>
          <w:szCs w:val="22"/>
        </w:rPr>
        <w:t>több, mint</w:t>
      </w:r>
      <w:proofErr w:type="gramEnd"/>
      <w:r w:rsidRPr="002A7758">
        <w:rPr>
          <w:sz w:val="22"/>
          <w:szCs w:val="22"/>
        </w:rPr>
        <w:t xml:space="preserve"> 25%-os tulajdoni résszel vagy szavazati joggal rendelkezik/rendelkeznek az alábbi szervezet(</w:t>
      </w:r>
      <w:proofErr w:type="spellStart"/>
      <w:r w:rsidRPr="002A7758">
        <w:rPr>
          <w:sz w:val="22"/>
          <w:szCs w:val="22"/>
        </w:rPr>
        <w:t>ek</w:t>
      </w:r>
      <w:proofErr w:type="spellEnd"/>
      <w:r w:rsidRPr="002A7758">
        <w:rPr>
          <w:sz w:val="22"/>
          <w:szCs w:val="22"/>
        </w:rPr>
        <w:t>)</w:t>
      </w:r>
      <w:r w:rsidRPr="002A7758">
        <w:rPr>
          <w:sz w:val="22"/>
          <w:szCs w:val="22"/>
          <w:vertAlign w:val="superscript"/>
        </w:rPr>
        <w:t xml:space="preserve">: </w:t>
      </w:r>
    </w:p>
    <w:p w14:paraId="4AA70F27"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tblLook w:val="04A0" w:firstRow="1" w:lastRow="0" w:firstColumn="1" w:lastColumn="0" w:noHBand="0" w:noVBand="1"/>
      </w:tblPr>
      <w:tblGrid>
        <w:gridCol w:w="4606"/>
        <w:gridCol w:w="4606"/>
      </w:tblGrid>
      <w:tr w:rsidR="0069023A" w:rsidRPr="002A7758" w14:paraId="61021A12" w14:textId="77777777" w:rsidTr="00B122E3">
        <w:tc>
          <w:tcPr>
            <w:tcW w:w="4606" w:type="dxa"/>
            <w:shd w:val="pct5" w:color="auto" w:fill="auto"/>
          </w:tcPr>
          <w:p w14:paraId="05FD2CCE" w14:textId="77777777" w:rsidR="0069023A" w:rsidRPr="002A7758" w:rsidRDefault="0069023A" w:rsidP="00492D94">
            <w:pPr>
              <w:widowControl/>
              <w:shd w:val="clear" w:color="auto" w:fill="FFFFFF" w:themeFill="background1"/>
              <w:adjustRightInd/>
              <w:spacing w:line="240" w:lineRule="auto"/>
              <w:jc w:val="center"/>
              <w:textAlignment w:val="auto"/>
              <w:rPr>
                <w:b/>
                <w:sz w:val="22"/>
                <w:szCs w:val="22"/>
              </w:rPr>
            </w:pPr>
            <w:r w:rsidRPr="002A7758">
              <w:rPr>
                <w:b/>
                <w:sz w:val="22"/>
                <w:szCs w:val="22"/>
              </w:rPr>
              <w:t>CÉGNÉV</w:t>
            </w:r>
          </w:p>
        </w:tc>
        <w:tc>
          <w:tcPr>
            <w:tcW w:w="4606" w:type="dxa"/>
            <w:shd w:val="pct5" w:color="auto" w:fill="auto"/>
          </w:tcPr>
          <w:p w14:paraId="5CAC81F2" w14:textId="77777777" w:rsidR="0069023A" w:rsidRPr="002A7758" w:rsidRDefault="0069023A" w:rsidP="00492D94">
            <w:pPr>
              <w:widowControl/>
              <w:shd w:val="clear" w:color="auto" w:fill="FFFFFF" w:themeFill="background1"/>
              <w:adjustRightInd/>
              <w:spacing w:line="240" w:lineRule="auto"/>
              <w:jc w:val="center"/>
              <w:textAlignment w:val="auto"/>
              <w:rPr>
                <w:b/>
                <w:sz w:val="22"/>
                <w:szCs w:val="22"/>
              </w:rPr>
            </w:pPr>
            <w:r w:rsidRPr="002A7758">
              <w:rPr>
                <w:b/>
                <w:sz w:val="22"/>
                <w:szCs w:val="22"/>
              </w:rPr>
              <w:t>SZÉKHELY</w:t>
            </w:r>
          </w:p>
        </w:tc>
      </w:tr>
      <w:tr w:rsidR="0069023A" w:rsidRPr="002A7758" w14:paraId="62CBDE20" w14:textId="77777777" w:rsidTr="00B122E3">
        <w:tc>
          <w:tcPr>
            <w:tcW w:w="4606" w:type="dxa"/>
          </w:tcPr>
          <w:p w14:paraId="28AF19BB"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tc>
        <w:tc>
          <w:tcPr>
            <w:tcW w:w="4606" w:type="dxa"/>
          </w:tcPr>
          <w:p w14:paraId="607AD1B4"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tc>
      </w:tr>
      <w:tr w:rsidR="0069023A" w:rsidRPr="002A7758" w14:paraId="4AE815A8" w14:textId="77777777" w:rsidTr="00B122E3">
        <w:tc>
          <w:tcPr>
            <w:tcW w:w="4606" w:type="dxa"/>
          </w:tcPr>
          <w:p w14:paraId="42155581"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tc>
        <w:tc>
          <w:tcPr>
            <w:tcW w:w="4606" w:type="dxa"/>
          </w:tcPr>
          <w:p w14:paraId="477E1493"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tc>
      </w:tr>
    </w:tbl>
    <w:p w14:paraId="4493A818"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6FA4874B" w14:textId="77777777" w:rsidR="0069023A" w:rsidRPr="002A7758" w:rsidRDefault="0069023A" w:rsidP="00E070CE">
      <w:pPr>
        <w:widowControl/>
        <w:shd w:val="clear" w:color="auto" w:fill="FFFFFF" w:themeFill="background1"/>
        <w:adjustRightInd/>
        <w:spacing w:line="240" w:lineRule="auto"/>
        <w:textAlignment w:val="auto"/>
        <w:rPr>
          <w:sz w:val="22"/>
          <w:szCs w:val="22"/>
        </w:rPr>
      </w:pPr>
      <w:r w:rsidRPr="002A7758">
        <w:rPr>
          <w:sz w:val="22"/>
          <w:szCs w:val="22"/>
        </w:rPr>
        <w:t xml:space="preserve">Ezen </w:t>
      </w:r>
      <w:proofErr w:type="gramStart"/>
      <w:r w:rsidRPr="002A7758">
        <w:rPr>
          <w:sz w:val="22"/>
          <w:szCs w:val="22"/>
        </w:rPr>
        <w:t>szervezet(</w:t>
      </w:r>
      <w:proofErr w:type="spellStart"/>
      <w:proofErr w:type="gramEnd"/>
      <w:r w:rsidRPr="002A7758">
        <w:rPr>
          <w:sz w:val="22"/>
          <w:szCs w:val="22"/>
        </w:rPr>
        <w:t>ek</w:t>
      </w:r>
      <w:proofErr w:type="spellEnd"/>
      <w:r w:rsidRPr="002A7758">
        <w:rPr>
          <w:sz w:val="22"/>
          <w:szCs w:val="22"/>
        </w:rPr>
        <w:t xml:space="preserve">) vonatkozásában a Kbt. 62. § (1) bekezdése k) pont </w:t>
      </w:r>
      <w:proofErr w:type="spellStart"/>
      <w:r w:rsidRPr="002A7758">
        <w:rPr>
          <w:sz w:val="22"/>
          <w:szCs w:val="22"/>
        </w:rPr>
        <w:t>kc</w:t>
      </w:r>
      <w:proofErr w:type="spellEnd"/>
      <w:r w:rsidRPr="002A7758">
        <w:rPr>
          <w:sz w:val="22"/>
          <w:szCs w:val="22"/>
        </w:rPr>
        <w:t>) alpont bekezdésében hivatkozott kizáró feltételek nem állnak fenn.</w:t>
      </w:r>
    </w:p>
    <w:p w14:paraId="15E73BA3"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62E7AB90"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6CAD9ADC"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5B1AEB2C" w14:textId="77777777" w:rsidR="00C6030C" w:rsidRDefault="00C6030C" w:rsidP="00C6030C">
      <w:pPr>
        <w:pStyle w:val="Listaszerbekezds"/>
        <w:shd w:val="clear" w:color="auto" w:fill="FFFFFF" w:themeFill="background1"/>
        <w:ind w:left="284"/>
        <w:contextualSpacing/>
        <w:rPr>
          <w:sz w:val="22"/>
          <w:szCs w:val="22"/>
        </w:rPr>
      </w:pPr>
    </w:p>
    <w:p w14:paraId="32BCDD90" w14:textId="77777777" w:rsidR="00C6030C" w:rsidRPr="002A7758" w:rsidRDefault="00C6030C" w:rsidP="00C6030C">
      <w:pPr>
        <w:pStyle w:val="Listaszerbekezds"/>
        <w:shd w:val="clear" w:color="auto" w:fill="FFFFFF" w:themeFill="background1"/>
        <w:ind w:left="284"/>
        <w:contextualSpacing/>
        <w:rPr>
          <w:sz w:val="22"/>
          <w:szCs w:val="22"/>
        </w:rPr>
      </w:pPr>
    </w:p>
    <w:p w14:paraId="128CAA58"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396F9AF5"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09986A32"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15D6AA71"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72EB4B1"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6755771B"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p>
    <w:p w14:paraId="54C740A4" w14:textId="77777777" w:rsidR="0069023A" w:rsidRPr="002A7758" w:rsidRDefault="0069023A" w:rsidP="00E070CE">
      <w:pPr>
        <w:widowControl/>
        <w:shd w:val="clear" w:color="auto" w:fill="FFFFFF" w:themeFill="background1"/>
        <w:adjustRightInd/>
        <w:spacing w:line="240" w:lineRule="auto"/>
        <w:jc w:val="left"/>
        <w:textAlignment w:val="auto"/>
        <w:rPr>
          <w:sz w:val="22"/>
          <w:szCs w:val="22"/>
        </w:rPr>
      </w:pPr>
      <w:r w:rsidRPr="002A7758">
        <w:rPr>
          <w:sz w:val="22"/>
          <w:szCs w:val="22"/>
        </w:rPr>
        <w:br w:type="page"/>
      </w:r>
    </w:p>
    <w:p w14:paraId="7B07BAC0" w14:textId="6EBB780D" w:rsidR="00B62E49" w:rsidRDefault="0069023A" w:rsidP="00492D94">
      <w:pPr>
        <w:widowControl/>
        <w:shd w:val="clear" w:color="auto" w:fill="FFFFFF" w:themeFill="background1"/>
        <w:adjustRightInd/>
        <w:spacing w:line="240" w:lineRule="auto"/>
        <w:jc w:val="right"/>
        <w:textAlignment w:val="auto"/>
        <w:rPr>
          <w:i/>
          <w:sz w:val="22"/>
          <w:szCs w:val="22"/>
        </w:rPr>
      </w:pPr>
      <w:r w:rsidRPr="002A7758">
        <w:rPr>
          <w:i/>
          <w:sz w:val="22"/>
          <w:szCs w:val="22"/>
        </w:rPr>
        <w:lastRenderedPageBreak/>
        <w:t>1</w:t>
      </w:r>
      <w:r w:rsidR="005B140A">
        <w:rPr>
          <w:i/>
          <w:sz w:val="22"/>
          <w:szCs w:val="22"/>
        </w:rPr>
        <w:t>8</w:t>
      </w:r>
      <w:r w:rsidRPr="002A7758">
        <w:rPr>
          <w:i/>
          <w:sz w:val="22"/>
          <w:szCs w:val="22"/>
        </w:rPr>
        <w:t xml:space="preserve">. számú </w:t>
      </w:r>
      <w:r w:rsidR="00B62E49">
        <w:rPr>
          <w:i/>
          <w:sz w:val="22"/>
          <w:szCs w:val="22"/>
        </w:rPr>
        <w:t>minta</w:t>
      </w:r>
    </w:p>
    <w:p w14:paraId="72945C85" w14:textId="77777777" w:rsidR="0069023A" w:rsidRPr="002A7758" w:rsidRDefault="0069023A" w:rsidP="00492D94">
      <w:pPr>
        <w:widowControl/>
        <w:shd w:val="clear" w:color="auto" w:fill="FFFFFF" w:themeFill="background1"/>
        <w:adjustRightInd/>
        <w:spacing w:line="240" w:lineRule="auto"/>
        <w:jc w:val="right"/>
        <w:textAlignment w:val="auto"/>
        <w:rPr>
          <w:b/>
          <w:bCs/>
          <w:i/>
          <w:sz w:val="22"/>
          <w:szCs w:val="22"/>
        </w:rPr>
      </w:pPr>
      <w:r w:rsidRPr="002A7758">
        <w:rPr>
          <w:i/>
          <w:sz w:val="22"/>
          <w:szCs w:val="22"/>
        </w:rPr>
        <w:t>(</w:t>
      </w:r>
      <w:r w:rsidRPr="002A7758">
        <w:rPr>
          <w:bCs/>
          <w:i/>
          <w:sz w:val="22"/>
          <w:szCs w:val="22"/>
        </w:rPr>
        <w:t xml:space="preserve">alkalmassági követelmények utólagos igazolásához - </w:t>
      </w:r>
      <w:r w:rsidRPr="002A7758">
        <w:rPr>
          <w:b/>
          <w:bCs/>
          <w:i/>
          <w:sz w:val="22"/>
          <w:szCs w:val="22"/>
        </w:rPr>
        <w:t>külön felhívásra</w:t>
      </w:r>
      <w:r w:rsidRPr="002A7758">
        <w:rPr>
          <w:bCs/>
          <w:i/>
          <w:sz w:val="22"/>
          <w:szCs w:val="22"/>
        </w:rPr>
        <w:t xml:space="preserve"> </w:t>
      </w:r>
      <w:r w:rsidR="00B62E49">
        <w:rPr>
          <w:bCs/>
          <w:i/>
          <w:sz w:val="22"/>
          <w:szCs w:val="22"/>
        </w:rPr>
        <w:t>–</w:t>
      </w:r>
      <w:r w:rsidRPr="002A7758">
        <w:rPr>
          <w:bCs/>
          <w:i/>
          <w:sz w:val="22"/>
          <w:szCs w:val="22"/>
        </w:rPr>
        <w:t xml:space="preserve"> benyújtandó</w:t>
      </w:r>
      <w:r w:rsidR="00B62E49">
        <w:rPr>
          <w:bCs/>
          <w:i/>
          <w:sz w:val="22"/>
          <w:szCs w:val="22"/>
        </w:rPr>
        <w:t xml:space="preserve"> </w:t>
      </w:r>
      <w:r w:rsidRPr="002A7758">
        <w:rPr>
          <w:bCs/>
          <w:i/>
          <w:sz w:val="22"/>
          <w:szCs w:val="22"/>
        </w:rPr>
        <w:t>nyilatkozatminta)</w:t>
      </w:r>
    </w:p>
    <w:p w14:paraId="40AE556D"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7B0FFADB" w14:textId="77777777" w:rsidR="00A7734D" w:rsidRPr="002A7758" w:rsidRDefault="00A7734D" w:rsidP="00E070CE">
      <w:pPr>
        <w:widowControl/>
        <w:shd w:val="clear" w:color="auto" w:fill="FFFFFF" w:themeFill="background1"/>
        <w:adjustRightInd/>
        <w:spacing w:line="240" w:lineRule="auto"/>
        <w:jc w:val="center"/>
        <w:textAlignment w:val="auto"/>
        <w:rPr>
          <w:b/>
          <w:i/>
          <w:sz w:val="22"/>
          <w:szCs w:val="22"/>
        </w:rPr>
      </w:pPr>
      <w:r w:rsidRPr="002A7758">
        <w:rPr>
          <w:b/>
          <w:i/>
          <w:sz w:val="22"/>
          <w:szCs w:val="22"/>
        </w:rPr>
        <w:t>NYILATKOZAT</w:t>
      </w:r>
      <w:r w:rsidRPr="002A7758">
        <w:rPr>
          <w:b/>
          <w:i/>
          <w:sz w:val="22"/>
          <w:szCs w:val="22"/>
          <w:vertAlign w:val="superscript"/>
        </w:rPr>
        <w:footnoteReference w:id="96"/>
      </w:r>
    </w:p>
    <w:p w14:paraId="2F178F9B"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35ED0473" w14:textId="77777777" w:rsidR="00A7734D" w:rsidRPr="002A7758" w:rsidRDefault="00A7734D" w:rsidP="00E070CE">
      <w:pPr>
        <w:widowControl/>
        <w:shd w:val="clear" w:color="auto" w:fill="FFFFFF" w:themeFill="background1"/>
        <w:adjustRightInd/>
        <w:spacing w:line="240" w:lineRule="auto"/>
        <w:textAlignment w:val="auto"/>
        <w:rPr>
          <w:sz w:val="22"/>
          <w:szCs w:val="22"/>
        </w:rPr>
      </w:pPr>
      <w:proofErr w:type="gramStart"/>
      <w:r w:rsidRPr="002A7758">
        <w:rPr>
          <w:sz w:val="22"/>
          <w:szCs w:val="22"/>
        </w:rPr>
        <w:t>Alulírott …………………….., mint a ………………… (</w:t>
      </w:r>
      <w:r w:rsidRPr="002A7758">
        <w:rPr>
          <w:i/>
          <w:sz w:val="22"/>
          <w:szCs w:val="22"/>
        </w:rPr>
        <w:t>ajánlattevő</w:t>
      </w:r>
      <w:r w:rsidRPr="002A7758">
        <w:rPr>
          <w:b/>
          <w:i/>
          <w:sz w:val="22"/>
          <w:szCs w:val="22"/>
        </w:rPr>
        <w:t>/</w:t>
      </w:r>
      <w:r w:rsidRPr="002A7758">
        <w:rPr>
          <w:i/>
          <w:sz w:val="22"/>
          <w:szCs w:val="22"/>
        </w:rPr>
        <w:t>az alkalmasság igazolása érdekében igénybe vett más szervezet</w:t>
      </w:r>
      <w:r w:rsidRPr="002A7758">
        <w:rPr>
          <w:i/>
          <w:sz w:val="22"/>
          <w:szCs w:val="22"/>
          <w:vertAlign w:val="superscript"/>
        </w:rPr>
        <w:footnoteReference w:id="97"/>
      </w:r>
      <w:r w:rsidRPr="002A7758">
        <w:rPr>
          <w:sz w:val="22"/>
          <w:szCs w:val="22"/>
        </w:rPr>
        <w:t xml:space="preserve">, székhely: ………………) </w:t>
      </w:r>
      <w:r w:rsidR="00B62E49">
        <w:rPr>
          <w:sz w:val="22"/>
          <w:szCs w:val="22"/>
        </w:rPr>
        <w:t>képviselője</w:t>
      </w:r>
      <w:r w:rsidRPr="002A7758">
        <w:rPr>
          <w:sz w:val="22"/>
          <w:szCs w:val="22"/>
        </w:rPr>
        <w:t xml:space="preserve"> az eljárást megindító felhívásban és </w:t>
      </w:r>
      <w:r w:rsidR="00F97558" w:rsidRPr="002A7758">
        <w:rPr>
          <w:sz w:val="22"/>
          <w:szCs w:val="22"/>
        </w:rPr>
        <w:t>a további közbeszerzési dokumentumokban</w:t>
      </w:r>
      <w:r w:rsidRPr="002A7758">
        <w:rPr>
          <w:sz w:val="22"/>
          <w:szCs w:val="22"/>
        </w:rPr>
        <w:t xml:space="preserve"> foglalt valamennyi formai és tartalmi követelmény, utasítás, kikötés és műszaki leírás gondos áttekintése után, </w:t>
      </w:r>
      <w:r w:rsidRPr="002A7758">
        <w:rPr>
          <w:bCs/>
          <w:sz w:val="22"/>
          <w:szCs w:val="22"/>
        </w:rPr>
        <w:t>a közbeszerzési eljárásokban az alkalmasság és a kizáró okok igazolásának, valamint a közbeszerzési műszaki leírás meghatározásának módjáról szóló 321/2015.</w:t>
      </w:r>
      <w:proofErr w:type="gramEnd"/>
      <w:r w:rsidRPr="002A7758">
        <w:rPr>
          <w:bCs/>
          <w:sz w:val="22"/>
          <w:szCs w:val="22"/>
        </w:rPr>
        <w:t xml:space="preserve"> (X. 30.) Kormányrendelet</w:t>
      </w:r>
      <w:r w:rsidRPr="002A7758">
        <w:rPr>
          <w:sz w:val="22"/>
          <w:szCs w:val="22"/>
        </w:rPr>
        <w:t xml:space="preserve"> 19. § (1) bekezdés c) pontjában foglaltaknak megfelelően</w:t>
      </w:r>
    </w:p>
    <w:p w14:paraId="60D09321"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3CA953A5" w14:textId="77777777" w:rsidR="00A7734D" w:rsidRPr="002A7758" w:rsidRDefault="00A7734D" w:rsidP="00E070CE">
      <w:pPr>
        <w:widowControl/>
        <w:shd w:val="clear" w:color="auto" w:fill="FFFFFF" w:themeFill="background1"/>
        <w:adjustRightInd/>
        <w:spacing w:line="240" w:lineRule="auto"/>
        <w:jc w:val="center"/>
        <w:textAlignment w:val="auto"/>
        <w:rPr>
          <w:b/>
          <w:sz w:val="22"/>
          <w:szCs w:val="22"/>
        </w:rPr>
      </w:pPr>
      <w:r w:rsidRPr="002A7758">
        <w:rPr>
          <w:b/>
          <w:sz w:val="22"/>
          <w:szCs w:val="22"/>
        </w:rPr>
        <w:t>n y i l a t k o z o m,</w:t>
      </w:r>
    </w:p>
    <w:p w14:paraId="46FAC80B"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1DD92571" w14:textId="2BB106DB" w:rsidR="00A7734D" w:rsidRPr="002A7758" w:rsidRDefault="00A7734D" w:rsidP="00E070CE">
      <w:pPr>
        <w:widowControl/>
        <w:shd w:val="clear" w:color="auto" w:fill="FFFFFF" w:themeFill="background1"/>
        <w:adjustRightInd/>
        <w:spacing w:line="240" w:lineRule="auto"/>
        <w:textAlignment w:val="auto"/>
        <w:rPr>
          <w:sz w:val="22"/>
          <w:szCs w:val="22"/>
        </w:rPr>
      </w:pPr>
      <w:proofErr w:type="gramStart"/>
      <w:r w:rsidRPr="002A7758">
        <w:rPr>
          <w:sz w:val="22"/>
          <w:szCs w:val="22"/>
        </w:rPr>
        <w:t>hogy</w:t>
      </w:r>
      <w:proofErr w:type="gramEnd"/>
      <w:r w:rsidRPr="002A7758">
        <w:rPr>
          <w:sz w:val="22"/>
          <w:szCs w:val="22"/>
        </w:rPr>
        <w:t xml:space="preserve"> az </w:t>
      </w:r>
      <w:r w:rsidR="002A7758" w:rsidRPr="00492D94">
        <w:rPr>
          <w:sz w:val="22"/>
          <w:szCs w:val="22"/>
        </w:rPr>
        <w:t>előző lezárt üzleti</w:t>
      </w:r>
      <w:r w:rsidRPr="002A7758">
        <w:rPr>
          <w:sz w:val="22"/>
          <w:szCs w:val="22"/>
        </w:rPr>
        <w:t xml:space="preserve"> évben </w:t>
      </w:r>
      <w:r w:rsidR="00D45F50" w:rsidRPr="00D45F50">
        <w:rPr>
          <w:sz w:val="22"/>
          <w:szCs w:val="22"/>
        </w:rPr>
        <w:t xml:space="preserve">Microsoft EA nagyvállalati licencek szállítása </w:t>
      </w:r>
      <w:r w:rsidRPr="002A7758">
        <w:rPr>
          <w:sz w:val="22"/>
          <w:szCs w:val="22"/>
        </w:rPr>
        <w:t xml:space="preserve">tárgyában elért – forgalmi adó nélkül számított </w:t>
      </w:r>
      <w:r w:rsidR="00F97558" w:rsidRPr="002A7758">
        <w:rPr>
          <w:sz w:val="22"/>
          <w:szCs w:val="22"/>
        </w:rPr>
        <w:t>–</w:t>
      </w:r>
      <w:r w:rsidRPr="002A7758">
        <w:rPr>
          <w:sz w:val="22"/>
          <w:szCs w:val="22"/>
        </w:rPr>
        <w:t xml:space="preserve"> árbevételünk az alábbiak szerint alakult:</w:t>
      </w:r>
    </w:p>
    <w:p w14:paraId="2E7E128E"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411"/>
      </w:tblGrid>
      <w:tr w:rsidR="00F97558" w:rsidRPr="002A7758" w14:paraId="5552A11D" w14:textId="77777777" w:rsidTr="00231D68">
        <w:trPr>
          <w:trHeight w:val="759"/>
        </w:trPr>
        <w:tc>
          <w:tcPr>
            <w:tcW w:w="3060" w:type="dxa"/>
            <w:shd w:val="clear" w:color="auto" w:fill="auto"/>
          </w:tcPr>
          <w:p w14:paraId="359A9566" w14:textId="77777777" w:rsidR="00F97558" w:rsidRPr="002A7758" w:rsidRDefault="00F97558" w:rsidP="00E070CE">
            <w:pPr>
              <w:widowControl/>
              <w:shd w:val="clear" w:color="auto" w:fill="FFFFFF" w:themeFill="background1"/>
              <w:adjustRightInd/>
              <w:spacing w:line="240" w:lineRule="auto"/>
              <w:jc w:val="center"/>
              <w:textAlignment w:val="auto"/>
              <w:rPr>
                <w:sz w:val="22"/>
                <w:szCs w:val="22"/>
              </w:rPr>
            </w:pPr>
            <w:r w:rsidRPr="002A7758">
              <w:rPr>
                <w:b/>
                <w:bCs/>
                <w:sz w:val="22"/>
                <w:szCs w:val="22"/>
              </w:rPr>
              <w:t>Üzleti év</w:t>
            </w:r>
          </w:p>
        </w:tc>
        <w:tc>
          <w:tcPr>
            <w:tcW w:w="5411" w:type="dxa"/>
            <w:shd w:val="clear" w:color="auto" w:fill="auto"/>
          </w:tcPr>
          <w:p w14:paraId="76F903CB" w14:textId="77777777" w:rsidR="00D453AD" w:rsidRPr="0090651E" w:rsidRDefault="00F97558" w:rsidP="00D453AD">
            <w:pPr>
              <w:numPr>
                <w:ilvl w:val="12"/>
                <w:numId w:val="0"/>
              </w:numPr>
              <w:spacing w:line="240" w:lineRule="auto"/>
              <w:jc w:val="center"/>
            </w:pPr>
            <w:r w:rsidRPr="002A7758">
              <w:rPr>
                <w:bCs/>
                <w:sz w:val="22"/>
                <w:szCs w:val="22"/>
              </w:rPr>
              <w:t>közbeszerzés tárgya szerinti – általános forgalmi adó nélkül számított –</w:t>
            </w:r>
            <w:r w:rsidR="00D453AD">
              <w:rPr>
                <w:bCs/>
                <w:sz w:val="22"/>
                <w:szCs w:val="22"/>
              </w:rPr>
              <w:t xml:space="preserve"> </w:t>
            </w:r>
            <w:r w:rsidR="00D453AD" w:rsidRPr="000163B9">
              <w:rPr>
                <w:bCs/>
                <w:sz w:val="22"/>
                <w:szCs w:val="22"/>
              </w:rPr>
              <w:t>árbevétel</w:t>
            </w:r>
            <w:r w:rsidR="00D453AD" w:rsidRPr="0090651E">
              <w:rPr>
                <w:vertAlign w:val="superscript"/>
              </w:rPr>
              <w:footnoteReference w:id="98"/>
            </w:r>
          </w:p>
          <w:p w14:paraId="7F4A0299" w14:textId="08DA91D8" w:rsidR="00F97558" w:rsidRPr="002A7758" w:rsidRDefault="00D453AD" w:rsidP="000163B9">
            <w:pPr>
              <w:numPr>
                <w:ilvl w:val="12"/>
                <w:numId w:val="0"/>
              </w:numPr>
              <w:spacing w:line="240" w:lineRule="auto"/>
              <w:jc w:val="center"/>
              <w:rPr>
                <w:sz w:val="22"/>
                <w:szCs w:val="22"/>
              </w:rPr>
            </w:pPr>
            <w:r w:rsidRPr="000163B9">
              <w:rPr>
                <w:bCs/>
                <w:sz w:val="22"/>
                <w:szCs w:val="22"/>
              </w:rPr>
              <w:t>Pénznem</w:t>
            </w:r>
            <w:proofErr w:type="gramStart"/>
            <w:r w:rsidRPr="000163B9">
              <w:rPr>
                <w:bCs/>
                <w:sz w:val="22"/>
                <w:szCs w:val="22"/>
              </w:rPr>
              <w:t>:…..</w:t>
            </w:r>
            <w:proofErr w:type="gramEnd"/>
          </w:p>
        </w:tc>
      </w:tr>
      <w:tr w:rsidR="00A7734D" w:rsidRPr="002A7758" w14:paraId="789EE95B" w14:textId="77777777" w:rsidTr="00F97558">
        <w:tc>
          <w:tcPr>
            <w:tcW w:w="3060" w:type="dxa"/>
            <w:shd w:val="clear" w:color="auto" w:fill="auto"/>
          </w:tcPr>
          <w:p w14:paraId="5DFBC75A" w14:textId="77777777" w:rsidR="00F97558" w:rsidRPr="002A7758" w:rsidRDefault="00F97558" w:rsidP="00F97558">
            <w:pPr>
              <w:widowControl/>
              <w:shd w:val="clear" w:color="auto" w:fill="FFFFFF" w:themeFill="background1"/>
              <w:adjustRightInd/>
              <w:spacing w:line="240" w:lineRule="auto"/>
              <w:jc w:val="left"/>
              <w:textAlignment w:val="auto"/>
              <w:rPr>
                <w:sz w:val="22"/>
                <w:szCs w:val="22"/>
              </w:rPr>
            </w:pPr>
            <w:r w:rsidRPr="002A7758">
              <w:rPr>
                <w:sz w:val="22"/>
                <w:szCs w:val="22"/>
              </w:rPr>
              <w:t xml:space="preserve">… </w:t>
            </w:r>
            <w:proofErr w:type="gramStart"/>
            <w:r w:rsidRPr="002A7758">
              <w:rPr>
                <w:sz w:val="22"/>
                <w:szCs w:val="22"/>
              </w:rPr>
              <w:t>év …</w:t>
            </w:r>
            <w:proofErr w:type="gramEnd"/>
            <w:r w:rsidRPr="002A7758">
              <w:rPr>
                <w:sz w:val="22"/>
                <w:szCs w:val="22"/>
              </w:rPr>
              <w:t xml:space="preserve"> hó … naptól</w:t>
            </w:r>
          </w:p>
          <w:p w14:paraId="1F1B9E2A" w14:textId="77777777" w:rsidR="00A7734D" w:rsidRPr="002A7758" w:rsidRDefault="00F97558" w:rsidP="00F97558">
            <w:pPr>
              <w:widowControl/>
              <w:shd w:val="clear" w:color="auto" w:fill="FFFFFF" w:themeFill="background1"/>
              <w:adjustRightInd/>
              <w:spacing w:line="240" w:lineRule="auto"/>
              <w:jc w:val="left"/>
              <w:textAlignment w:val="auto"/>
              <w:rPr>
                <w:sz w:val="22"/>
                <w:szCs w:val="22"/>
              </w:rPr>
            </w:pPr>
            <w:r w:rsidRPr="002A7758">
              <w:rPr>
                <w:sz w:val="22"/>
                <w:szCs w:val="22"/>
              </w:rPr>
              <w:t xml:space="preserve">… </w:t>
            </w:r>
            <w:proofErr w:type="gramStart"/>
            <w:r w:rsidRPr="002A7758">
              <w:rPr>
                <w:sz w:val="22"/>
                <w:szCs w:val="22"/>
              </w:rPr>
              <w:t>év …</w:t>
            </w:r>
            <w:proofErr w:type="gramEnd"/>
            <w:r w:rsidRPr="002A7758">
              <w:rPr>
                <w:sz w:val="22"/>
                <w:szCs w:val="22"/>
              </w:rPr>
              <w:t xml:space="preserve"> hó… napig</w:t>
            </w:r>
          </w:p>
        </w:tc>
        <w:tc>
          <w:tcPr>
            <w:tcW w:w="5411" w:type="dxa"/>
            <w:shd w:val="clear" w:color="auto" w:fill="auto"/>
          </w:tcPr>
          <w:p w14:paraId="018F7C44"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tc>
      </w:tr>
    </w:tbl>
    <w:p w14:paraId="467158D9"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056A4704"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5933112F" w14:textId="5D28C10B" w:rsidR="00A7734D" w:rsidRPr="002A7758" w:rsidRDefault="00A7734D" w:rsidP="00E070CE">
      <w:pPr>
        <w:widowControl/>
        <w:shd w:val="clear" w:color="auto" w:fill="FFFFFF" w:themeFill="background1"/>
        <w:adjustRightInd/>
        <w:spacing w:line="240" w:lineRule="auto"/>
        <w:textAlignment w:val="auto"/>
        <w:rPr>
          <w:sz w:val="22"/>
          <w:szCs w:val="22"/>
          <w:lang w:val="x-none"/>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Pr="002A7758">
        <w:rPr>
          <w:b/>
          <w:i/>
          <w:sz w:val="22"/>
          <w:szCs w:val="22"/>
        </w:rPr>
        <w:t>„</w:t>
      </w:r>
      <w:r w:rsidR="00D45F50">
        <w:rPr>
          <w:b/>
          <w:i/>
          <w:color w:val="000000"/>
          <w:sz w:val="22"/>
          <w:szCs w:val="22"/>
        </w:rPr>
        <w:t>Microsoft licence beszerzése”</w:t>
      </w:r>
      <w:r w:rsidR="00D45F50">
        <w:rPr>
          <w:sz w:val="22"/>
          <w:szCs w:val="22"/>
        </w:rPr>
        <w:t xml:space="preserve"> </w:t>
      </w:r>
      <w:r w:rsidRPr="002A7758">
        <w:rPr>
          <w:sz w:val="22"/>
          <w:szCs w:val="22"/>
          <w:lang w:val="x-none"/>
        </w:rPr>
        <w:t>címen indított közbeszerzési eljárásban</w:t>
      </w:r>
      <w:r w:rsidRPr="002A7758">
        <w:rPr>
          <w:b/>
          <w:sz w:val="22"/>
          <w:szCs w:val="22"/>
          <w:lang w:val="x-none"/>
        </w:rPr>
        <w:t xml:space="preserve"> </w:t>
      </w:r>
      <w:r w:rsidRPr="002A7758">
        <w:rPr>
          <w:sz w:val="22"/>
          <w:szCs w:val="22"/>
          <w:lang w:val="x-none"/>
        </w:rPr>
        <w:t>az ajánlat részeként teszem</w:t>
      </w:r>
      <w:r w:rsidR="00260503">
        <w:rPr>
          <w:sz w:val="22"/>
          <w:szCs w:val="22"/>
        </w:rPr>
        <w:t>.</w:t>
      </w:r>
    </w:p>
    <w:p w14:paraId="172722C6"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536DD295"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37347100" w14:textId="77777777" w:rsidR="00C6030C" w:rsidRDefault="00C6030C" w:rsidP="00C6030C">
      <w:pPr>
        <w:pStyle w:val="Listaszerbekezds"/>
        <w:shd w:val="clear" w:color="auto" w:fill="FFFFFF" w:themeFill="background1"/>
        <w:ind w:left="284"/>
        <w:contextualSpacing/>
        <w:rPr>
          <w:sz w:val="22"/>
          <w:szCs w:val="22"/>
        </w:rPr>
      </w:pPr>
    </w:p>
    <w:p w14:paraId="71DFE2CA" w14:textId="77777777" w:rsidR="00C6030C" w:rsidRPr="002A7758" w:rsidRDefault="00C6030C" w:rsidP="00C6030C">
      <w:pPr>
        <w:pStyle w:val="Listaszerbekezds"/>
        <w:shd w:val="clear" w:color="auto" w:fill="FFFFFF" w:themeFill="background1"/>
        <w:ind w:left="284"/>
        <w:contextualSpacing/>
        <w:rPr>
          <w:sz w:val="22"/>
          <w:szCs w:val="22"/>
        </w:rPr>
      </w:pPr>
    </w:p>
    <w:p w14:paraId="350C5EC3"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369C3096"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2100CADA"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6EBA7119"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672D74D"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0191BAE8" w14:textId="77777777" w:rsidR="00260503" w:rsidRDefault="00260503">
      <w:pPr>
        <w:widowControl/>
        <w:adjustRightInd/>
        <w:spacing w:after="200" w:line="276" w:lineRule="auto"/>
        <w:jc w:val="left"/>
        <w:textAlignment w:val="auto"/>
        <w:rPr>
          <w:sz w:val="22"/>
          <w:szCs w:val="22"/>
        </w:rPr>
      </w:pPr>
      <w:r>
        <w:rPr>
          <w:sz w:val="22"/>
          <w:szCs w:val="22"/>
        </w:rPr>
        <w:br w:type="page"/>
      </w:r>
    </w:p>
    <w:p w14:paraId="4EBBFC45" w14:textId="4419CA8F" w:rsidR="00260503" w:rsidRDefault="0069023A" w:rsidP="00492D94">
      <w:pPr>
        <w:widowControl/>
        <w:shd w:val="clear" w:color="auto" w:fill="FFFFFF" w:themeFill="background1"/>
        <w:adjustRightInd/>
        <w:spacing w:line="240" w:lineRule="auto"/>
        <w:jc w:val="right"/>
        <w:textAlignment w:val="auto"/>
        <w:rPr>
          <w:i/>
          <w:sz w:val="22"/>
          <w:szCs w:val="22"/>
        </w:rPr>
      </w:pPr>
      <w:bookmarkStart w:id="37" w:name="_Toc327287255"/>
      <w:r w:rsidRPr="002A7758">
        <w:rPr>
          <w:i/>
          <w:sz w:val="22"/>
          <w:szCs w:val="22"/>
        </w:rPr>
        <w:lastRenderedPageBreak/>
        <w:t>1</w:t>
      </w:r>
      <w:r w:rsidR="005B140A">
        <w:rPr>
          <w:i/>
          <w:sz w:val="22"/>
          <w:szCs w:val="22"/>
        </w:rPr>
        <w:t>9</w:t>
      </w:r>
      <w:r w:rsidRPr="002A7758">
        <w:rPr>
          <w:i/>
          <w:sz w:val="22"/>
          <w:szCs w:val="22"/>
        </w:rPr>
        <w:t xml:space="preserve">. számú </w:t>
      </w:r>
      <w:r w:rsidR="00260503">
        <w:rPr>
          <w:i/>
          <w:sz w:val="22"/>
          <w:szCs w:val="22"/>
        </w:rPr>
        <w:t>minta</w:t>
      </w:r>
    </w:p>
    <w:p w14:paraId="1CC9C06E" w14:textId="77777777" w:rsidR="0069023A" w:rsidRPr="002A7758" w:rsidRDefault="00260503" w:rsidP="00492D94">
      <w:pPr>
        <w:widowControl/>
        <w:shd w:val="clear" w:color="auto" w:fill="FFFFFF" w:themeFill="background1"/>
        <w:adjustRightInd/>
        <w:spacing w:line="240" w:lineRule="auto"/>
        <w:jc w:val="right"/>
        <w:textAlignment w:val="auto"/>
        <w:rPr>
          <w:b/>
          <w:bCs/>
          <w:i/>
          <w:sz w:val="22"/>
          <w:szCs w:val="22"/>
        </w:rPr>
      </w:pPr>
      <w:r w:rsidRPr="002A7758">
        <w:rPr>
          <w:i/>
          <w:sz w:val="22"/>
          <w:szCs w:val="22"/>
        </w:rPr>
        <w:t xml:space="preserve"> </w:t>
      </w:r>
      <w:r w:rsidR="0069023A" w:rsidRPr="002A7758">
        <w:rPr>
          <w:i/>
          <w:sz w:val="22"/>
          <w:szCs w:val="22"/>
        </w:rPr>
        <w:t>(</w:t>
      </w:r>
      <w:r w:rsidR="0069023A" w:rsidRPr="002A7758">
        <w:rPr>
          <w:bCs/>
          <w:i/>
          <w:sz w:val="22"/>
          <w:szCs w:val="22"/>
        </w:rPr>
        <w:t xml:space="preserve">alkalmassági követelmények utólagos igazolásához - </w:t>
      </w:r>
      <w:r w:rsidR="0069023A" w:rsidRPr="002A7758">
        <w:rPr>
          <w:b/>
          <w:bCs/>
          <w:i/>
          <w:sz w:val="22"/>
          <w:szCs w:val="22"/>
        </w:rPr>
        <w:t>külön felhívásra</w:t>
      </w:r>
      <w:r w:rsidR="0069023A" w:rsidRPr="002A7758">
        <w:rPr>
          <w:bCs/>
          <w:i/>
          <w:sz w:val="22"/>
          <w:szCs w:val="22"/>
        </w:rPr>
        <w:t xml:space="preserve"> - benyújtandó nyilatkozatminta)</w:t>
      </w:r>
    </w:p>
    <w:p w14:paraId="02E80758" w14:textId="77777777" w:rsidR="0069023A" w:rsidRPr="002A7758" w:rsidRDefault="0069023A" w:rsidP="00E070CE">
      <w:pPr>
        <w:widowControl/>
        <w:shd w:val="clear" w:color="auto" w:fill="FFFFFF" w:themeFill="background1"/>
        <w:adjustRightInd/>
        <w:spacing w:line="240" w:lineRule="auto"/>
        <w:jc w:val="center"/>
        <w:textAlignment w:val="auto"/>
        <w:rPr>
          <w:b/>
          <w:bCs/>
          <w:i/>
          <w:iCs/>
          <w:sz w:val="22"/>
          <w:szCs w:val="22"/>
        </w:rPr>
      </w:pPr>
    </w:p>
    <w:p w14:paraId="1A6E641B" w14:textId="77777777" w:rsidR="00A7734D" w:rsidRPr="002A7758" w:rsidRDefault="00A7734D" w:rsidP="00E070CE">
      <w:pPr>
        <w:widowControl/>
        <w:shd w:val="clear" w:color="auto" w:fill="FFFFFF" w:themeFill="background1"/>
        <w:adjustRightInd/>
        <w:spacing w:line="240" w:lineRule="auto"/>
        <w:jc w:val="center"/>
        <w:textAlignment w:val="auto"/>
        <w:rPr>
          <w:b/>
          <w:bCs/>
          <w:i/>
          <w:iCs/>
          <w:sz w:val="22"/>
          <w:szCs w:val="22"/>
          <w:lang w:val="x-none"/>
        </w:rPr>
      </w:pPr>
      <w:r w:rsidRPr="002A7758">
        <w:rPr>
          <w:b/>
          <w:bCs/>
          <w:i/>
          <w:iCs/>
          <w:sz w:val="22"/>
          <w:szCs w:val="22"/>
          <w:lang w:val="x-none"/>
        </w:rPr>
        <w:t xml:space="preserve">NYILATKOZAT </w:t>
      </w:r>
      <w:r w:rsidRPr="002A7758">
        <w:rPr>
          <w:bCs/>
          <w:i/>
          <w:iCs/>
          <w:sz w:val="22"/>
          <w:szCs w:val="22"/>
          <w:vertAlign w:val="superscript"/>
          <w:lang w:val="x-none"/>
        </w:rPr>
        <w:footnoteReference w:id="99"/>
      </w:r>
      <w:bookmarkEnd w:id="37"/>
      <w:r w:rsidRPr="002A7758">
        <w:rPr>
          <w:b/>
          <w:bCs/>
          <w:i/>
          <w:iCs/>
          <w:sz w:val="22"/>
          <w:szCs w:val="22"/>
          <w:vertAlign w:val="superscript"/>
          <w:lang w:val="x-none"/>
        </w:rPr>
        <w:footnoteReference w:id="100"/>
      </w:r>
    </w:p>
    <w:p w14:paraId="18032EF0"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4D2C7079" w14:textId="77777777" w:rsidR="00A7734D" w:rsidRPr="002A7758" w:rsidRDefault="00A7734D" w:rsidP="00260503">
      <w:pPr>
        <w:widowControl/>
        <w:shd w:val="clear" w:color="auto" w:fill="FFFFFF" w:themeFill="background1"/>
        <w:adjustRightInd/>
        <w:spacing w:line="240" w:lineRule="auto"/>
        <w:ind w:right="401"/>
        <w:jc w:val="center"/>
        <w:textAlignment w:val="auto"/>
        <w:rPr>
          <w:sz w:val="22"/>
          <w:szCs w:val="22"/>
        </w:rPr>
      </w:pPr>
      <w:proofErr w:type="gramStart"/>
      <w:r w:rsidRPr="002A7758">
        <w:rPr>
          <w:sz w:val="22"/>
          <w:szCs w:val="22"/>
        </w:rPr>
        <w:t>Alulírott …</w:t>
      </w:r>
      <w:proofErr w:type="gramEnd"/>
      <w:r w:rsidRPr="002A7758">
        <w:rPr>
          <w:sz w:val="22"/>
          <w:szCs w:val="22"/>
        </w:rPr>
        <w:t>………………. mint a(z) …………………………………….. képviselője  büntetőjogi felelősségem teljes tudatában</w:t>
      </w:r>
    </w:p>
    <w:p w14:paraId="3CE3B024" w14:textId="77777777" w:rsidR="00A7734D" w:rsidRPr="002A7758" w:rsidRDefault="00A7734D" w:rsidP="00E070CE">
      <w:pPr>
        <w:widowControl/>
        <w:shd w:val="clear" w:color="auto" w:fill="FFFFFF" w:themeFill="background1"/>
        <w:adjustRightInd/>
        <w:spacing w:line="240" w:lineRule="auto"/>
        <w:jc w:val="center"/>
        <w:textAlignment w:val="auto"/>
        <w:rPr>
          <w:sz w:val="22"/>
          <w:szCs w:val="22"/>
        </w:rPr>
      </w:pPr>
    </w:p>
    <w:p w14:paraId="05E93B49" w14:textId="77777777" w:rsidR="00A7734D" w:rsidRPr="002A7758" w:rsidRDefault="00A7734D" w:rsidP="00E070CE">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n y i l a t k o z o m / n y i l a t k o z </w:t>
      </w:r>
      <w:proofErr w:type="spellStart"/>
      <w:r w:rsidRPr="002A7758">
        <w:rPr>
          <w:b/>
          <w:sz w:val="22"/>
          <w:szCs w:val="22"/>
        </w:rPr>
        <w:t>z</w:t>
      </w:r>
      <w:proofErr w:type="spellEnd"/>
      <w:r w:rsidRPr="002A7758">
        <w:rPr>
          <w:b/>
          <w:sz w:val="22"/>
          <w:szCs w:val="22"/>
        </w:rPr>
        <w:t xml:space="preserve"> u </w:t>
      </w:r>
      <w:proofErr w:type="gramStart"/>
      <w:r w:rsidRPr="002A7758">
        <w:rPr>
          <w:b/>
          <w:sz w:val="22"/>
          <w:szCs w:val="22"/>
        </w:rPr>
        <w:t>k</w:t>
      </w:r>
      <w:r w:rsidRPr="002A7758">
        <w:rPr>
          <w:b/>
          <w:sz w:val="22"/>
          <w:szCs w:val="22"/>
          <w:vertAlign w:val="superscript"/>
        </w:rPr>
        <w:footnoteReference w:id="101"/>
      </w:r>
      <w:r w:rsidRPr="002A7758">
        <w:rPr>
          <w:b/>
          <w:sz w:val="22"/>
          <w:szCs w:val="22"/>
        </w:rPr>
        <w:t>,</w:t>
      </w:r>
      <w:proofErr w:type="gramEnd"/>
    </w:p>
    <w:p w14:paraId="5F9409B4" w14:textId="77777777" w:rsidR="00A7734D" w:rsidRPr="002A7758" w:rsidRDefault="00A7734D" w:rsidP="00E070CE">
      <w:pPr>
        <w:widowControl/>
        <w:shd w:val="clear" w:color="auto" w:fill="FFFFFF" w:themeFill="background1"/>
        <w:adjustRightInd/>
        <w:spacing w:line="240" w:lineRule="auto"/>
        <w:jc w:val="left"/>
        <w:textAlignment w:val="auto"/>
        <w:rPr>
          <w:b/>
          <w:sz w:val="22"/>
          <w:szCs w:val="22"/>
        </w:rPr>
      </w:pPr>
    </w:p>
    <w:p w14:paraId="4D452258" w14:textId="77777777" w:rsidR="00A7734D" w:rsidRPr="002A7758" w:rsidRDefault="00A7734D" w:rsidP="00260503">
      <w:pPr>
        <w:widowControl/>
        <w:shd w:val="clear" w:color="auto" w:fill="FFFFFF" w:themeFill="background1"/>
        <w:adjustRightInd/>
        <w:spacing w:line="240" w:lineRule="auto"/>
        <w:ind w:right="272"/>
        <w:jc w:val="left"/>
        <w:textAlignment w:val="auto"/>
        <w:rPr>
          <w:sz w:val="22"/>
          <w:szCs w:val="22"/>
        </w:rPr>
      </w:pPr>
      <w:proofErr w:type="gramStart"/>
      <w:r w:rsidRPr="002A7758">
        <w:rPr>
          <w:sz w:val="22"/>
          <w:szCs w:val="22"/>
        </w:rPr>
        <w:t>hogy</w:t>
      </w:r>
      <w:proofErr w:type="gramEnd"/>
      <w:r w:rsidRPr="002A7758">
        <w:rPr>
          <w:sz w:val="22"/>
          <w:szCs w:val="22"/>
        </w:rPr>
        <w:t xml:space="preserve"> általunk az </w:t>
      </w:r>
      <w:r w:rsidRPr="002A7758">
        <w:rPr>
          <w:b/>
          <w:sz w:val="22"/>
          <w:szCs w:val="22"/>
          <w:u w:val="single"/>
        </w:rPr>
        <w:t>eljárást megindító felhívás feladásától</w:t>
      </w:r>
      <w:r w:rsidRPr="002A7758">
        <w:rPr>
          <w:b/>
          <w:sz w:val="22"/>
          <w:szCs w:val="22"/>
          <w:vertAlign w:val="superscript"/>
        </w:rPr>
        <w:footnoteReference w:id="102"/>
      </w:r>
      <w:r w:rsidRPr="002A7758">
        <w:rPr>
          <w:sz w:val="22"/>
          <w:szCs w:val="22"/>
        </w:rPr>
        <w:t xml:space="preserve"> visszafelé számított </w:t>
      </w:r>
      <w:r w:rsidRPr="002A7758">
        <w:rPr>
          <w:b/>
          <w:sz w:val="22"/>
          <w:szCs w:val="22"/>
          <w:u w:val="single"/>
        </w:rPr>
        <w:t>három év</w:t>
      </w:r>
      <w:r w:rsidRPr="002A7758">
        <w:rPr>
          <w:sz w:val="22"/>
          <w:szCs w:val="22"/>
        </w:rPr>
        <w:t>ben (36 hónapban) a referenciáink a következők:</w:t>
      </w:r>
    </w:p>
    <w:p w14:paraId="70436FA5"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lang w:val="x-none"/>
        </w:rPr>
      </w:pP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132"/>
        <w:gridCol w:w="1707"/>
        <w:gridCol w:w="1146"/>
        <w:gridCol w:w="1512"/>
        <w:gridCol w:w="1545"/>
      </w:tblGrid>
      <w:tr w:rsidR="00F7663D" w:rsidRPr="002A7758" w14:paraId="4D9DA6B5" w14:textId="77777777" w:rsidTr="000163B9">
        <w:trPr>
          <w:jc w:val="center"/>
        </w:trPr>
        <w:tc>
          <w:tcPr>
            <w:tcW w:w="1444" w:type="dxa"/>
            <w:shd w:val="clear" w:color="auto" w:fill="auto"/>
            <w:vAlign w:val="center"/>
          </w:tcPr>
          <w:p w14:paraId="661EF970" w14:textId="77777777" w:rsidR="00F7663D" w:rsidRPr="002A7758" w:rsidRDefault="00F7663D" w:rsidP="00492D94">
            <w:pPr>
              <w:widowControl/>
              <w:shd w:val="clear" w:color="auto" w:fill="FFFFFF" w:themeFill="background1"/>
              <w:adjustRightInd/>
              <w:spacing w:line="240" w:lineRule="auto"/>
              <w:jc w:val="center"/>
              <w:textAlignment w:val="auto"/>
              <w:rPr>
                <w:i/>
                <w:sz w:val="22"/>
                <w:szCs w:val="22"/>
              </w:rPr>
            </w:pPr>
            <w:r w:rsidRPr="002A7758">
              <w:rPr>
                <w:sz w:val="22"/>
                <w:szCs w:val="22"/>
              </w:rPr>
              <w:t>A szerződést kötő másik fél megnevezése, székhelye</w:t>
            </w:r>
          </w:p>
        </w:tc>
        <w:tc>
          <w:tcPr>
            <w:tcW w:w="1132" w:type="dxa"/>
            <w:shd w:val="clear" w:color="auto" w:fill="auto"/>
            <w:vAlign w:val="center"/>
          </w:tcPr>
          <w:p w14:paraId="4D541820" w14:textId="77777777" w:rsidR="00F7663D" w:rsidRPr="002A7758" w:rsidRDefault="00F7663D" w:rsidP="00492D94">
            <w:pPr>
              <w:widowControl/>
              <w:shd w:val="clear" w:color="auto" w:fill="FFFFFF" w:themeFill="background1"/>
              <w:adjustRightInd/>
              <w:spacing w:line="240" w:lineRule="auto"/>
              <w:jc w:val="center"/>
              <w:textAlignment w:val="auto"/>
              <w:rPr>
                <w:sz w:val="22"/>
                <w:szCs w:val="22"/>
              </w:rPr>
            </w:pPr>
            <w:r w:rsidRPr="002A7758">
              <w:rPr>
                <w:sz w:val="22"/>
                <w:szCs w:val="22"/>
              </w:rPr>
              <w:t>A szállítás tárgya</w:t>
            </w:r>
          </w:p>
        </w:tc>
        <w:tc>
          <w:tcPr>
            <w:tcW w:w="1707" w:type="dxa"/>
            <w:shd w:val="clear" w:color="auto" w:fill="auto"/>
            <w:vAlign w:val="center"/>
          </w:tcPr>
          <w:p w14:paraId="2E2E66AE" w14:textId="77777777" w:rsidR="00F7663D" w:rsidRPr="002A7758" w:rsidRDefault="00F7663D" w:rsidP="00492D94">
            <w:pPr>
              <w:widowControl/>
              <w:shd w:val="clear" w:color="auto" w:fill="FFFFFF" w:themeFill="background1"/>
              <w:adjustRightInd/>
              <w:spacing w:line="240" w:lineRule="auto"/>
              <w:jc w:val="center"/>
              <w:textAlignment w:val="auto"/>
              <w:rPr>
                <w:sz w:val="22"/>
                <w:szCs w:val="22"/>
              </w:rPr>
            </w:pPr>
            <w:r>
              <w:rPr>
                <w:sz w:val="22"/>
                <w:szCs w:val="22"/>
              </w:rPr>
              <w:t>E</w:t>
            </w:r>
            <w:r w:rsidRPr="002A7758">
              <w:rPr>
                <w:sz w:val="22"/>
                <w:szCs w:val="22"/>
              </w:rPr>
              <w:t>llenszolgáltatás összege</w:t>
            </w:r>
          </w:p>
        </w:tc>
        <w:tc>
          <w:tcPr>
            <w:tcW w:w="1146" w:type="dxa"/>
            <w:shd w:val="clear" w:color="auto" w:fill="auto"/>
            <w:vAlign w:val="center"/>
          </w:tcPr>
          <w:p w14:paraId="5DDAAADC" w14:textId="77777777" w:rsidR="00F7663D" w:rsidRPr="002A7758" w:rsidRDefault="00F7663D" w:rsidP="00492D94">
            <w:pPr>
              <w:widowControl/>
              <w:shd w:val="clear" w:color="auto" w:fill="FFFFFF" w:themeFill="background1"/>
              <w:adjustRightInd/>
              <w:spacing w:line="240" w:lineRule="auto"/>
              <w:jc w:val="center"/>
              <w:textAlignment w:val="auto"/>
              <w:rPr>
                <w:i/>
                <w:sz w:val="22"/>
                <w:szCs w:val="22"/>
              </w:rPr>
            </w:pPr>
            <w:r>
              <w:rPr>
                <w:sz w:val="22"/>
                <w:szCs w:val="22"/>
              </w:rPr>
              <w:t>T</w:t>
            </w:r>
            <w:r w:rsidRPr="002A7758">
              <w:rPr>
                <w:sz w:val="22"/>
                <w:szCs w:val="22"/>
              </w:rPr>
              <w:t>eljesítés ideje</w:t>
            </w:r>
          </w:p>
        </w:tc>
        <w:tc>
          <w:tcPr>
            <w:tcW w:w="1512" w:type="dxa"/>
            <w:shd w:val="clear" w:color="auto" w:fill="auto"/>
            <w:vAlign w:val="center"/>
          </w:tcPr>
          <w:p w14:paraId="28D98FDE" w14:textId="77777777" w:rsidR="00F7663D" w:rsidRPr="002A7758" w:rsidRDefault="00F7663D" w:rsidP="00492D94">
            <w:pPr>
              <w:widowControl/>
              <w:shd w:val="clear" w:color="auto" w:fill="FFFFFF" w:themeFill="background1"/>
              <w:adjustRightInd/>
              <w:spacing w:line="240" w:lineRule="auto"/>
              <w:jc w:val="center"/>
              <w:textAlignment w:val="auto"/>
              <w:rPr>
                <w:sz w:val="22"/>
                <w:szCs w:val="22"/>
              </w:rPr>
            </w:pPr>
            <w:r w:rsidRPr="002A7758">
              <w:rPr>
                <w:sz w:val="22"/>
                <w:szCs w:val="22"/>
              </w:rPr>
              <w:t>A referenciát adó személy megnevezése, elérhetősége</w:t>
            </w:r>
          </w:p>
          <w:p w14:paraId="3D70F83D" w14:textId="77777777" w:rsidR="00F7663D" w:rsidRPr="002A7758" w:rsidRDefault="00F7663D" w:rsidP="00492D94">
            <w:pPr>
              <w:widowControl/>
              <w:shd w:val="clear" w:color="auto" w:fill="FFFFFF" w:themeFill="background1"/>
              <w:adjustRightInd/>
              <w:spacing w:line="240" w:lineRule="auto"/>
              <w:jc w:val="center"/>
              <w:textAlignment w:val="auto"/>
              <w:rPr>
                <w:i/>
                <w:sz w:val="22"/>
                <w:szCs w:val="22"/>
              </w:rPr>
            </w:pPr>
            <w:r w:rsidRPr="002A7758">
              <w:rPr>
                <w:sz w:val="22"/>
                <w:szCs w:val="22"/>
              </w:rPr>
              <w:t>(telefon- és faxszám)</w:t>
            </w:r>
          </w:p>
        </w:tc>
        <w:tc>
          <w:tcPr>
            <w:tcW w:w="1545" w:type="dxa"/>
            <w:shd w:val="clear" w:color="auto" w:fill="auto"/>
            <w:vAlign w:val="center"/>
          </w:tcPr>
          <w:p w14:paraId="31F005AA" w14:textId="77777777" w:rsidR="00F7663D" w:rsidRPr="002A7758" w:rsidRDefault="00F7663D" w:rsidP="00492D94">
            <w:pPr>
              <w:widowControl/>
              <w:shd w:val="clear" w:color="auto" w:fill="FFFFFF" w:themeFill="background1"/>
              <w:adjustRightInd/>
              <w:spacing w:line="240" w:lineRule="auto"/>
              <w:jc w:val="center"/>
              <w:textAlignment w:val="auto"/>
              <w:rPr>
                <w:sz w:val="22"/>
                <w:szCs w:val="22"/>
              </w:rPr>
            </w:pPr>
            <w:r w:rsidRPr="002A7758">
              <w:rPr>
                <w:sz w:val="22"/>
                <w:szCs w:val="22"/>
              </w:rPr>
              <w:t>A teljesítés az előírásoknak és a szerződésnek megfelelően történt</w:t>
            </w:r>
          </w:p>
          <w:p w14:paraId="60162BDD" w14:textId="77777777" w:rsidR="00F7663D" w:rsidRPr="002A7758" w:rsidRDefault="00F7663D" w:rsidP="00492D94">
            <w:pPr>
              <w:widowControl/>
              <w:shd w:val="clear" w:color="auto" w:fill="FFFFFF" w:themeFill="background1"/>
              <w:adjustRightInd/>
              <w:spacing w:line="240" w:lineRule="auto"/>
              <w:jc w:val="center"/>
              <w:textAlignment w:val="auto"/>
              <w:rPr>
                <w:i/>
                <w:sz w:val="22"/>
                <w:szCs w:val="22"/>
              </w:rPr>
            </w:pPr>
            <w:r w:rsidRPr="002A7758">
              <w:rPr>
                <w:sz w:val="22"/>
                <w:szCs w:val="22"/>
              </w:rPr>
              <w:t>(igen, nem)</w:t>
            </w:r>
          </w:p>
        </w:tc>
      </w:tr>
      <w:tr w:rsidR="00F7663D" w:rsidRPr="002A7758" w14:paraId="6B44857F" w14:textId="77777777" w:rsidTr="000163B9">
        <w:trPr>
          <w:jc w:val="center"/>
        </w:trPr>
        <w:tc>
          <w:tcPr>
            <w:tcW w:w="1444" w:type="dxa"/>
            <w:vAlign w:val="center"/>
          </w:tcPr>
          <w:p w14:paraId="34115D66"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c>
          <w:tcPr>
            <w:tcW w:w="1132" w:type="dxa"/>
            <w:vAlign w:val="center"/>
          </w:tcPr>
          <w:p w14:paraId="1938DE42"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c>
          <w:tcPr>
            <w:tcW w:w="1707" w:type="dxa"/>
            <w:vAlign w:val="center"/>
          </w:tcPr>
          <w:p w14:paraId="35B35967"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c>
          <w:tcPr>
            <w:tcW w:w="1146" w:type="dxa"/>
            <w:shd w:val="clear" w:color="auto" w:fill="auto"/>
            <w:vAlign w:val="center"/>
          </w:tcPr>
          <w:p w14:paraId="1E12BA2C"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c>
          <w:tcPr>
            <w:tcW w:w="1512" w:type="dxa"/>
            <w:shd w:val="clear" w:color="auto" w:fill="auto"/>
            <w:vAlign w:val="center"/>
          </w:tcPr>
          <w:p w14:paraId="4F7CEA7F"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c>
          <w:tcPr>
            <w:tcW w:w="1545" w:type="dxa"/>
            <w:vAlign w:val="center"/>
          </w:tcPr>
          <w:p w14:paraId="063CF30A"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r>
      <w:tr w:rsidR="00F7663D" w:rsidRPr="002A7758" w14:paraId="7031219C" w14:textId="77777777" w:rsidTr="000163B9">
        <w:trPr>
          <w:jc w:val="center"/>
        </w:trPr>
        <w:tc>
          <w:tcPr>
            <w:tcW w:w="1444" w:type="dxa"/>
            <w:vAlign w:val="center"/>
          </w:tcPr>
          <w:p w14:paraId="3EC24230"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c>
          <w:tcPr>
            <w:tcW w:w="1132" w:type="dxa"/>
            <w:vAlign w:val="center"/>
          </w:tcPr>
          <w:p w14:paraId="3D71F864"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c>
          <w:tcPr>
            <w:tcW w:w="1707" w:type="dxa"/>
            <w:vAlign w:val="center"/>
          </w:tcPr>
          <w:p w14:paraId="5852DCB5"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c>
          <w:tcPr>
            <w:tcW w:w="1146" w:type="dxa"/>
            <w:shd w:val="clear" w:color="auto" w:fill="auto"/>
            <w:vAlign w:val="center"/>
          </w:tcPr>
          <w:p w14:paraId="13C5EB1D"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c>
          <w:tcPr>
            <w:tcW w:w="1512" w:type="dxa"/>
            <w:shd w:val="clear" w:color="auto" w:fill="auto"/>
            <w:vAlign w:val="center"/>
          </w:tcPr>
          <w:p w14:paraId="2AD97B32"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c>
          <w:tcPr>
            <w:tcW w:w="1545" w:type="dxa"/>
            <w:vAlign w:val="center"/>
          </w:tcPr>
          <w:p w14:paraId="745807D3"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r>
      <w:tr w:rsidR="00F7663D" w:rsidRPr="002A7758" w14:paraId="58A38E78" w14:textId="77777777" w:rsidTr="000163B9">
        <w:trPr>
          <w:jc w:val="center"/>
        </w:trPr>
        <w:tc>
          <w:tcPr>
            <w:tcW w:w="1444" w:type="dxa"/>
            <w:vAlign w:val="center"/>
          </w:tcPr>
          <w:p w14:paraId="27E35688"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c>
          <w:tcPr>
            <w:tcW w:w="1132" w:type="dxa"/>
            <w:vAlign w:val="center"/>
          </w:tcPr>
          <w:p w14:paraId="577B78CB"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c>
          <w:tcPr>
            <w:tcW w:w="1707" w:type="dxa"/>
            <w:vAlign w:val="center"/>
          </w:tcPr>
          <w:p w14:paraId="36D5F856"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c>
          <w:tcPr>
            <w:tcW w:w="1146" w:type="dxa"/>
            <w:shd w:val="clear" w:color="auto" w:fill="auto"/>
            <w:vAlign w:val="center"/>
          </w:tcPr>
          <w:p w14:paraId="5172F09D"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c>
          <w:tcPr>
            <w:tcW w:w="1512" w:type="dxa"/>
            <w:shd w:val="clear" w:color="auto" w:fill="auto"/>
            <w:vAlign w:val="center"/>
          </w:tcPr>
          <w:p w14:paraId="418597EB"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c>
          <w:tcPr>
            <w:tcW w:w="1545" w:type="dxa"/>
            <w:vAlign w:val="center"/>
          </w:tcPr>
          <w:p w14:paraId="3D21E6E4" w14:textId="77777777" w:rsidR="00F7663D" w:rsidRPr="002A7758" w:rsidRDefault="00F7663D" w:rsidP="00E070CE">
            <w:pPr>
              <w:widowControl/>
              <w:shd w:val="clear" w:color="auto" w:fill="FFFFFF" w:themeFill="background1"/>
              <w:adjustRightInd/>
              <w:spacing w:line="240" w:lineRule="auto"/>
              <w:jc w:val="left"/>
              <w:textAlignment w:val="auto"/>
              <w:rPr>
                <w:sz w:val="22"/>
                <w:szCs w:val="22"/>
              </w:rPr>
            </w:pPr>
          </w:p>
        </w:tc>
      </w:tr>
    </w:tbl>
    <w:p w14:paraId="159D830A"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lang w:val="x-none"/>
        </w:rPr>
      </w:pPr>
    </w:p>
    <w:p w14:paraId="56B8CA42" w14:textId="7F82BDF3" w:rsidR="00A7734D" w:rsidRPr="002A7758" w:rsidRDefault="00A7734D" w:rsidP="00492D94">
      <w:pPr>
        <w:widowControl/>
        <w:shd w:val="clear" w:color="auto" w:fill="FFFFFF" w:themeFill="background1"/>
        <w:adjustRightInd/>
        <w:spacing w:line="240" w:lineRule="auto"/>
        <w:textAlignment w:val="auto"/>
        <w:rPr>
          <w:sz w:val="22"/>
          <w:szCs w:val="22"/>
          <w:vertAlign w:val="superscript"/>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Pr="002A7758">
        <w:rPr>
          <w:b/>
          <w:i/>
          <w:sz w:val="22"/>
          <w:szCs w:val="22"/>
        </w:rPr>
        <w:t>„</w:t>
      </w:r>
      <w:r w:rsidR="00D45F50" w:rsidRPr="00D45F50">
        <w:rPr>
          <w:b/>
          <w:i/>
          <w:sz w:val="22"/>
          <w:szCs w:val="22"/>
        </w:rPr>
        <w:t xml:space="preserve">Microsoft licence beszerzése” </w:t>
      </w:r>
      <w:r w:rsidRPr="002A7758">
        <w:rPr>
          <w:sz w:val="22"/>
          <w:szCs w:val="22"/>
          <w:lang w:val="x-none"/>
        </w:rPr>
        <w:t>címen indított közbeszerzési eljárásban az ajánlat részeként teszem/tesszük</w:t>
      </w:r>
      <w:r w:rsidRPr="002A7758">
        <w:rPr>
          <w:sz w:val="22"/>
          <w:szCs w:val="22"/>
          <w:vertAlign w:val="superscript"/>
          <w:lang w:val="x-none"/>
        </w:rPr>
        <w:footnoteReference w:id="103"/>
      </w:r>
      <w:r w:rsidRPr="002A7758">
        <w:rPr>
          <w:sz w:val="22"/>
          <w:szCs w:val="22"/>
          <w:vertAlign w:val="superscript"/>
          <w:lang w:val="x-none"/>
        </w:rPr>
        <w:t>.</w:t>
      </w:r>
    </w:p>
    <w:p w14:paraId="0A342597"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p w14:paraId="0D92BCA5"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515BAE8D" w14:textId="77777777" w:rsidR="00C6030C" w:rsidRDefault="00C6030C" w:rsidP="00C6030C">
      <w:pPr>
        <w:pStyle w:val="Listaszerbekezds"/>
        <w:shd w:val="clear" w:color="auto" w:fill="FFFFFF" w:themeFill="background1"/>
        <w:ind w:left="284"/>
        <w:contextualSpacing/>
        <w:rPr>
          <w:sz w:val="22"/>
          <w:szCs w:val="22"/>
        </w:rPr>
      </w:pPr>
    </w:p>
    <w:p w14:paraId="66B026BD"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0ECB054B"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1D96BF8D"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06453D4D"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B3F4BA1"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294D7656" w14:textId="77777777" w:rsidR="00A7734D" w:rsidRPr="002A7758" w:rsidRDefault="00A7734D" w:rsidP="00E070CE">
      <w:pPr>
        <w:widowControl/>
        <w:shd w:val="clear" w:color="auto" w:fill="FFFFFF" w:themeFill="background1"/>
        <w:adjustRightInd/>
        <w:spacing w:line="240" w:lineRule="auto"/>
        <w:jc w:val="center"/>
        <w:textAlignment w:val="auto"/>
        <w:rPr>
          <w:sz w:val="22"/>
          <w:szCs w:val="22"/>
        </w:rPr>
        <w:sectPr w:rsidR="00A7734D" w:rsidRPr="002A7758" w:rsidSect="00492D94">
          <w:headerReference w:type="default" r:id="rId10"/>
          <w:footerReference w:type="default" r:id="rId11"/>
          <w:type w:val="continuous"/>
          <w:pgSz w:w="11906" w:h="16838"/>
          <w:pgMar w:top="720" w:right="849" w:bottom="720" w:left="720" w:header="708" w:footer="610" w:gutter="0"/>
          <w:cols w:space="708"/>
          <w:titlePg/>
          <w:docGrid w:linePitch="360"/>
        </w:sectPr>
      </w:pPr>
    </w:p>
    <w:p w14:paraId="29C0291A" w14:textId="77777777" w:rsidR="00A7734D" w:rsidRPr="002A7758" w:rsidRDefault="00A7734D" w:rsidP="000163B9">
      <w:pPr>
        <w:widowControl/>
        <w:adjustRightInd/>
        <w:spacing w:after="200" w:line="276" w:lineRule="auto"/>
        <w:jc w:val="left"/>
        <w:textAlignment w:val="auto"/>
        <w:rPr>
          <w:sz w:val="22"/>
          <w:szCs w:val="22"/>
        </w:rPr>
      </w:pPr>
    </w:p>
    <w:sectPr w:rsidR="00A7734D" w:rsidRPr="002A7758" w:rsidSect="00492D94">
      <w:headerReference w:type="default"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4109B" w14:textId="77777777" w:rsidR="004821B2" w:rsidRDefault="004821B2" w:rsidP="004E5D22">
      <w:pPr>
        <w:spacing w:line="240" w:lineRule="auto"/>
      </w:pPr>
      <w:r>
        <w:separator/>
      </w:r>
    </w:p>
  </w:endnote>
  <w:endnote w:type="continuationSeparator" w:id="0">
    <w:p w14:paraId="0C772F21" w14:textId="77777777" w:rsidR="004821B2" w:rsidRDefault="004821B2" w:rsidP="004E5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41F9A" w14:textId="2E30C4A4" w:rsidR="004821B2" w:rsidRPr="00AF12C5" w:rsidRDefault="004821B2" w:rsidP="00AC4690">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1515E0">
      <w:rPr>
        <w:noProof/>
      </w:rPr>
      <w:t>16</w:t>
    </w:r>
    <w:r>
      <w:fldChar w:fldCharType="end"/>
    </w:r>
    <w:r>
      <w:tab/>
    </w:r>
    <w:r>
      <w:fldChar w:fldCharType="begin"/>
    </w:r>
    <w:r>
      <w:instrText xml:space="preserve"> DOCVARIABLE "LW_Confidence"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4A35" w14:textId="570BFB96" w:rsidR="004821B2" w:rsidRPr="009534F4" w:rsidRDefault="004821B2" w:rsidP="004E5D22">
    <w:pPr>
      <w:pStyle w:val="llb"/>
      <w:spacing w:line="240" w:lineRule="auto"/>
      <w:jc w:val="center"/>
      <w:rPr>
        <w:rFonts w:ascii="Arial" w:hAnsi="Arial" w:cs="Arial"/>
        <w:sz w:val="18"/>
        <w:szCs w:val="18"/>
      </w:rPr>
    </w:pPr>
    <w:r w:rsidRPr="009534F4">
      <w:rPr>
        <w:rFonts w:ascii="Arial" w:hAnsi="Arial" w:cs="Arial"/>
        <w:b/>
        <w:sz w:val="18"/>
        <w:szCs w:val="18"/>
      </w:rPr>
      <w:fldChar w:fldCharType="begin"/>
    </w:r>
    <w:r w:rsidRPr="009534F4">
      <w:rPr>
        <w:rFonts w:ascii="Arial" w:hAnsi="Arial" w:cs="Arial"/>
        <w:b/>
        <w:sz w:val="18"/>
        <w:szCs w:val="18"/>
      </w:rPr>
      <w:instrText>PAGE</w:instrText>
    </w:r>
    <w:r w:rsidRPr="009534F4">
      <w:rPr>
        <w:rFonts w:ascii="Arial" w:hAnsi="Arial" w:cs="Arial"/>
        <w:b/>
        <w:sz w:val="18"/>
        <w:szCs w:val="18"/>
      </w:rPr>
      <w:fldChar w:fldCharType="separate"/>
    </w:r>
    <w:r w:rsidR="001515E0">
      <w:rPr>
        <w:rFonts w:ascii="Arial" w:hAnsi="Arial" w:cs="Arial"/>
        <w:b/>
        <w:noProof/>
        <w:sz w:val="18"/>
        <w:szCs w:val="18"/>
      </w:rPr>
      <w:t>32</w:t>
    </w:r>
    <w:r w:rsidRPr="009534F4">
      <w:rPr>
        <w:rFonts w:ascii="Arial" w:hAnsi="Arial" w:cs="Arial"/>
        <w:b/>
        <w:sz w:val="18"/>
        <w:szCs w:val="18"/>
      </w:rPr>
      <w:fldChar w:fldCharType="end"/>
    </w:r>
    <w:r w:rsidRPr="009534F4">
      <w:rPr>
        <w:rFonts w:ascii="Arial" w:hAnsi="Arial" w:cs="Arial"/>
        <w:sz w:val="18"/>
        <w:szCs w:val="18"/>
      </w:rPr>
      <w:t xml:space="preserve"> / </w:t>
    </w:r>
    <w:r w:rsidRPr="009534F4">
      <w:rPr>
        <w:rFonts w:ascii="Arial" w:hAnsi="Arial" w:cs="Arial"/>
        <w:b/>
        <w:sz w:val="18"/>
        <w:szCs w:val="18"/>
      </w:rPr>
      <w:fldChar w:fldCharType="begin"/>
    </w:r>
    <w:r w:rsidRPr="009534F4">
      <w:rPr>
        <w:rFonts w:ascii="Arial" w:hAnsi="Arial" w:cs="Arial"/>
        <w:b/>
        <w:sz w:val="18"/>
        <w:szCs w:val="18"/>
      </w:rPr>
      <w:instrText>NUMPAGES</w:instrText>
    </w:r>
    <w:r w:rsidRPr="009534F4">
      <w:rPr>
        <w:rFonts w:ascii="Arial" w:hAnsi="Arial" w:cs="Arial"/>
        <w:b/>
        <w:sz w:val="18"/>
        <w:szCs w:val="18"/>
      </w:rPr>
      <w:fldChar w:fldCharType="separate"/>
    </w:r>
    <w:r w:rsidR="001515E0">
      <w:rPr>
        <w:rFonts w:ascii="Arial" w:hAnsi="Arial" w:cs="Arial"/>
        <w:b/>
        <w:noProof/>
        <w:sz w:val="18"/>
        <w:szCs w:val="18"/>
      </w:rPr>
      <w:t>46</w:t>
    </w:r>
    <w:r w:rsidRPr="009534F4">
      <w:rPr>
        <w:rFonts w:ascii="Arial" w:hAnsi="Arial" w:cs="Arial"/>
        <w:b/>
        <w:sz w:val="18"/>
        <w:szCs w:val="18"/>
      </w:rPr>
      <w:fldChar w:fldCharType="end"/>
    </w:r>
  </w:p>
  <w:p w14:paraId="0EE4C3BA" w14:textId="77777777" w:rsidR="004821B2" w:rsidRDefault="004821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FFBF2" w14:textId="13A41329" w:rsidR="004821B2" w:rsidRPr="009534F4" w:rsidRDefault="004821B2" w:rsidP="004E5D22">
    <w:pPr>
      <w:pStyle w:val="llb"/>
      <w:spacing w:line="240" w:lineRule="auto"/>
      <w:jc w:val="center"/>
      <w:rPr>
        <w:rFonts w:ascii="Arial" w:hAnsi="Arial" w:cs="Arial"/>
        <w:sz w:val="18"/>
        <w:szCs w:val="18"/>
      </w:rPr>
    </w:pPr>
    <w:r w:rsidRPr="009534F4">
      <w:rPr>
        <w:rFonts w:ascii="Arial" w:hAnsi="Arial" w:cs="Arial"/>
        <w:b/>
        <w:sz w:val="18"/>
        <w:szCs w:val="18"/>
      </w:rPr>
      <w:fldChar w:fldCharType="begin"/>
    </w:r>
    <w:r w:rsidRPr="009534F4">
      <w:rPr>
        <w:rFonts w:ascii="Arial" w:hAnsi="Arial" w:cs="Arial"/>
        <w:b/>
        <w:sz w:val="18"/>
        <w:szCs w:val="18"/>
      </w:rPr>
      <w:instrText>PAGE</w:instrText>
    </w:r>
    <w:r w:rsidRPr="009534F4">
      <w:rPr>
        <w:rFonts w:ascii="Arial" w:hAnsi="Arial" w:cs="Arial"/>
        <w:b/>
        <w:sz w:val="18"/>
        <w:szCs w:val="18"/>
      </w:rPr>
      <w:fldChar w:fldCharType="separate"/>
    </w:r>
    <w:r w:rsidR="001515E0">
      <w:rPr>
        <w:rFonts w:ascii="Arial" w:hAnsi="Arial" w:cs="Arial"/>
        <w:b/>
        <w:noProof/>
        <w:sz w:val="18"/>
        <w:szCs w:val="18"/>
      </w:rPr>
      <w:t>46</w:t>
    </w:r>
    <w:r w:rsidRPr="009534F4">
      <w:rPr>
        <w:rFonts w:ascii="Arial" w:hAnsi="Arial" w:cs="Arial"/>
        <w:b/>
        <w:sz w:val="18"/>
        <w:szCs w:val="18"/>
      </w:rPr>
      <w:fldChar w:fldCharType="end"/>
    </w:r>
    <w:r w:rsidRPr="009534F4">
      <w:rPr>
        <w:rFonts w:ascii="Arial" w:hAnsi="Arial" w:cs="Arial"/>
        <w:sz w:val="18"/>
        <w:szCs w:val="18"/>
      </w:rPr>
      <w:t xml:space="preserve"> / </w:t>
    </w:r>
    <w:r w:rsidRPr="009534F4">
      <w:rPr>
        <w:rFonts w:ascii="Arial" w:hAnsi="Arial" w:cs="Arial"/>
        <w:b/>
        <w:sz w:val="18"/>
        <w:szCs w:val="18"/>
      </w:rPr>
      <w:fldChar w:fldCharType="begin"/>
    </w:r>
    <w:r w:rsidRPr="009534F4">
      <w:rPr>
        <w:rFonts w:ascii="Arial" w:hAnsi="Arial" w:cs="Arial"/>
        <w:b/>
        <w:sz w:val="18"/>
        <w:szCs w:val="18"/>
      </w:rPr>
      <w:instrText>NUMPAGES</w:instrText>
    </w:r>
    <w:r w:rsidRPr="009534F4">
      <w:rPr>
        <w:rFonts w:ascii="Arial" w:hAnsi="Arial" w:cs="Arial"/>
        <w:b/>
        <w:sz w:val="18"/>
        <w:szCs w:val="18"/>
      </w:rPr>
      <w:fldChar w:fldCharType="separate"/>
    </w:r>
    <w:r w:rsidR="001515E0">
      <w:rPr>
        <w:rFonts w:ascii="Arial" w:hAnsi="Arial" w:cs="Arial"/>
        <w:b/>
        <w:noProof/>
        <w:sz w:val="18"/>
        <w:szCs w:val="18"/>
      </w:rPr>
      <w:t>46</w:t>
    </w:r>
    <w:r w:rsidRPr="009534F4">
      <w:rPr>
        <w:rFonts w:ascii="Arial" w:hAnsi="Arial" w:cs="Arial"/>
        <w:b/>
        <w:sz w:val="18"/>
        <w:szCs w:val="18"/>
      </w:rPr>
      <w:fldChar w:fldCharType="end"/>
    </w:r>
  </w:p>
  <w:p w14:paraId="09414125" w14:textId="77777777" w:rsidR="004821B2" w:rsidRDefault="004821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23DB7" w14:textId="77777777" w:rsidR="004821B2" w:rsidRDefault="004821B2" w:rsidP="004E5D22">
      <w:pPr>
        <w:spacing w:line="240" w:lineRule="auto"/>
      </w:pPr>
      <w:r>
        <w:separator/>
      </w:r>
    </w:p>
  </w:footnote>
  <w:footnote w:type="continuationSeparator" w:id="0">
    <w:p w14:paraId="444EB613" w14:textId="77777777" w:rsidR="004821B2" w:rsidRDefault="004821B2" w:rsidP="004E5D22">
      <w:pPr>
        <w:spacing w:line="240" w:lineRule="auto"/>
      </w:pPr>
      <w:r>
        <w:continuationSeparator/>
      </w:r>
    </w:p>
  </w:footnote>
  <w:footnote w:id="1">
    <w:p w14:paraId="6FBAD526" w14:textId="77777777" w:rsidR="00705A80" w:rsidRPr="005B0E88" w:rsidRDefault="00705A80" w:rsidP="00705A80">
      <w:pPr>
        <w:pStyle w:val="Lbjegyzetszveg"/>
        <w:jc w:val="both"/>
        <w:rPr>
          <w:rFonts w:ascii="Arial" w:hAnsi="Arial" w:cs="Arial"/>
          <w:sz w:val="18"/>
          <w:szCs w:val="18"/>
        </w:rPr>
      </w:pPr>
      <w:r w:rsidRPr="00A7082D">
        <w:rPr>
          <w:rStyle w:val="Lbjegyzet-hivatkozs"/>
          <w:rFonts w:ascii="Arial" w:hAnsi="Arial" w:cs="Arial"/>
          <w:sz w:val="18"/>
          <w:szCs w:val="18"/>
        </w:rPr>
        <w:footnoteRef/>
      </w:r>
      <w:r w:rsidRPr="00A7082D">
        <w:rPr>
          <w:rFonts w:ascii="Arial" w:hAnsi="Arial" w:cs="Arial"/>
          <w:sz w:val="18"/>
          <w:szCs w:val="18"/>
        </w:rPr>
        <w:t>Kérjük az aláírási címpéldányban</w:t>
      </w:r>
      <w:r>
        <w:rPr>
          <w:rFonts w:ascii="Arial" w:hAnsi="Arial" w:cs="Arial"/>
          <w:sz w:val="18"/>
          <w:szCs w:val="18"/>
        </w:rPr>
        <w:t>/aláírás mintában</w:t>
      </w:r>
      <w:r w:rsidRPr="00A7082D">
        <w:rPr>
          <w:rFonts w:ascii="Arial" w:hAnsi="Arial" w:cs="Arial"/>
          <w:sz w:val="18"/>
          <w:szCs w:val="18"/>
        </w:rPr>
        <w:t xml:space="preserve"> foglaltak szerint aláírni</w:t>
      </w:r>
      <w:r>
        <w:rPr>
          <w:rFonts w:ascii="Arial" w:hAnsi="Arial" w:cs="Arial"/>
          <w:sz w:val="18"/>
          <w:szCs w:val="18"/>
        </w:rPr>
        <w:t xml:space="preserve"> és a </w:t>
      </w:r>
      <w:r w:rsidRPr="00C92586">
        <w:rPr>
          <w:rFonts w:ascii="Arial" w:hAnsi="Arial" w:cs="Arial"/>
          <w:b/>
          <w:sz w:val="18"/>
          <w:szCs w:val="18"/>
        </w:rPr>
        <w:t>közbeszerzési dokumentumok letöltése után</w:t>
      </w:r>
      <w:r>
        <w:rPr>
          <w:rFonts w:ascii="Arial" w:hAnsi="Arial" w:cs="Arial"/>
          <w:sz w:val="18"/>
          <w:szCs w:val="18"/>
        </w:rPr>
        <w:t xml:space="preserve"> </w:t>
      </w:r>
      <w:r w:rsidRPr="00C92586">
        <w:rPr>
          <w:rFonts w:ascii="Arial" w:hAnsi="Arial" w:cs="Arial"/>
          <w:b/>
          <w:bCs/>
          <w:sz w:val="18"/>
          <w:szCs w:val="18"/>
        </w:rPr>
        <w:t>a</w:t>
      </w:r>
      <w:r>
        <w:rPr>
          <w:rFonts w:ascii="Arial" w:hAnsi="Arial" w:cs="Arial"/>
          <w:b/>
          <w:bCs/>
          <w:sz w:val="18"/>
          <w:szCs w:val="18"/>
        </w:rPr>
        <w:t xml:space="preserve"> </w:t>
      </w:r>
      <w:r w:rsidRPr="009700CE">
        <w:rPr>
          <w:rFonts w:ascii="Arial" w:hAnsi="Arial" w:cs="Arial"/>
          <w:b/>
          <w:bCs/>
          <w:sz w:val="18"/>
          <w:szCs w:val="18"/>
        </w:rPr>
        <w:t>felhívás I.</w:t>
      </w:r>
      <w:r>
        <w:rPr>
          <w:rFonts w:ascii="Arial" w:hAnsi="Arial" w:cs="Arial"/>
          <w:b/>
          <w:bCs/>
          <w:sz w:val="18"/>
          <w:szCs w:val="18"/>
        </w:rPr>
        <w:t>3.</w:t>
      </w:r>
      <w:r w:rsidRPr="00695D6D">
        <w:rPr>
          <w:rFonts w:ascii="Arial" w:hAnsi="Arial" w:cs="Arial"/>
          <w:b/>
          <w:bCs/>
          <w:sz w:val="18"/>
          <w:szCs w:val="18"/>
        </w:rPr>
        <w:t xml:space="preserve"> </w:t>
      </w:r>
      <w:proofErr w:type="gramStart"/>
      <w:r w:rsidRPr="00695D6D">
        <w:rPr>
          <w:rFonts w:ascii="Arial" w:hAnsi="Arial" w:cs="Arial"/>
          <w:b/>
          <w:bCs/>
          <w:sz w:val="18"/>
          <w:szCs w:val="18"/>
        </w:rPr>
        <w:t>pontjában</w:t>
      </w:r>
      <w:proofErr w:type="gramEnd"/>
      <w:r w:rsidRPr="00695D6D">
        <w:rPr>
          <w:rFonts w:ascii="Arial" w:hAnsi="Arial" w:cs="Arial"/>
          <w:b/>
          <w:bCs/>
          <w:sz w:val="18"/>
          <w:szCs w:val="18"/>
        </w:rPr>
        <w:t xml:space="preserve"> megjelölt</w:t>
      </w:r>
      <w:r>
        <w:rPr>
          <w:rFonts w:ascii="Arial" w:hAnsi="Arial" w:cs="Arial"/>
          <w:b/>
          <w:bCs/>
          <w:sz w:val="18"/>
          <w:szCs w:val="18"/>
        </w:rPr>
        <w:t xml:space="preserve"> fax</w:t>
      </w:r>
      <w:r w:rsidRPr="00C92586">
        <w:rPr>
          <w:rFonts w:ascii="Arial" w:hAnsi="Arial" w:cs="Arial"/>
          <w:b/>
          <w:bCs/>
          <w:sz w:val="18"/>
          <w:szCs w:val="18"/>
        </w:rPr>
        <w:t xml:space="preserve"> vagy e-mail címre megküldeni</w:t>
      </w:r>
      <w:r w:rsidRPr="00074384">
        <w:rPr>
          <w:rFonts w:ascii="Arial" w:hAnsi="Arial" w:cs="Arial"/>
          <w:sz w:val="18"/>
          <w:szCs w:val="18"/>
        </w:rPr>
        <w:t>.</w:t>
      </w:r>
    </w:p>
  </w:footnote>
  <w:footnote w:id="2">
    <w:p w14:paraId="01C33913" w14:textId="77777777" w:rsidR="004821B2" w:rsidRPr="009B6F19" w:rsidRDefault="004821B2" w:rsidP="00F21FE0">
      <w:pPr>
        <w:spacing w:line="240" w:lineRule="auto"/>
        <w:rPr>
          <w:rFonts w:ascii="Helvetica" w:hAnsi="Helvetica" w:cs="Helvetica"/>
          <w:sz w:val="18"/>
          <w:szCs w:val="18"/>
        </w:rPr>
      </w:pPr>
      <w:r w:rsidRPr="00A00D66">
        <w:rPr>
          <w:rFonts w:ascii="Helvetica" w:hAnsi="Helvetica" w:cs="Helvetica"/>
          <w:sz w:val="18"/>
          <w:szCs w:val="18"/>
          <w:vertAlign w:val="superscript"/>
        </w:rPr>
        <w:footnoteRef/>
      </w:r>
      <w:r w:rsidRPr="00A00D66">
        <w:rPr>
          <w:rFonts w:ascii="Helvetica" w:hAnsi="Helvetica" w:cs="Helvetica"/>
          <w:sz w:val="18"/>
          <w:szCs w:val="18"/>
        </w:rPr>
        <w:t xml:space="preserve"> </w:t>
      </w:r>
      <w:r w:rsidRPr="00A00D66">
        <w:rPr>
          <w:sz w:val="18"/>
          <w:szCs w:val="18"/>
        </w:rPr>
        <w:t>A megfelelő aláhúzással jelölendő</w:t>
      </w:r>
    </w:p>
  </w:footnote>
  <w:footnote w:id="3">
    <w:p w14:paraId="39713D2F" w14:textId="77777777" w:rsidR="004821B2" w:rsidRPr="00E070CE" w:rsidRDefault="004821B2"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w:t>
      </w:r>
      <w:r w:rsidRPr="00E070CE">
        <w:rPr>
          <w:sz w:val="18"/>
          <w:szCs w:val="18"/>
          <w:lang w:val="x-none"/>
        </w:rPr>
        <w:t>Közös ajánlattétel esetén a táblázatot valamennyi közös ajánlattevőnek ki kell töltenie, a táblázat szabadon bővíthető.</w:t>
      </w:r>
    </w:p>
  </w:footnote>
  <w:footnote w:id="4">
    <w:p w14:paraId="4844FF28" w14:textId="77777777" w:rsidR="004821B2" w:rsidRPr="00E070CE" w:rsidRDefault="004821B2"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w:t>
      </w:r>
      <w:r w:rsidRPr="00E070CE">
        <w:rPr>
          <w:sz w:val="18"/>
          <w:szCs w:val="18"/>
          <w:lang w:val="x-none"/>
        </w:rPr>
        <w:t>Közös ajánlattétel esetén kérjük egyértelműen feltüntetni, hogy melyik ajánlattevő adatai kerültek a táblázatban megadásra, amennyiben az ajánlattevő egyedül tesz ajánlatot, az ajánlattevő nevét nem kötelező ide beírni.</w:t>
      </w:r>
    </w:p>
  </w:footnote>
  <w:footnote w:id="5">
    <w:p w14:paraId="19FD6C2A" w14:textId="77777777" w:rsidR="004821B2" w:rsidRPr="00E070CE" w:rsidRDefault="004821B2"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w:t>
      </w:r>
      <w:r w:rsidRPr="00E070CE">
        <w:rPr>
          <w:sz w:val="18"/>
          <w:szCs w:val="18"/>
          <w:lang w:val="x-none"/>
        </w:rPr>
        <w:t>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6">
    <w:p w14:paraId="2A2B3770" w14:textId="77777777" w:rsidR="004821B2" w:rsidRPr="00F87298" w:rsidRDefault="004821B2" w:rsidP="009924E0">
      <w:pPr>
        <w:pStyle w:val="Lbjegyzetszveg"/>
        <w:jc w:val="both"/>
        <w:rPr>
          <w:rFonts w:ascii="Garamond" w:hAnsi="Garamond"/>
          <w:sz w:val="18"/>
          <w:szCs w:val="18"/>
        </w:rPr>
      </w:pPr>
      <w:r w:rsidRPr="00E070CE">
        <w:rPr>
          <w:sz w:val="18"/>
          <w:szCs w:val="18"/>
          <w:lang w:val="x-none"/>
        </w:rPr>
        <w:footnoteRef/>
      </w:r>
      <w:r w:rsidRPr="00E070CE">
        <w:rPr>
          <w:sz w:val="18"/>
          <w:szCs w:val="18"/>
          <w:lang w:val="x-none"/>
        </w:rPr>
        <w:t xml:space="preserve"> </w:t>
      </w:r>
      <w:r w:rsidRPr="00E070CE">
        <w:rPr>
          <w:sz w:val="18"/>
          <w:szCs w:val="18"/>
          <w:lang w:val="x-none"/>
        </w:rPr>
        <w:t>Lehetőség szerint soronként egyetlen elérhetőségi adatot adjanak meg! Az ajánlattevő felelőssége olyan kapcsolattartási adatokat megadni, amelyen</w:t>
      </w:r>
      <w:r>
        <w:rPr>
          <w:sz w:val="18"/>
          <w:szCs w:val="18"/>
        </w:rPr>
        <w:t xml:space="preserve"> a nap 24 órájában</w:t>
      </w:r>
      <w:r w:rsidRPr="00E070CE">
        <w:rPr>
          <w:sz w:val="18"/>
          <w:szCs w:val="18"/>
          <w:lang w:val="x-none"/>
        </w:rPr>
        <w:t xml:space="preserve"> fogadni tudja az ajánlatkérő által megküldött információkat.</w:t>
      </w:r>
    </w:p>
  </w:footnote>
  <w:footnote w:id="7">
    <w:p w14:paraId="56FA95A8" w14:textId="77777777" w:rsidR="004821B2" w:rsidRPr="009B6F19" w:rsidRDefault="004821B2" w:rsidP="009924E0">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w:t>
      </w:r>
      <w:r w:rsidRPr="00E070CE">
        <w:rPr>
          <w:sz w:val="18"/>
          <w:szCs w:val="18"/>
          <w:lang w:val="x-none"/>
        </w:rPr>
        <w:t>A megfelelő aláhúzással jelölendő</w:t>
      </w:r>
    </w:p>
  </w:footnote>
  <w:footnote w:id="8">
    <w:p w14:paraId="664C434B" w14:textId="77777777" w:rsidR="004821B2" w:rsidRPr="00E070CE" w:rsidRDefault="004821B2" w:rsidP="009924E0">
      <w:pPr>
        <w:pStyle w:val="Lbjegyzetszveg"/>
        <w:rPr>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Közös ajánlattétel esetén kitöltendő (szükség szerint további sorokkal bővítendő), egyébként törlendő.</w:t>
      </w:r>
    </w:p>
  </w:footnote>
  <w:footnote w:id="9">
    <w:p w14:paraId="16BE785A" w14:textId="77777777" w:rsidR="004821B2" w:rsidRPr="009B6F19" w:rsidRDefault="004821B2"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0">
    <w:p w14:paraId="241BE1F3" w14:textId="77777777" w:rsidR="004821B2" w:rsidRPr="00E070CE" w:rsidRDefault="004821B2" w:rsidP="009924E0">
      <w:pPr>
        <w:pStyle w:val="Lbjegyzetszveg"/>
        <w:rPr>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Kérjük az a) pontban a megfelelő választ aláhúzni! Amennyiben a vállalkozás nem tartozik a kis- és középvállalkozásokról, fejlődésük támogatásáról szóló 2004. évi XXXIV. törvény hatálya alá, úgy a b) pontban meghatározott választ kérjük aláhúzni!</w:t>
      </w:r>
    </w:p>
  </w:footnote>
  <w:footnote w:id="11">
    <w:p w14:paraId="5CB7E52B" w14:textId="77777777" w:rsidR="004821B2" w:rsidRPr="009B6F19" w:rsidRDefault="004821B2"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2">
    <w:p w14:paraId="15DF7DD0" w14:textId="77777777" w:rsidR="004821B2" w:rsidRPr="00F81F74" w:rsidRDefault="004821B2" w:rsidP="00B122E3">
      <w:pPr>
        <w:pStyle w:val="Lbjegyzetszveg"/>
        <w:rPr>
          <w:sz w:val="18"/>
          <w:szCs w:val="18"/>
        </w:rPr>
      </w:pPr>
      <w:r w:rsidRPr="00F81F74">
        <w:rPr>
          <w:rStyle w:val="Lbjegyzet-hivatkozs"/>
          <w:sz w:val="18"/>
          <w:szCs w:val="18"/>
        </w:rPr>
        <w:footnoteRef/>
      </w:r>
      <w:r w:rsidRPr="00F81F74">
        <w:rPr>
          <w:sz w:val="18"/>
          <w:szCs w:val="18"/>
        </w:rPr>
        <w:t xml:space="preserve"> A megfelelő rész aláhúzandó</w:t>
      </w:r>
    </w:p>
  </w:footnote>
  <w:footnote w:id="13">
    <w:p w14:paraId="39EA4A36" w14:textId="77777777" w:rsidR="004821B2" w:rsidRPr="00F81F74" w:rsidRDefault="004821B2" w:rsidP="00B122E3">
      <w:pPr>
        <w:pStyle w:val="Lbjegyzetszveg"/>
        <w:rPr>
          <w:sz w:val="18"/>
          <w:szCs w:val="18"/>
        </w:rPr>
      </w:pPr>
      <w:r w:rsidRPr="00F81F74">
        <w:rPr>
          <w:rStyle w:val="Lbjegyzet-hivatkozs"/>
          <w:sz w:val="18"/>
          <w:szCs w:val="18"/>
        </w:rPr>
        <w:footnoteRef/>
      </w:r>
      <w:r w:rsidRPr="00F81F74">
        <w:rPr>
          <w:sz w:val="18"/>
          <w:szCs w:val="18"/>
        </w:rPr>
        <w:t xml:space="preserve"> Kizárólag abban az esetben kell kitölteni, ha az 1. pontban úgy nyilatkozott, hogy a szerződés teljesítéséhez alvállalkozót kíván igénybe venni, és ha a teljesítésben bevonni kívánt </w:t>
      </w:r>
      <w:proofErr w:type="gramStart"/>
      <w:r w:rsidRPr="00F81F74">
        <w:rPr>
          <w:sz w:val="18"/>
          <w:szCs w:val="18"/>
        </w:rPr>
        <w:t>alvállalkozó(</w:t>
      </w:r>
      <w:proofErr w:type="gramEnd"/>
      <w:r w:rsidRPr="00F81F74">
        <w:rPr>
          <w:sz w:val="18"/>
          <w:szCs w:val="18"/>
        </w:rPr>
        <w:t>k) az ajánlat benyújtásakor ismert(</w:t>
      </w:r>
      <w:proofErr w:type="spellStart"/>
      <w:r w:rsidRPr="00F81F74">
        <w:rPr>
          <w:sz w:val="18"/>
          <w:szCs w:val="18"/>
        </w:rPr>
        <w:t>ek</w:t>
      </w:r>
      <w:proofErr w:type="spellEnd"/>
      <w:r w:rsidRPr="00F81F74">
        <w:rPr>
          <w:sz w:val="18"/>
          <w:szCs w:val="18"/>
        </w:rPr>
        <w:t>).</w:t>
      </w:r>
    </w:p>
  </w:footnote>
  <w:footnote w:id="14">
    <w:p w14:paraId="6C2DD58D" w14:textId="77777777" w:rsidR="004821B2" w:rsidRPr="009B6F19" w:rsidRDefault="004821B2"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5">
    <w:p w14:paraId="35667D8E" w14:textId="77777777" w:rsidR="004821B2" w:rsidRPr="00E070CE" w:rsidRDefault="004821B2" w:rsidP="009924E0">
      <w:pPr>
        <w:pStyle w:val="Lbjegyzetszveg"/>
        <w:rPr>
          <w:sz w:val="18"/>
          <w:szCs w:val="18"/>
        </w:rPr>
      </w:pPr>
      <w:r w:rsidRPr="00F87298">
        <w:rPr>
          <w:rStyle w:val="Lbjegyzet-hivatkozs"/>
          <w:rFonts w:ascii="Garamond" w:eastAsia="Times" w:hAnsi="Garamond"/>
          <w:sz w:val="18"/>
          <w:szCs w:val="18"/>
        </w:rPr>
        <w:footnoteRef/>
      </w:r>
      <w:r w:rsidRPr="00F87298">
        <w:rPr>
          <w:rFonts w:ascii="Garamond" w:hAnsi="Garamond"/>
          <w:sz w:val="18"/>
          <w:szCs w:val="18"/>
        </w:rPr>
        <w:t xml:space="preserve"> </w:t>
      </w:r>
      <w:r w:rsidRPr="00E070CE">
        <w:rPr>
          <w:sz w:val="18"/>
          <w:szCs w:val="18"/>
        </w:rPr>
        <w:t>A táblázat szabadon bővíthető.</w:t>
      </w:r>
    </w:p>
  </w:footnote>
  <w:footnote w:id="16">
    <w:p w14:paraId="37EB89D4" w14:textId="77777777" w:rsidR="004821B2" w:rsidRPr="00E070CE" w:rsidRDefault="004821B2" w:rsidP="009924E0">
      <w:pPr>
        <w:pStyle w:val="Lbjegyzetszveg"/>
        <w:rPr>
          <w:sz w:val="18"/>
          <w:szCs w:val="18"/>
        </w:rPr>
      </w:pPr>
      <w:r w:rsidRPr="00E070CE">
        <w:rPr>
          <w:rStyle w:val="Lbjegyzet-hivatkozs"/>
          <w:rFonts w:eastAsia="Times"/>
          <w:sz w:val="18"/>
          <w:szCs w:val="18"/>
        </w:rPr>
        <w:footnoteRef/>
      </w:r>
      <w:r w:rsidRPr="00E070CE">
        <w:rPr>
          <w:sz w:val="18"/>
          <w:szCs w:val="18"/>
        </w:rPr>
        <w:t xml:space="preserve"> A megfelelő aláhúzandó. Csak egy képviselő ajánlattevő jelölhető meg.</w:t>
      </w:r>
    </w:p>
  </w:footnote>
  <w:footnote w:id="17">
    <w:p w14:paraId="62134A4D" w14:textId="77777777" w:rsidR="004821B2" w:rsidRPr="009B6F19" w:rsidRDefault="004821B2"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8">
    <w:p w14:paraId="19166655" w14:textId="77777777" w:rsidR="004821B2" w:rsidRPr="00F87298" w:rsidRDefault="004821B2" w:rsidP="00B1046B">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p>
  </w:footnote>
  <w:footnote w:id="19">
    <w:p w14:paraId="0B60961C" w14:textId="77777777" w:rsidR="004821B2" w:rsidRPr="00931937" w:rsidRDefault="004821B2" w:rsidP="00AC4690">
      <w:pPr>
        <w:pStyle w:val="Lbjegyzetszveg"/>
        <w:spacing w:after="120"/>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20">
    <w:p w14:paraId="136B71BD" w14:textId="77777777" w:rsidR="004821B2" w:rsidRPr="00610E3F" w:rsidRDefault="004821B2" w:rsidP="00AC4690">
      <w:pPr>
        <w:pStyle w:val="Lbjegyzetszveg"/>
        <w:spacing w:after="120"/>
      </w:pPr>
      <w:r w:rsidRPr="009971F5">
        <w:rPr>
          <w:rStyle w:val="Lbjegyzet-hivatkozs"/>
        </w:rPr>
        <w:footnoteRef/>
      </w:r>
      <w:r>
        <w:tab/>
        <w:t>Kizárási okokra vonatkozó információ.</w:t>
      </w:r>
    </w:p>
  </w:footnote>
  <w:footnote w:id="21">
    <w:p w14:paraId="1BF710AA" w14:textId="77777777" w:rsidR="004821B2" w:rsidRPr="00684ABC" w:rsidRDefault="004821B2" w:rsidP="00AC4690">
      <w:pPr>
        <w:pStyle w:val="Lbjegyzetszveg"/>
        <w:spacing w:after="120"/>
      </w:pPr>
      <w:r w:rsidRPr="009971F5">
        <w:rPr>
          <w:rStyle w:val="Lbjegyzet-hivatkozs"/>
        </w:rPr>
        <w:footnoteRef/>
      </w:r>
      <w:r>
        <w:tab/>
        <w:t xml:space="preserve">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p>
  </w:footnote>
  <w:footnote w:id="22">
    <w:p w14:paraId="70471BA7" w14:textId="77777777" w:rsidR="004821B2" w:rsidRPr="00610E3F" w:rsidRDefault="004821B2" w:rsidP="00AC4690">
      <w:pPr>
        <w:pStyle w:val="Lbjegyzetszveg"/>
        <w:spacing w:after="120"/>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23">
    <w:p w14:paraId="72FCC3F6" w14:textId="77777777" w:rsidR="004821B2" w:rsidRPr="00610E3F" w:rsidRDefault="004821B2" w:rsidP="00AC4690">
      <w:pPr>
        <w:pStyle w:val="Lbjegyzetszveg"/>
        <w:spacing w:after="120"/>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t xml:space="preserve"> </w:t>
      </w:r>
    </w:p>
  </w:footnote>
  <w:footnote w:id="24">
    <w:p w14:paraId="65F69C97" w14:textId="77777777" w:rsidR="004821B2" w:rsidRPr="00610E11" w:rsidRDefault="004821B2" w:rsidP="00AC4690">
      <w:pPr>
        <w:pStyle w:val="Lbjegyzetszveg"/>
        <w:spacing w:after="120"/>
      </w:pPr>
      <w:r w:rsidRPr="009971F5">
        <w:rPr>
          <w:rStyle w:val="Lbjegyzet-hivatkozs"/>
        </w:rPr>
        <w:footnoteRef/>
      </w:r>
      <w:r>
        <w:tab/>
        <w:t>A 2014/24/EU irányelv 74–77. cikke, és a 2014/25/EU irányelv 91–94. cikke.</w:t>
      </w:r>
    </w:p>
  </w:footnote>
  <w:footnote w:id="25">
    <w:p w14:paraId="40E2402C" w14:textId="77777777" w:rsidR="004821B2" w:rsidRPr="00610E3F" w:rsidRDefault="004821B2" w:rsidP="00AC4690">
      <w:pPr>
        <w:pStyle w:val="Lbjegyzetszveg"/>
        <w:spacing w:after="120"/>
      </w:pPr>
      <w:r w:rsidRPr="009971F5">
        <w:rPr>
          <w:rStyle w:val="Lbjegyzet-hivatkozs"/>
        </w:rPr>
        <w:footnoteRef/>
      </w:r>
      <w:r>
        <w:tab/>
        <w:t>Az Európai Parlament és a Tanács 2014. február 26-i 2014/23/EU irányelve a koncessziós szerződésekről (HL L 94., 2014.3.28</w:t>
      </w:r>
      <w:proofErr w:type="gramStart"/>
      <w:r>
        <w:t>.,</w:t>
      </w:r>
      <w:proofErr w:type="gramEnd"/>
      <w:r>
        <w:t xml:space="preserve"> 1. o.).</w:t>
      </w:r>
    </w:p>
  </w:footnote>
  <w:footnote w:id="26">
    <w:p w14:paraId="42C4A05E" w14:textId="77777777" w:rsidR="004821B2" w:rsidRPr="00610E3F" w:rsidRDefault="004821B2" w:rsidP="00AC4690">
      <w:pPr>
        <w:pStyle w:val="Lbjegyzetszveg"/>
        <w:spacing w:after="120"/>
      </w:pPr>
      <w:r w:rsidRPr="009971F5">
        <w:rPr>
          <w:rStyle w:val="Lbjegyzet-hivatkozs"/>
        </w:rPr>
        <w:footnoteRef/>
      </w:r>
      <w:r>
        <w:tab/>
        <w:t>Lásd a 2014/24/EU irányelv 90. cikkének (3) bekezdését.</w:t>
      </w:r>
    </w:p>
  </w:footnote>
  <w:footnote w:id="27">
    <w:p w14:paraId="0C48FB76" w14:textId="77777777" w:rsidR="004821B2" w:rsidRPr="00507328" w:rsidRDefault="004821B2" w:rsidP="00AC4690">
      <w:pPr>
        <w:pStyle w:val="Lbjegyzetszveg"/>
        <w:spacing w:after="120"/>
      </w:pPr>
      <w:r w:rsidRPr="009971F5">
        <w:rPr>
          <w:rStyle w:val="Lbjegyzet-hivatkozs"/>
        </w:rPr>
        <w:footnoteRef/>
      </w:r>
      <w:r>
        <w:tab/>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28">
    <w:p w14:paraId="66E39204" w14:textId="77777777" w:rsidR="004821B2" w:rsidRPr="00931937" w:rsidRDefault="004821B2" w:rsidP="00AC4690">
      <w:pPr>
        <w:pStyle w:val="Lbjegyzetszveg"/>
        <w:spacing w:after="120"/>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29">
    <w:p w14:paraId="43658D7A" w14:textId="77777777" w:rsidR="004821B2" w:rsidRPr="00931937" w:rsidRDefault="004821B2" w:rsidP="00AC4690">
      <w:pPr>
        <w:pStyle w:val="Lbjegyzetszveg"/>
        <w:spacing w:after="120"/>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30">
    <w:p w14:paraId="29F15BFC" w14:textId="77777777" w:rsidR="004821B2" w:rsidRPr="00610E3F" w:rsidRDefault="004821B2" w:rsidP="00AC4690">
      <w:pPr>
        <w:pStyle w:val="Lbjegyzetszveg"/>
        <w:spacing w:after="120"/>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31">
    <w:p w14:paraId="2B62A425" w14:textId="77777777" w:rsidR="004821B2" w:rsidRPr="00471C9E" w:rsidRDefault="004821B2" w:rsidP="00AC4690">
      <w:pPr>
        <w:pStyle w:val="Lbjegyzetszveg"/>
        <w:spacing w:after="120"/>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32">
    <w:p w14:paraId="023FF1DE" w14:textId="77777777" w:rsidR="004821B2" w:rsidRPr="00A371E2" w:rsidRDefault="004821B2" w:rsidP="00AC4690">
      <w:pPr>
        <w:pStyle w:val="Lbjegyzetszveg"/>
        <w:spacing w:after="120"/>
      </w:pPr>
      <w:r w:rsidRPr="009971F5">
        <w:rPr>
          <w:rStyle w:val="Lbjegyzet-hivatkozs"/>
        </w:rPr>
        <w:footnoteRef/>
      </w:r>
      <w:r>
        <w:tab/>
        <w:t>Lásd a II. rész C. szakaszát.</w:t>
      </w:r>
    </w:p>
  </w:footnote>
  <w:footnote w:id="33">
    <w:p w14:paraId="6A2E7DA1" w14:textId="77777777" w:rsidR="004821B2" w:rsidRPr="00A07D06" w:rsidRDefault="004821B2" w:rsidP="00AC4690">
      <w:pPr>
        <w:pStyle w:val="Lbjegyzetszveg"/>
        <w:spacing w:after="120"/>
      </w:pPr>
      <w:r w:rsidRPr="009971F5">
        <w:rPr>
          <w:rStyle w:val="Lbjegyzet-hivatkozs"/>
        </w:rPr>
        <w:footnoteRef/>
      </w:r>
      <w: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34">
    <w:p w14:paraId="14967B3C" w14:textId="77777777" w:rsidR="004821B2" w:rsidRPr="00931937" w:rsidRDefault="004821B2" w:rsidP="00AC4690">
      <w:pPr>
        <w:pStyle w:val="Lbjegyzetszveg"/>
        <w:spacing w:after="120"/>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t>A</w:t>
      </w:r>
      <w:proofErr w:type="gramEnd"/>
      <w:r>
        <w:t xml:space="preserve">., B. és C. szakasz). </w:t>
      </w:r>
    </w:p>
  </w:footnote>
  <w:footnote w:id="35">
    <w:p w14:paraId="6C026CEF" w14:textId="77777777" w:rsidR="004821B2" w:rsidRPr="00931937" w:rsidRDefault="004821B2" w:rsidP="00AC4690">
      <w:pPr>
        <w:pStyle w:val="Lbjegyzetszveg"/>
        <w:spacing w:after="120"/>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36">
    <w:p w14:paraId="3419F93F" w14:textId="77777777" w:rsidR="004821B2" w:rsidRPr="00610E11" w:rsidRDefault="004821B2" w:rsidP="00AC4690">
      <w:pPr>
        <w:pStyle w:val="Lbjegyzetszveg"/>
        <w:spacing w:after="120"/>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37">
    <w:p w14:paraId="637BB96E" w14:textId="77777777" w:rsidR="004821B2" w:rsidRPr="00931937" w:rsidRDefault="004821B2" w:rsidP="00AC4690">
      <w:pPr>
        <w:pStyle w:val="Lbjegyzetszveg"/>
        <w:spacing w:after="120"/>
      </w:pPr>
      <w:r w:rsidRPr="009971F5">
        <w:rPr>
          <w:rStyle w:val="Lbjegyzet-hivatkozs"/>
        </w:rPr>
        <w:footnoteRef/>
      </w:r>
      <w:r>
        <w:tab/>
      </w:r>
      <w:proofErr w:type="gramStart"/>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roofErr w:type="gramEnd"/>
    </w:p>
  </w:footnote>
  <w:footnote w:id="38">
    <w:p w14:paraId="1C859F1C" w14:textId="77777777" w:rsidR="004821B2" w:rsidRPr="001A2A2A"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39">
    <w:p w14:paraId="4D35A919" w14:textId="77777777" w:rsidR="004821B2" w:rsidRPr="00011DCA"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40">
    <w:p w14:paraId="1EA4F934" w14:textId="77777777" w:rsidR="004821B2" w:rsidRPr="00F74DE4"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1">
    <w:p w14:paraId="39F9008E" w14:textId="77777777" w:rsidR="004821B2" w:rsidRPr="00FD1006"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FD1006">
        <w:t>Lásd a vonatkozó hirdetmény II.1.1 és II.1.3 pontját.</w:t>
      </w:r>
    </w:p>
  </w:footnote>
  <w:footnote w:id="42">
    <w:p w14:paraId="20971810" w14:textId="77777777" w:rsidR="004821B2" w:rsidRPr="00FD1006"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FD1006">
        <w:rPr>
          <w:rStyle w:val="Lbjegyzet-hivatkozs"/>
        </w:rPr>
        <w:footnoteRef/>
      </w:r>
      <w:r w:rsidRPr="00FD1006">
        <w:tab/>
        <w:t>Lásd a vonatkozó hirdetmény II.1.1 pontját.</w:t>
      </w:r>
    </w:p>
  </w:footnote>
  <w:footnote w:id="43">
    <w:p w14:paraId="5F82D46F" w14:textId="77777777" w:rsidR="004821B2" w:rsidRPr="002C475F"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5B5BD7">
        <w:rPr>
          <w:rStyle w:val="Lbjegyzet-hivatkozs"/>
        </w:rPr>
        <w:footnoteRef/>
      </w:r>
      <w:r>
        <w:tab/>
        <w:t>Kérjük, ismételje meg a kapcsolattartó személyekre vonatkozó információt, ahányszor szükséges.</w:t>
      </w:r>
    </w:p>
  </w:footnote>
  <w:footnote w:id="44">
    <w:p w14:paraId="391C9020" w14:textId="77777777" w:rsidR="004821B2" w:rsidRPr="00D90077"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Lásd </w:t>
      </w:r>
      <w:r>
        <w:rPr>
          <w:rStyle w:val="DeltaViewInsertion"/>
          <w:b w:val="0"/>
        </w:rPr>
        <w:t>a Bizottság 2003. május 6-i ajánlását a mikro-, kis és középvállalkozások meghatározásáról (HL L 124., 2003.5.20</w:t>
      </w:r>
      <w:proofErr w:type="gramStart"/>
      <w:r>
        <w:rPr>
          <w:rStyle w:val="DeltaViewInsertion"/>
          <w:b w:val="0"/>
        </w:rPr>
        <w:t>.,</w:t>
      </w:r>
      <w:proofErr w:type="gramEnd"/>
      <w:r>
        <w:rPr>
          <w:rStyle w:val="DeltaViewInsertion"/>
          <w:b w:val="0"/>
        </w:rPr>
        <w:t xml:space="preserve"> 36. o.). Ez az információ csak statisztikai célból szükséges. </w:t>
      </w:r>
      <w:r>
        <w:br/>
      </w:r>
      <w:proofErr w:type="spellStart"/>
      <w:r>
        <w:rPr>
          <w:rStyle w:val="DeltaViewInsertion"/>
        </w:rPr>
        <w:t>Mikrovállalkozás</w:t>
      </w:r>
      <w:proofErr w:type="spellEnd"/>
      <w:r>
        <w:rPr>
          <w:rStyle w:val="DeltaViewInsertion"/>
        </w:rPr>
        <w:t>:</w:t>
      </w:r>
      <w:r>
        <w:rPr>
          <w:rStyle w:val="DeltaViewInsertion"/>
          <w:b w:val="0"/>
        </w:rPr>
        <w:t xml:space="preserve"> olyan vállalkozás, amely </w:t>
      </w:r>
      <w:r>
        <w:rPr>
          <w:rStyle w:val="DeltaViewInsertion"/>
        </w:rPr>
        <w:t>10-nél kevesebb főt foglalkoztat,</w:t>
      </w:r>
      <w:r>
        <w:rPr>
          <w:rStyle w:val="DeltaViewInsertion"/>
          <w:b w:val="0"/>
        </w:rPr>
        <w:t xml:space="preserve"> és amelynek éves forgalma és/vagy éves mérlegfőösszege </w:t>
      </w:r>
      <w:r>
        <w:rPr>
          <w:rStyle w:val="DeltaViewInsertion"/>
        </w:rPr>
        <w:t>nem haladja meg a 2 millió eurót</w:t>
      </w:r>
      <w:r>
        <w:rPr>
          <w:rStyle w:val="DeltaViewInsertion"/>
          <w:b w:val="0"/>
        </w:rPr>
        <w:t>.</w:t>
      </w:r>
      <w:r>
        <w:br/>
      </w:r>
      <w:r>
        <w:rPr>
          <w:rStyle w:val="DeltaViewInsertion"/>
        </w:rPr>
        <w:t>Kisvállalkozás:</w:t>
      </w:r>
      <w:r>
        <w:rPr>
          <w:rStyle w:val="DeltaViewInsertion"/>
          <w:b w:val="0"/>
        </w:rPr>
        <w:t xml:space="preserve"> olyan vállalkozás, amely </w:t>
      </w:r>
      <w:r>
        <w:rPr>
          <w:rStyle w:val="DeltaViewInsertion"/>
        </w:rPr>
        <w:t>50-nél kevesebb főt foglalkoztat</w:t>
      </w:r>
      <w:r>
        <w:rPr>
          <w:rStyle w:val="DeltaViewInsertion"/>
          <w:b w:val="0"/>
        </w:rPr>
        <w:t xml:space="preserve">, és amelynek éves forgalma és/vagy éves mérlegfőösszege </w:t>
      </w:r>
      <w:r>
        <w:rPr>
          <w:rStyle w:val="DeltaViewInsertion"/>
        </w:rPr>
        <w:t>nem haladja meg a 10 millió eurót</w:t>
      </w:r>
      <w:r>
        <w:rPr>
          <w:rStyle w:val="DeltaViewInsertion"/>
          <w:b w:val="0"/>
        </w:rPr>
        <w: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45">
    <w:p w14:paraId="17D1E163" w14:textId="77777777" w:rsidR="004821B2" w:rsidRPr="00595858"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Lásd a szerződési hirdetmény III.1.5. </w:t>
      </w:r>
      <w:proofErr w:type="gramStart"/>
      <w:r>
        <w:t>pontját</w:t>
      </w:r>
      <w:proofErr w:type="gramEnd"/>
      <w:r>
        <w:t>.</w:t>
      </w:r>
    </w:p>
  </w:footnote>
  <w:footnote w:id="46">
    <w:p w14:paraId="69C04A8F" w14:textId="77777777" w:rsidR="004821B2" w:rsidRPr="00F74DE4"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Azaz fő célja a fogyatékossággal élő vagy hátrányos helyzetű személyek szociális és szakmai </w:t>
      </w:r>
      <w:bookmarkStart w:id="13" w:name="_DV_C939"/>
      <w:r>
        <w:t>beilleszkedése</w:t>
      </w:r>
      <w:bookmarkEnd w:id="13"/>
      <w:r>
        <w:t>.</w:t>
      </w:r>
    </w:p>
  </w:footnote>
  <w:footnote w:id="47">
    <w:p w14:paraId="10F9479D" w14:textId="77777777" w:rsidR="004821B2" w:rsidRPr="00740F49"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hivatkozások és a minősítés, ha van ilyen, a tanúsításon szerepelnek.</w:t>
      </w:r>
    </w:p>
  </w:footnote>
  <w:footnote w:id="48">
    <w:p w14:paraId="463D0895" w14:textId="77777777" w:rsidR="004821B2" w:rsidRPr="001A2A2A"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Nevezetesen egy csoport, konzorcium, közös vállalkozás vagy hasonló részeként.</w:t>
      </w:r>
    </w:p>
  </w:footnote>
  <w:footnote w:id="49">
    <w:p w14:paraId="2E7F1EF6" w14:textId="77777777" w:rsidR="004821B2" w:rsidRPr="00751AB4"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 minőség-ellenőrzésben részt vevő műszaki szervezetek esetében: IV. rész C. szakasz, 3. pont.</w:t>
      </w:r>
    </w:p>
  </w:footnote>
  <w:footnote w:id="50">
    <w:p w14:paraId="5DD38D3F" w14:textId="77777777" w:rsidR="004821B2" w:rsidRPr="00953D55"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51">
    <w:p w14:paraId="17DE877A" w14:textId="77777777" w:rsidR="004821B2" w:rsidRPr="00953D55"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52">
    <w:p w14:paraId="4F0001C6" w14:textId="77777777" w:rsidR="004821B2" w:rsidRPr="00953D55"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53">
    <w:p w14:paraId="4E50FA72" w14:textId="77777777" w:rsidR="004821B2" w:rsidRPr="00953D55"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54">
    <w:p w14:paraId="13A4C860" w14:textId="77777777" w:rsidR="004821B2" w:rsidRPr="00953D55"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color w:val="000000"/>
        </w:rPr>
        <w:t xml:space="preserve"> (HL L 309., 2005.11.25</w:t>
      </w:r>
      <w:proofErr w:type="gramStart"/>
      <w:r>
        <w:rPr>
          <w:rStyle w:val="DeltaViewInsertion"/>
          <w:b w:val="0"/>
          <w:color w:val="000000"/>
        </w:rPr>
        <w:t>.,</w:t>
      </w:r>
      <w:proofErr w:type="gramEnd"/>
      <w:r>
        <w:rPr>
          <w:rStyle w:val="DeltaViewInsertion"/>
          <w:b w:val="0"/>
          <w:color w:val="000000"/>
        </w:rPr>
        <w:t xml:space="preserve"> 15. o.) 1. cikkében meghatározottak szerint.</w:t>
      </w:r>
    </w:p>
  </w:footnote>
  <w:footnote w:id="55">
    <w:p w14:paraId="33A7C000" w14:textId="77777777" w:rsidR="004821B2" w:rsidRPr="00B02DB1"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rPr>
          <w:b/>
        </w:rPr>
      </w:pPr>
      <w:r w:rsidRPr="009971F5">
        <w:rPr>
          <w:rStyle w:val="Lbjegyzet-hivatkozs"/>
        </w:rPr>
        <w:footnoteRef/>
      </w:r>
      <w:r>
        <w:tab/>
      </w:r>
      <w:r w:rsidRPr="00B02DB1">
        <w:rPr>
          <w:rStyle w:val="DeltaViewInsertion"/>
          <w:b w:val="0"/>
        </w:rPr>
        <w:t>Az emberkereskedelem megelőzéséről, és az ellene folytatott küzdelemről, az áldozatok védelméről,</w:t>
      </w:r>
      <w:r w:rsidRPr="00B02DB1">
        <w:rPr>
          <w:rStyle w:val="DeltaViewInsertion"/>
          <w:b w:val="0"/>
          <w:color w:val="000000"/>
        </w:rPr>
        <w:t xml:space="preserve"> valamint a 2002/629/IB tanácsi kerethatározat felváltásáról szóló</w:t>
      </w:r>
      <w:r>
        <w:rPr>
          <w:rStyle w:val="DeltaViewInsertion"/>
          <w:b w:val="0"/>
          <w:color w:val="000000"/>
        </w:rPr>
        <w:t xml:space="preserve">, </w:t>
      </w:r>
      <w:r w:rsidRPr="00B02DB1">
        <w:rPr>
          <w:rStyle w:val="DeltaViewInsertion"/>
          <w:b w:val="0"/>
        </w:rPr>
        <w:t>2011. április 5-i</w:t>
      </w:r>
      <w:r w:rsidRPr="00B02DB1">
        <w:rPr>
          <w:rStyle w:val="DeltaViewInsertion"/>
          <w:b w:val="0"/>
          <w:color w:val="000000"/>
        </w:rPr>
        <w:t xml:space="preserve"> 2011/36/EU </w:t>
      </w:r>
      <w:r>
        <w:rPr>
          <w:rStyle w:val="DeltaViewInsertion"/>
          <w:b w:val="0"/>
          <w:color w:val="000000"/>
        </w:rPr>
        <w:t>e</w:t>
      </w:r>
      <w:r>
        <w:rPr>
          <w:rStyle w:val="DeltaViewInsertion"/>
          <w:b w:val="0"/>
        </w:rPr>
        <w:t>urópai p</w:t>
      </w:r>
      <w:r w:rsidRPr="00B02DB1">
        <w:rPr>
          <w:rStyle w:val="DeltaViewInsertion"/>
          <w:b w:val="0"/>
        </w:rPr>
        <w:t>arlament</w:t>
      </w:r>
      <w:r>
        <w:rPr>
          <w:rStyle w:val="DeltaViewInsertion"/>
          <w:b w:val="0"/>
        </w:rPr>
        <w:t xml:space="preserve">i </w:t>
      </w:r>
      <w:r w:rsidRPr="00B02DB1">
        <w:rPr>
          <w:rStyle w:val="DeltaViewInsertion"/>
          <w:b w:val="0"/>
        </w:rPr>
        <w:t xml:space="preserve">és </w:t>
      </w:r>
      <w:r>
        <w:rPr>
          <w:rStyle w:val="DeltaViewInsertion"/>
          <w:b w:val="0"/>
        </w:rPr>
        <w:t>t</w:t>
      </w:r>
      <w:r w:rsidRPr="00B02DB1">
        <w:rPr>
          <w:rStyle w:val="DeltaViewInsertion"/>
          <w:b w:val="0"/>
        </w:rPr>
        <w:t>anács</w:t>
      </w:r>
      <w:r>
        <w:rPr>
          <w:rStyle w:val="DeltaViewInsertion"/>
          <w:b w:val="0"/>
        </w:rPr>
        <w:t>i</w:t>
      </w:r>
      <w:r w:rsidRPr="00B02DB1">
        <w:rPr>
          <w:rStyle w:val="DeltaViewInsertion"/>
          <w:b w:val="0"/>
        </w:rPr>
        <w:t xml:space="preserve"> </w:t>
      </w:r>
      <w:r w:rsidRPr="00B02DB1">
        <w:rPr>
          <w:rStyle w:val="DeltaViewInsertion"/>
          <w:b w:val="0"/>
          <w:color w:val="000000"/>
        </w:rPr>
        <w:t>irányelv (HL L 101., 2011.4.15</w:t>
      </w:r>
      <w:proofErr w:type="gramStart"/>
      <w:r w:rsidRPr="00B02DB1">
        <w:rPr>
          <w:rStyle w:val="DeltaViewInsertion"/>
          <w:b w:val="0"/>
          <w:color w:val="000000"/>
        </w:rPr>
        <w:t>.,</w:t>
      </w:r>
      <w:proofErr w:type="gramEnd"/>
      <w:r w:rsidRPr="00B02DB1">
        <w:rPr>
          <w:rStyle w:val="DeltaViewInsertion"/>
          <w:b w:val="0"/>
          <w:color w:val="000000"/>
        </w:rPr>
        <w:t xml:space="preserve"> 1. o.) 2. cikkében meghatározottak szerint.</w:t>
      </w:r>
    </w:p>
  </w:footnote>
  <w:footnote w:id="56">
    <w:p w14:paraId="457D9186" w14:textId="77777777" w:rsidR="004821B2" w:rsidRPr="004927EB"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5B5BD7">
        <w:rPr>
          <w:rStyle w:val="Lbjegyzet-hivatkozs"/>
        </w:rPr>
        <w:footnoteRef/>
      </w:r>
      <w:r>
        <w:tab/>
        <w:t>Kérjük, szükség szerint ismételje.</w:t>
      </w:r>
    </w:p>
  </w:footnote>
  <w:footnote w:id="57">
    <w:p w14:paraId="7D448D21" w14:textId="77777777" w:rsidR="004821B2" w:rsidRPr="00D93D64"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58">
    <w:p w14:paraId="49E727D2" w14:textId="77777777" w:rsidR="004821B2" w:rsidRPr="004927EB"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59">
    <w:p w14:paraId="43EF6E71" w14:textId="77777777" w:rsidR="004821B2" w:rsidRPr="00EA76B4"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2014/24/EU irányelv 57. cikke (6) bekezdését végrehajtó nemzeti rendelkezésekkel összhangban.</w:t>
      </w:r>
    </w:p>
  </w:footnote>
  <w:footnote w:id="60">
    <w:p w14:paraId="536CC602" w14:textId="77777777" w:rsidR="004821B2" w:rsidRPr="00595858"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61">
    <w:p w14:paraId="0EF51638" w14:textId="77777777" w:rsidR="004821B2" w:rsidRPr="000C6D4B"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62">
    <w:p w14:paraId="6B620D80" w14:textId="77777777" w:rsidR="004821B2" w:rsidRPr="007943E3"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Lásd a 2014/24/EU irányelv 57. cikkének (4) bekezdését.</w:t>
      </w:r>
    </w:p>
  </w:footnote>
  <w:footnote w:id="63">
    <w:p w14:paraId="2BACD951" w14:textId="77777777" w:rsidR="004821B2" w:rsidRPr="00F506C0"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64">
    <w:p w14:paraId="2119CEF8" w14:textId="77777777" w:rsidR="004821B2" w:rsidRPr="00F506C0"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F506C0">
        <w:rPr>
          <w:rStyle w:val="Lbjegyzet-hivatkozs"/>
        </w:rPr>
        <w:footnoteRef/>
      </w:r>
      <w:r w:rsidRPr="00F506C0">
        <w:tab/>
        <w:t>Lásd a nemzeti jogot, a vonatkozó hirdetményt vagy a közbeszerzési dokumentumokat.</w:t>
      </w:r>
    </w:p>
  </w:footnote>
  <w:footnote w:id="65">
    <w:p w14:paraId="7625D210" w14:textId="77777777" w:rsidR="004821B2" w:rsidRPr="00D93D64"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66">
    <w:p w14:paraId="23F8A514" w14:textId="77777777" w:rsidR="004821B2" w:rsidRPr="00EA6A87"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EA6A87">
        <w:t>Adott esetben lásd a nemzeti jog, a vonatkozó hirdetmény vagy a közbeszerzési dokumentumok meghatározásait.</w:t>
      </w:r>
    </w:p>
  </w:footnote>
  <w:footnote w:id="67">
    <w:p w14:paraId="14E1AE16" w14:textId="77777777" w:rsidR="004821B2" w:rsidRPr="00EA6A87"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EA6A87">
        <w:rPr>
          <w:rStyle w:val="Lbjegyzet-hivatkozs"/>
        </w:rPr>
        <w:footnoteRef/>
      </w:r>
      <w:r w:rsidRPr="00EA6A87">
        <w:tab/>
        <w:t>A nemzeti jogban, a vonatkozó hirdetményben vagy a közbeszerzési dokumentumokban jelzettek szerint.</w:t>
      </w:r>
    </w:p>
  </w:footnote>
  <w:footnote w:id="68">
    <w:p w14:paraId="30E02FD9" w14:textId="77777777" w:rsidR="004821B2" w:rsidRPr="004927EB"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69">
    <w:p w14:paraId="239877F8" w14:textId="77777777" w:rsidR="004821B2" w:rsidRPr="00064F3E"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70">
    <w:p w14:paraId="2B3F1A4B" w14:textId="77777777" w:rsidR="004821B2" w:rsidRPr="00A9472E"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Csak amennyiben a vonatkozó hirdetmény vagy a közbeszerzési dokumentumok lehetővé teszik.</w:t>
      </w:r>
    </w:p>
  </w:footnote>
  <w:footnote w:id="71">
    <w:p w14:paraId="2EE087BD" w14:textId="77777777" w:rsidR="004821B2" w:rsidRPr="00A9472E"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Csak amennyiben a vonatkozó hirdetmény vagy a közbeszerzési dokumentumok lehetővé teszik.</w:t>
      </w:r>
    </w:p>
  </w:footnote>
  <w:footnote w:id="72">
    <w:p w14:paraId="76C424FD" w14:textId="77777777" w:rsidR="004821B2" w:rsidRPr="00197A99"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az eszközök és a források aránya.</w:t>
      </w:r>
    </w:p>
  </w:footnote>
  <w:footnote w:id="73">
    <w:p w14:paraId="5DCBFB1D" w14:textId="77777777" w:rsidR="004821B2" w:rsidRPr="00126C86"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az eszközök és a források aránya.</w:t>
      </w:r>
    </w:p>
  </w:footnote>
  <w:footnote w:id="74">
    <w:p w14:paraId="756D7574" w14:textId="77777777" w:rsidR="004821B2" w:rsidRPr="000C6D4B"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5">
    <w:p w14:paraId="033FCEE4" w14:textId="77777777" w:rsidR="004821B2" w:rsidRPr="00EF70A4"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76">
    <w:p w14:paraId="41F0BC19" w14:textId="77777777" w:rsidR="004821B2" w:rsidRPr="00EF70A4"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77">
    <w:p w14:paraId="4B6CD88F" w14:textId="77777777" w:rsidR="004821B2" w:rsidRPr="001B1B7A"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78">
    <w:p w14:paraId="29BCCFC0" w14:textId="77777777" w:rsidR="004821B2" w:rsidRPr="009D444A"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79">
    <w:p w14:paraId="4B7ABE82" w14:textId="77777777" w:rsidR="004821B2" w:rsidRPr="00197A99"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80">
    <w:p w14:paraId="3EEB5F30" w14:textId="77777777" w:rsidR="004821B2" w:rsidRPr="006D7B07"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81">
    <w:p w14:paraId="66AF85BC" w14:textId="77777777" w:rsidR="004821B2" w:rsidRPr="00B95EC1"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egyértelműen adja meg, melyik elemre vonatkozik a válasz.</w:t>
      </w:r>
    </w:p>
  </w:footnote>
  <w:footnote w:id="82">
    <w:p w14:paraId="76AA5A34" w14:textId="77777777" w:rsidR="004821B2" w:rsidRPr="000C6D4B"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83">
    <w:p w14:paraId="00538617" w14:textId="77777777" w:rsidR="004821B2" w:rsidRPr="00B95EC1"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84">
    <w:p w14:paraId="1F4BC3F3" w14:textId="77777777" w:rsidR="004821B2" w:rsidRPr="00463B94"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85">
    <w:p w14:paraId="38A8FF78" w14:textId="77777777" w:rsidR="004821B2" w:rsidRPr="00463B94" w:rsidRDefault="004821B2" w:rsidP="00AC4690">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86">
    <w:p w14:paraId="465D7DAD" w14:textId="77777777" w:rsidR="004821B2" w:rsidRDefault="004821B2" w:rsidP="00160AAD">
      <w:r w:rsidRPr="00D52F38">
        <w:rPr>
          <w:rStyle w:val="Lbjegyzet-hivatkozs"/>
          <w:szCs w:val="16"/>
        </w:rPr>
        <w:footnoteRef/>
      </w:r>
      <w:r w:rsidRPr="00D52F38">
        <w:t xml:space="preserve"> </w:t>
      </w:r>
      <w:r>
        <w:rPr>
          <w:sz w:val="16"/>
          <w:szCs w:val="16"/>
        </w:rPr>
        <w:t xml:space="preserve">Az ajánlattevőnek, </w:t>
      </w:r>
      <w:r w:rsidRPr="00B20044">
        <w:rPr>
          <w:sz w:val="16"/>
          <w:szCs w:val="16"/>
        </w:rPr>
        <w:t xml:space="preserve">valamint a Kbt. </w:t>
      </w:r>
      <w:r>
        <w:rPr>
          <w:sz w:val="16"/>
          <w:szCs w:val="16"/>
        </w:rPr>
        <w:t>65. § (7</w:t>
      </w:r>
      <w:r w:rsidRPr="00B20044">
        <w:rPr>
          <w:sz w:val="16"/>
          <w:szCs w:val="16"/>
        </w:rPr>
        <w:t>) bekezdése alkalmazása esetén a kapacitást rendelkezésre bocsátó szervezetnek</w:t>
      </w:r>
      <w:r w:rsidRPr="00A76978">
        <w:t xml:space="preserve"> </w:t>
      </w:r>
      <w:r w:rsidRPr="007702EC">
        <w:rPr>
          <w:sz w:val="16"/>
          <w:szCs w:val="16"/>
        </w:rPr>
        <w:t>vagy az a) vagy a b) jelű nyilatkozatot kell kitöltetnie</w:t>
      </w:r>
      <w:r>
        <w:rPr>
          <w:sz w:val="16"/>
          <w:szCs w:val="16"/>
        </w:rPr>
        <w:t xml:space="preserve"> és benyújtania</w:t>
      </w:r>
      <w:r w:rsidRPr="007702EC">
        <w:rPr>
          <w:sz w:val="16"/>
          <w:szCs w:val="16"/>
        </w:rPr>
        <w:t>.</w:t>
      </w:r>
    </w:p>
  </w:footnote>
  <w:footnote w:id="87">
    <w:p w14:paraId="0BAB42F2" w14:textId="77777777" w:rsidR="004821B2" w:rsidRPr="00E070CE" w:rsidRDefault="004821B2" w:rsidP="004E5D22">
      <w:pPr>
        <w:spacing w:line="240" w:lineRule="auto"/>
      </w:pPr>
      <w:r w:rsidRPr="00E070CE">
        <w:rPr>
          <w:sz w:val="18"/>
          <w:szCs w:val="18"/>
          <w:vertAlign w:val="superscript"/>
        </w:rPr>
        <w:footnoteRef/>
      </w:r>
      <w:r w:rsidRPr="00E070CE">
        <w:rPr>
          <w:sz w:val="18"/>
          <w:szCs w:val="18"/>
        </w:rPr>
        <w:t xml:space="preserve"> A megfelelő jelölendő</w:t>
      </w:r>
    </w:p>
  </w:footnote>
  <w:footnote w:id="88">
    <w:p w14:paraId="4434035F" w14:textId="77777777" w:rsidR="004821B2" w:rsidRPr="00E070CE" w:rsidRDefault="004821B2" w:rsidP="004E5D22">
      <w:pPr>
        <w:spacing w:line="240" w:lineRule="auto"/>
      </w:pPr>
      <w:r w:rsidRPr="00E070CE">
        <w:rPr>
          <w:sz w:val="18"/>
          <w:szCs w:val="18"/>
          <w:vertAlign w:val="superscript"/>
        </w:rPr>
        <w:footnoteRef/>
      </w:r>
      <w:r w:rsidRPr="00E070CE">
        <w:rPr>
          <w:sz w:val="18"/>
          <w:szCs w:val="18"/>
        </w:rPr>
        <w:t xml:space="preserve"> Kérjük figyelemmel lenni a Kbt. 80. §</w:t>
      </w:r>
      <w:proofErr w:type="spellStart"/>
      <w:r w:rsidRPr="00E070CE">
        <w:rPr>
          <w:sz w:val="18"/>
          <w:szCs w:val="18"/>
        </w:rPr>
        <w:t>-ban</w:t>
      </w:r>
      <w:proofErr w:type="spellEnd"/>
      <w:r w:rsidRPr="00E070CE">
        <w:rPr>
          <w:sz w:val="18"/>
          <w:szCs w:val="18"/>
        </w:rPr>
        <w:t xml:space="preserve"> foglaltakra!</w:t>
      </w:r>
    </w:p>
  </w:footnote>
  <w:footnote w:id="89">
    <w:p w14:paraId="1A723BF7" w14:textId="77777777" w:rsidR="004821B2" w:rsidRPr="00604D62" w:rsidRDefault="004821B2" w:rsidP="004E5D22">
      <w:pPr>
        <w:spacing w:line="240" w:lineRule="auto"/>
        <w:rPr>
          <w:rFonts w:ascii="Tahoma" w:hAnsi="Tahoma" w:cs="Tahoma"/>
          <w:sz w:val="18"/>
          <w:szCs w:val="18"/>
        </w:rPr>
      </w:pPr>
      <w:r w:rsidRPr="00E070CE">
        <w:rPr>
          <w:sz w:val="18"/>
          <w:szCs w:val="18"/>
          <w:vertAlign w:val="superscript"/>
        </w:rPr>
        <w:footnoteRef/>
      </w:r>
      <w:r w:rsidRPr="00E070CE">
        <w:rPr>
          <w:sz w:val="18"/>
          <w:szCs w:val="18"/>
        </w:rPr>
        <w:t xml:space="preserve"> A megfelelő aláhúzással jelölendő</w:t>
      </w:r>
    </w:p>
  </w:footnote>
  <w:footnote w:id="90">
    <w:p w14:paraId="2B732E26" w14:textId="77777777" w:rsidR="004821B2" w:rsidRDefault="004821B2" w:rsidP="00160AAD">
      <w:pPr>
        <w:autoSpaceDE w:val="0"/>
        <w:autoSpaceDN w:val="0"/>
        <w:spacing w:line="240" w:lineRule="auto"/>
      </w:pPr>
      <w:r>
        <w:rPr>
          <w:rStyle w:val="Lbjegyzet-hivatkozs"/>
        </w:rPr>
        <w:footnoteRef/>
      </w:r>
      <w:r>
        <w:t xml:space="preserve"> </w:t>
      </w:r>
      <w:r w:rsidRPr="001311BF">
        <w:rPr>
          <w:sz w:val="16"/>
        </w:rPr>
        <w:t>Amennyiben az ajánlat nem tartalmaz idegen nyelvű dokumentumot, úgy jelen nyilatkozatot nem kell az ajánlathoz csatolni!</w:t>
      </w:r>
    </w:p>
  </w:footnote>
  <w:footnote w:id="91">
    <w:p w14:paraId="7CBE4337" w14:textId="77777777" w:rsidR="004821B2" w:rsidRPr="009B6F19" w:rsidRDefault="004821B2" w:rsidP="004E5D22">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92">
    <w:p w14:paraId="0CD78F87" w14:textId="7847D777" w:rsidR="00705A80" w:rsidRPr="00E47C48" w:rsidRDefault="00705A80" w:rsidP="00705A80">
      <w:pPr>
        <w:pStyle w:val="Lbjegyzetszveg"/>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w:t>
      </w:r>
      <w:r>
        <w:rPr>
          <w:rFonts w:ascii="Arial" w:hAnsi="Arial" w:cs="Arial"/>
          <w:sz w:val="16"/>
          <w:szCs w:val="16"/>
        </w:rPr>
        <w:t xml:space="preserve">ajánlattétel </w:t>
      </w:r>
      <w:r w:rsidRPr="00E47C48">
        <w:rPr>
          <w:rFonts w:ascii="Arial" w:hAnsi="Arial" w:cs="Arial"/>
          <w:sz w:val="16"/>
          <w:szCs w:val="16"/>
        </w:rPr>
        <w:t>esetén a tagoknak ezt a nyilatkozatot külön-külön kell megtenniük. Felhívjuk szíves figyelmüket, hogy jelen nyilatkozatot a</w:t>
      </w:r>
      <w:r>
        <w:rPr>
          <w:rFonts w:ascii="Arial" w:hAnsi="Arial" w:cs="Arial"/>
          <w:sz w:val="16"/>
          <w:szCs w:val="16"/>
        </w:rPr>
        <w:t>z ajánlatnak</w:t>
      </w:r>
      <w:r w:rsidRPr="00E47C48">
        <w:rPr>
          <w:rFonts w:ascii="Arial" w:hAnsi="Arial" w:cs="Arial"/>
          <w:sz w:val="16"/>
          <w:szCs w:val="16"/>
        </w:rPr>
        <w:t xml:space="preserve"> mindig tartalmaznia kell.</w:t>
      </w:r>
    </w:p>
  </w:footnote>
  <w:footnote w:id="93">
    <w:p w14:paraId="44A9ECFC" w14:textId="77777777" w:rsidR="00705A80" w:rsidRPr="005B0E88" w:rsidRDefault="00705A80" w:rsidP="00705A80">
      <w:pPr>
        <w:pStyle w:val="Lbjegyzetszveg"/>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94">
    <w:p w14:paraId="2A2585E6" w14:textId="77777777" w:rsidR="004821B2" w:rsidRPr="00F87298" w:rsidRDefault="004821B2" w:rsidP="009C7570">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r w:rsidRPr="00F87298">
        <w:rPr>
          <w:rFonts w:ascii="Garamond" w:hAnsi="Garamond"/>
          <w:sz w:val="18"/>
          <w:szCs w:val="18"/>
        </w:rPr>
        <w:t xml:space="preserve"> </w:t>
      </w:r>
    </w:p>
  </w:footnote>
  <w:footnote w:id="95">
    <w:p w14:paraId="7C8E9833" w14:textId="77777777" w:rsidR="004821B2" w:rsidRPr="00F87298" w:rsidRDefault="004821B2" w:rsidP="0069023A">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p>
  </w:footnote>
  <w:footnote w:id="96">
    <w:p w14:paraId="0571DFF5" w14:textId="77777777" w:rsidR="004821B2" w:rsidRPr="00E070CE" w:rsidRDefault="004821B2" w:rsidP="00A7734D">
      <w:pPr>
        <w:pStyle w:val="Lbjegyzetszveg"/>
        <w:rPr>
          <w:sz w:val="18"/>
          <w:szCs w:val="18"/>
        </w:rPr>
      </w:pPr>
      <w:r>
        <w:rPr>
          <w:rStyle w:val="Lbjegyzet-hivatkozs"/>
        </w:rPr>
        <w:footnoteRef/>
      </w:r>
      <w:r>
        <w:t xml:space="preserve"> </w:t>
      </w:r>
      <w:r w:rsidRPr="00E070CE">
        <w:rPr>
          <w:sz w:val="18"/>
          <w:szCs w:val="18"/>
        </w:rPr>
        <w:t xml:space="preserve">Ajánlattevő (Közös Ajánlattevő) vagy alkalmasságot igazoló más szervezet </w:t>
      </w:r>
    </w:p>
  </w:footnote>
  <w:footnote w:id="97">
    <w:p w14:paraId="7CA95E31" w14:textId="77777777" w:rsidR="004821B2" w:rsidRPr="00E070CE" w:rsidRDefault="004821B2" w:rsidP="00A7734D">
      <w:pPr>
        <w:pStyle w:val="Lbjegyzetszveg"/>
        <w:rPr>
          <w:sz w:val="18"/>
          <w:szCs w:val="18"/>
        </w:rPr>
      </w:pPr>
      <w:r w:rsidRPr="00E070CE">
        <w:rPr>
          <w:rStyle w:val="Lbjegyzet-hivatkozs"/>
          <w:sz w:val="18"/>
          <w:szCs w:val="18"/>
        </w:rPr>
        <w:footnoteRef/>
      </w:r>
      <w:r w:rsidRPr="00E070CE">
        <w:rPr>
          <w:sz w:val="18"/>
          <w:szCs w:val="18"/>
        </w:rPr>
        <w:t xml:space="preserve"> Megfelelő aláhúzandó</w:t>
      </w:r>
    </w:p>
  </w:footnote>
  <w:footnote w:id="98">
    <w:p w14:paraId="695438DE" w14:textId="72D50537" w:rsidR="00D453AD" w:rsidRPr="000163B9" w:rsidRDefault="00D453AD" w:rsidP="00D453AD">
      <w:pPr>
        <w:pStyle w:val="Lbjegyzetszveg"/>
        <w:rPr>
          <w:sz w:val="18"/>
          <w:szCs w:val="18"/>
        </w:rPr>
      </w:pPr>
      <w:r w:rsidRPr="004F21B7">
        <w:rPr>
          <w:rFonts w:ascii="Arial" w:hAnsi="Arial" w:cs="Arial"/>
          <w:sz w:val="18"/>
          <w:szCs w:val="18"/>
          <w:vertAlign w:val="superscript"/>
        </w:rPr>
        <w:footnoteRef/>
      </w:r>
      <w:r w:rsidRPr="004F21B7">
        <w:rPr>
          <w:rFonts w:ascii="Arial" w:hAnsi="Arial" w:cs="Arial"/>
          <w:sz w:val="18"/>
          <w:szCs w:val="18"/>
          <w:vertAlign w:val="superscript"/>
        </w:rPr>
        <w:t xml:space="preserve"> </w:t>
      </w:r>
      <w:r w:rsidRPr="000163B9">
        <w:rPr>
          <w:sz w:val="18"/>
          <w:szCs w:val="18"/>
        </w:rPr>
        <w:t>Kérjük a pénznem egyértelmű megjelölését.</w:t>
      </w:r>
      <w:r w:rsidRPr="00D453AD">
        <w:t xml:space="preserve"> </w:t>
      </w:r>
      <w:r w:rsidRPr="00D453AD">
        <w:rPr>
          <w:sz w:val="18"/>
          <w:szCs w:val="18"/>
        </w:rPr>
        <w:t xml:space="preserve">Tájékoztatjuk az ajánlattevőket, hogy a nem magyar forintban megadott </w:t>
      </w:r>
      <w:r>
        <w:rPr>
          <w:sz w:val="18"/>
          <w:szCs w:val="18"/>
        </w:rPr>
        <w:t>pénznem</w:t>
      </w:r>
      <w:r w:rsidRPr="00D453AD">
        <w:rPr>
          <w:sz w:val="18"/>
          <w:szCs w:val="18"/>
        </w:rPr>
        <w:t xml:space="preserve"> a külföldi fizetőeszköznek az ajánlati felhívás megjelenésének napján</w:t>
      </w:r>
      <w:r>
        <w:rPr>
          <w:sz w:val="18"/>
          <w:szCs w:val="18"/>
        </w:rPr>
        <w:t xml:space="preserve"> </w:t>
      </w:r>
      <w:r w:rsidRPr="00D453AD">
        <w:rPr>
          <w:sz w:val="18"/>
          <w:szCs w:val="18"/>
        </w:rPr>
        <w:t>érvényes MNB árfolyam alapulvételével számítja át az ajánlatkérő magyar forintra a</w:t>
      </w:r>
      <w:r w:rsidR="005D1E0A">
        <w:rPr>
          <w:sz w:val="18"/>
          <w:szCs w:val="18"/>
        </w:rPr>
        <w:t>z árbevétel</w:t>
      </w:r>
      <w:r w:rsidRPr="00D453AD">
        <w:rPr>
          <w:sz w:val="18"/>
          <w:szCs w:val="18"/>
        </w:rPr>
        <w:t xml:space="preserve"> összegét.</w:t>
      </w:r>
    </w:p>
  </w:footnote>
  <w:footnote w:id="99">
    <w:p w14:paraId="088F73BE" w14:textId="77777777" w:rsidR="004821B2" w:rsidRPr="002A7758" w:rsidRDefault="004821B2" w:rsidP="00A7734D">
      <w:pPr>
        <w:spacing w:line="240" w:lineRule="auto"/>
        <w:rPr>
          <w:sz w:val="18"/>
          <w:szCs w:val="18"/>
        </w:rPr>
      </w:pPr>
      <w:r w:rsidRPr="002A7758">
        <w:rPr>
          <w:rFonts w:ascii="Arial" w:hAnsi="Arial" w:cs="Arial"/>
          <w:sz w:val="18"/>
          <w:szCs w:val="18"/>
          <w:vertAlign w:val="superscript"/>
        </w:rPr>
        <w:footnoteRef/>
      </w:r>
      <w:r w:rsidRPr="002A7758">
        <w:rPr>
          <w:rFonts w:ascii="Arial" w:hAnsi="Arial" w:cs="Arial"/>
          <w:sz w:val="18"/>
          <w:szCs w:val="18"/>
        </w:rPr>
        <w:t xml:space="preserve"> </w:t>
      </w:r>
      <w:r w:rsidRPr="002A7758">
        <w:rPr>
          <w:sz w:val="18"/>
          <w:szCs w:val="18"/>
        </w:rPr>
        <w:t>Ajánlattevő illetve az alkalmasság igazolásában részt vevő más szervezet nyilatkozatával, vagy a szerződést kötő másik fél által adott igazolással lehet igazolni az alkalmasságot</w:t>
      </w:r>
    </w:p>
  </w:footnote>
  <w:footnote w:id="100">
    <w:p w14:paraId="0257EFE8" w14:textId="77777777" w:rsidR="004821B2" w:rsidRPr="002A7758" w:rsidRDefault="004821B2" w:rsidP="00A7734D">
      <w:pPr>
        <w:pStyle w:val="Lbjegyzetszveg"/>
        <w:rPr>
          <w:color w:val="FF0000"/>
          <w:sz w:val="18"/>
          <w:szCs w:val="18"/>
        </w:rPr>
      </w:pPr>
      <w:r w:rsidRPr="002A7758">
        <w:rPr>
          <w:rStyle w:val="Lbjegyzet-hivatkozs"/>
          <w:sz w:val="18"/>
          <w:szCs w:val="18"/>
        </w:rPr>
        <w:footnoteRef/>
      </w:r>
      <w:r w:rsidRPr="002A7758">
        <w:rPr>
          <w:sz w:val="18"/>
          <w:szCs w:val="18"/>
        </w:rPr>
        <w:t xml:space="preserve"> Amennyiben a szerződést kötő másik fél a Kbt. 5. § (1) bekezdés </w:t>
      </w:r>
      <w:r w:rsidRPr="002A7758">
        <w:rPr>
          <w:i/>
          <w:iCs/>
          <w:sz w:val="18"/>
          <w:szCs w:val="18"/>
        </w:rPr>
        <w:t>a)</w:t>
      </w:r>
      <w:proofErr w:type="spellStart"/>
      <w:r w:rsidRPr="002A7758">
        <w:rPr>
          <w:i/>
          <w:iCs/>
          <w:sz w:val="18"/>
          <w:szCs w:val="18"/>
        </w:rPr>
        <w:t>-c</w:t>
      </w:r>
      <w:proofErr w:type="spellEnd"/>
      <w:r w:rsidRPr="002A7758">
        <w:rPr>
          <w:i/>
          <w:iCs/>
          <w:sz w:val="18"/>
          <w:szCs w:val="18"/>
        </w:rPr>
        <w:t xml:space="preserve">) </w:t>
      </w:r>
      <w:r w:rsidRPr="002A7758">
        <w:rPr>
          <w:sz w:val="18"/>
          <w:szCs w:val="18"/>
        </w:rPr>
        <w:t xml:space="preserve">és </w:t>
      </w:r>
      <w:r w:rsidRPr="002A7758">
        <w:rPr>
          <w:i/>
          <w:iCs/>
          <w:sz w:val="18"/>
          <w:szCs w:val="18"/>
        </w:rPr>
        <w:t xml:space="preserve">e) </w:t>
      </w:r>
      <w:r w:rsidRPr="002A7758">
        <w:rPr>
          <w:sz w:val="18"/>
          <w:szCs w:val="18"/>
        </w:rPr>
        <w:t>pontja szerinti szervezet, illetve nem magyarországi szervezetek esetében olyan szervezet, amely a 2014/24/EU európai parlamenti és tanácsi irányelv alapján ajánlatkérőnek minősül, az általa kiadott vagy aláírt igazolással; (321/2015. (X.30) Korm. rendelet 22. § (1) bekezdés a) pont)</w:t>
      </w:r>
    </w:p>
  </w:footnote>
  <w:footnote w:id="101">
    <w:p w14:paraId="029B4D62" w14:textId="77777777" w:rsidR="004821B2" w:rsidRPr="00E070CE" w:rsidRDefault="004821B2" w:rsidP="00A7734D">
      <w:pPr>
        <w:spacing w:line="240" w:lineRule="auto"/>
        <w:rPr>
          <w:sz w:val="18"/>
          <w:szCs w:val="18"/>
        </w:rPr>
      </w:pPr>
      <w:r w:rsidRPr="002A7758">
        <w:rPr>
          <w:sz w:val="18"/>
          <w:szCs w:val="18"/>
          <w:vertAlign w:val="superscript"/>
        </w:rPr>
        <w:footnoteRef/>
      </w:r>
      <w:r w:rsidRPr="002A7758">
        <w:rPr>
          <w:sz w:val="18"/>
          <w:szCs w:val="18"/>
        </w:rPr>
        <w:t xml:space="preserve"> A megfelelő aláhúzással jelölendő</w:t>
      </w:r>
    </w:p>
  </w:footnote>
  <w:footnote w:id="102">
    <w:p w14:paraId="1AF461A0" w14:textId="77777777" w:rsidR="004821B2" w:rsidRPr="00E070CE" w:rsidRDefault="004821B2" w:rsidP="00A7734D">
      <w:pPr>
        <w:spacing w:line="240" w:lineRule="auto"/>
        <w:rPr>
          <w:sz w:val="18"/>
          <w:szCs w:val="18"/>
        </w:rPr>
      </w:pPr>
      <w:r w:rsidRPr="00E070CE">
        <w:rPr>
          <w:sz w:val="18"/>
          <w:szCs w:val="18"/>
          <w:vertAlign w:val="superscript"/>
        </w:rPr>
        <w:footnoteRef/>
      </w:r>
      <w:r w:rsidRPr="00E070CE">
        <w:rPr>
          <w:sz w:val="18"/>
          <w:szCs w:val="18"/>
        </w:rPr>
        <w:t xml:space="preserve"> </w:t>
      </w:r>
      <w:r w:rsidRPr="00E070CE">
        <w:rPr>
          <w:b/>
          <w:sz w:val="18"/>
          <w:szCs w:val="18"/>
        </w:rPr>
        <w:t>A pontos dátumot lásd a felhívás VI.5) pontjánál!</w:t>
      </w:r>
    </w:p>
  </w:footnote>
  <w:footnote w:id="103">
    <w:p w14:paraId="2C520A5E" w14:textId="77777777" w:rsidR="004821B2" w:rsidRPr="009B6F19" w:rsidRDefault="004821B2" w:rsidP="00A7734D">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65E87" w14:textId="77777777" w:rsidR="004821B2" w:rsidRDefault="004821B2">
    <w:pPr>
      <w:pStyle w:val="lfej"/>
      <w:jc w:val="center"/>
      <w:rPr>
        <w:sz w:val="16"/>
      </w:rPr>
    </w:pPr>
  </w:p>
  <w:p w14:paraId="18B5613F" w14:textId="77777777" w:rsidR="004821B2" w:rsidRDefault="004821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A3A8" w14:textId="77777777" w:rsidR="004821B2" w:rsidRDefault="004821B2">
    <w:pPr>
      <w:pStyle w:val="lfej"/>
      <w:jc w:val="center"/>
      <w:rPr>
        <w:sz w:val="16"/>
      </w:rPr>
    </w:pPr>
  </w:p>
  <w:p w14:paraId="3B501782" w14:textId="77777777" w:rsidR="004821B2" w:rsidRDefault="004821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E0F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4">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8">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9">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004"/>
        </w:tabs>
        <w:ind w:left="1004" w:hanging="360"/>
      </w:pPr>
      <w:rPr>
        <w:rFonts w:ascii="Symbol" w:hAnsi="Symbol"/>
      </w:rPr>
    </w:lvl>
  </w:abstractNum>
  <w:abstractNum w:abstractNumId="13">
    <w:nsid w:val="0000000F"/>
    <w:multiLevelType w:val="singleLevel"/>
    <w:tmpl w:val="0000000F"/>
    <w:name w:val="WW8Num15"/>
    <w:lvl w:ilvl="0">
      <w:start w:val="1"/>
      <w:numFmt w:val="bullet"/>
      <w:lvlText w:val=""/>
      <w:lvlJc w:val="left"/>
      <w:pPr>
        <w:tabs>
          <w:tab w:val="num" w:pos="1004"/>
        </w:tabs>
        <w:ind w:left="1004" w:hanging="360"/>
      </w:pPr>
      <w:rPr>
        <w:rFonts w:ascii="Symbol" w:hAnsi="Symbol"/>
      </w:rPr>
    </w:lvl>
  </w:abstractNum>
  <w:abstractNum w:abstractNumId="14">
    <w:nsid w:val="00000036"/>
    <w:multiLevelType w:val="singleLevel"/>
    <w:tmpl w:val="00000036"/>
    <w:name w:val="WW8Num57"/>
    <w:lvl w:ilvl="0">
      <w:start w:val="1"/>
      <w:numFmt w:val="bullet"/>
      <w:lvlText w:val="-"/>
      <w:lvlJc w:val="left"/>
      <w:pPr>
        <w:tabs>
          <w:tab w:val="num" w:pos="900"/>
        </w:tabs>
        <w:ind w:left="900" w:hanging="360"/>
      </w:pPr>
      <w:rPr>
        <w:rFonts w:ascii="Symbol" w:hAnsi="Symbol" w:cs="Symbol"/>
      </w:rPr>
    </w:lvl>
  </w:abstractNum>
  <w:abstractNum w:abstractNumId="15">
    <w:nsid w:val="00DD3D65"/>
    <w:multiLevelType w:val="hybridMultilevel"/>
    <w:tmpl w:val="24D0A2DC"/>
    <w:lvl w:ilvl="0" w:tplc="38603CD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080E3DE7"/>
    <w:multiLevelType w:val="hybridMultilevel"/>
    <w:tmpl w:val="1A80FC12"/>
    <w:lvl w:ilvl="0" w:tplc="CC3818BA">
      <w:start w:val="1"/>
      <w:numFmt w:val="decimal"/>
      <w:lvlText w:val="%1."/>
      <w:lvlJc w:val="left"/>
      <w:pPr>
        <w:ind w:left="1321" w:hanging="360"/>
      </w:pPr>
      <w:rPr>
        <w:rFonts w:hint="default"/>
      </w:rPr>
    </w:lvl>
    <w:lvl w:ilvl="1" w:tplc="040E0019" w:tentative="1">
      <w:start w:val="1"/>
      <w:numFmt w:val="lowerLetter"/>
      <w:lvlText w:val="%2."/>
      <w:lvlJc w:val="left"/>
      <w:pPr>
        <w:ind w:left="2041" w:hanging="360"/>
      </w:pPr>
    </w:lvl>
    <w:lvl w:ilvl="2" w:tplc="040E001B" w:tentative="1">
      <w:start w:val="1"/>
      <w:numFmt w:val="lowerRoman"/>
      <w:lvlText w:val="%3."/>
      <w:lvlJc w:val="right"/>
      <w:pPr>
        <w:ind w:left="2761" w:hanging="180"/>
      </w:pPr>
    </w:lvl>
    <w:lvl w:ilvl="3" w:tplc="040E000F" w:tentative="1">
      <w:start w:val="1"/>
      <w:numFmt w:val="decimal"/>
      <w:lvlText w:val="%4."/>
      <w:lvlJc w:val="left"/>
      <w:pPr>
        <w:ind w:left="3481" w:hanging="360"/>
      </w:pPr>
    </w:lvl>
    <w:lvl w:ilvl="4" w:tplc="040E0019" w:tentative="1">
      <w:start w:val="1"/>
      <w:numFmt w:val="lowerLetter"/>
      <w:lvlText w:val="%5."/>
      <w:lvlJc w:val="left"/>
      <w:pPr>
        <w:ind w:left="4201" w:hanging="360"/>
      </w:pPr>
    </w:lvl>
    <w:lvl w:ilvl="5" w:tplc="040E001B" w:tentative="1">
      <w:start w:val="1"/>
      <w:numFmt w:val="lowerRoman"/>
      <w:lvlText w:val="%6."/>
      <w:lvlJc w:val="right"/>
      <w:pPr>
        <w:ind w:left="4921" w:hanging="180"/>
      </w:pPr>
    </w:lvl>
    <w:lvl w:ilvl="6" w:tplc="040E000F" w:tentative="1">
      <w:start w:val="1"/>
      <w:numFmt w:val="decimal"/>
      <w:lvlText w:val="%7."/>
      <w:lvlJc w:val="left"/>
      <w:pPr>
        <w:ind w:left="5641" w:hanging="360"/>
      </w:pPr>
    </w:lvl>
    <w:lvl w:ilvl="7" w:tplc="040E0019" w:tentative="1">
      <w:start w:val="1"/>
      <w:numFmt w:val="lowerLetter"/>
      <w:lvlText w:val="%8."/>
      <w:lvlJc w:val="left"/>
      <w:pPr>
        <w:ind w:left="6361" w:hanging="360"/>
      </w:pPr>
    </w:lvl>
    <w:lvl w:ilvl="8" w:tplc="040E001B" w:tentative="1">
      <w:start w:val="1"/>
      <w:numFmt w:val="lowerRoman"/>
      <w:lvlText w:val="%9."/>
      <w:lvlJc w:val="right"/>
      <w:pPr>
        <w:ind w:left="7081" w:hanging="180"/>
      </w:pPr>
    </w:lvl>
  </w:abstractNum>
  <w:abstractNum w:abstractNumId="17">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74C72D2"/>
    <w:multiLevelType w:val="hybridMultilevel"/>
    <w:tmpl w:val="57E422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180A7944"/>
    <w:multiLevelType w:val="hybridMultilevel"/>
    <w:tmpl w:val="9BB29B3C"/>
    <w:lvl w:ilvl="0" w:tplc="36B2DA06">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3">
    <w:nsid w:val="2CDB083E"/>
    <w:multiLevelType w:val="hybridMultilevel"/>
    <w:tmpl w:val="27D47CAC"/>
    <w:lvl w:ilvl="0" w:tplc="832CC9CE">
      <w:start w:val="1"/>
      <w:numFmt w:val="bullet"/>
      <w:pStyle w:val="Felsorols"/>
      <w:lvlText w:val=""/>
      <w:lvlJc w:val="left"/>
      <w:pPr>
        <w:tabs>
          <w:tab w:val="num" w:pos="720"/>
        </w:tabs>
        <w:ind w:left="720" w:hanging="360"/>
      </w:pPr>
      <w:rPr>
        <w:rFonts w:ascii="Symbol" w:hAnsi="Symbol" w:hint="default"/>
      </w:rPr>
    </w:lvl>
    <w:lvl w:ilvl="1" w:tplc="A02892EA">
      <w:start w:val="1"/>
      <w:numFmt w:val="bullet"/>
      <w:lvlText w:val=""/>
      <w:lvlJc w:val="left"/>
      <w:pPr>
        <w:tabs>
          <w:tab w:val="num" w:pos="1785"/>
        </w:tabs>
        <w:ind w:left="1785" w:hanging="705"/>
      </w:pPr>
      <w:rPr>
        <w:rFonts w:ascii="Symbol" w:eastAsia="Times New Roman" w:hAnsi="Symbol" w:cs="Times New Roman" w:hint="default"/>
      </w:rPr>
    </w:lvl>
    <w:lvl w:ilvl="2" w:tplc="9CD87BFC" w:tentative="1">
      <w:start w:val="1"/>
      <w:numFmt w:val="bullet"/>
      <w:lvlText w:val=""/>
      <w:lvlJc w:val="left"/>
      <w:pPr>
        <w:tabs>
          <w:tab w:val="num" w:pos="2160"/>
        </w:tabs>
        <w:ind w:left="2160" w:hanging="360"/>
      </w:pPr>
      <w:rPr>
        <w:rFonts w:ascii="Wingdings" w:hAnsi="Wingdings" w:hint="default"/>
      </w:rPr>
    </w:lvl>
    <w:lvl w:ilvl="3" w:tplc="D6E00268" w:tentative="1">
      <w:start w:val="1"/>
      <w:numFmt w:val="bullet"/>
      <w:lvlText w:val=""/>
      <w:lvlJc w:val="left"/>
      <w:pPr>
        <w:tabs>
          <w:tab w:val="num" w:pos="2880"/>
        </w:tabs>
        <w:ind w:left="2880" w:hanging="360"/>
      </w:pPr>
      <w:rPr>
        <w:rFonts w:ascii="Symbol" w:hAnsi="Symbol" w:hint="default"/>
      </w:rPr>
    </w:lvl>
    <w:lvl w:ilvl="4" w:tplc="CFC43FFA" w:tentative="1">
      <w:start w:val="1"/>
      <w:numFmt w:val="bullet"/>
      <w:lvlText w:val="o"/>
      <w:lvlJc w:val="left"/>
      <w:pPr>
        <w:tabs>
          <w:tab w:val="num" w:pos="3600"/>
        </w:tabs>
        <w:ind w:left="3600" w:hanging="360"/>
      </w:pPr>
      <w:rPr>
        <w:rFonts w:ascii="Courier New" w:hAnsi="Courier New" w:hint="default"/>
      </w:rPr>
    </w:lvl>
    <w:lvl w:ilvl="5" w:tplc="C452F1D8" w:tentative="1">
      <w:start w:val="1"/>
      <w:numFmt w:val="bullet"/>
      <w:lvlText w:val=""/>
      <w:lvlJc w:val="left"/>
      <w:pPr>
        <w:tabs>
          <w:tab w:val="num" w:pos="4320"/>
        </w:tabs>
        <w:ind w:left="4320" w:hanging="360"/>
      </w:pPr>
      <w:rPr>
        <w:rFonts w:ascii="Wingdings" w:hAnsi="Wingdings" w:hint="default"/>
      </w:rPr>
    </w:lvl>
    <w:lvl w:ilvl="6" w:tplc="7576A5DA" w:tentative="1">
      <w:start w:val="1"/>
      <w:numFmt w:val="bullet"/>
      <w:lvlText w:val=""/>
      <w:lvlJc w:val="left"/>
      <w:pPr>
        <w:tabs>
          <w:tab w:val="num" w:pos="5040"/>
        </w:tabs>
        <w:ind w:left="5040" w:hanging="360"/>
      </w:pPr>
      <w:rPr>
        <w:rFonts w:ascii="Symbol" w:hAnsi="Symbol" w:hint="default"/>
      </w:rPr>
    </w:lvl>
    <w:lvl w:ilvl="7" w:tplc="37065B0A" w:tentative="1">
      <w:start w:val="1"/>
      <w:numFmt w:val="bullet"/>
      <w:lvlText w:val="o"/>
      <w:lvlJc w:val="left"/>
      <w:pPr>
        <w:tabs>
          <w:tab w:val="num" w:pos="5760"/>
        </w:tabs>
        <w:ind w:left="5760" w:hanging="360"/>
      </w:pPr>
      <w:rPr>
        <w:rFonts w:ascii="Courier New" w:hAnsi="Courier New" w:hint="default"/>
      </w:rPr>
    </w:lvl>
    <w:lvl w:ilvl="8" w:tplc="E7B6B55C" w:tentative="1">
      <w:start w:val="1"/>
      <w:numFmt w:val="bullet"/>
      <w:lvlText w:val=""/>
      <w:lvlJc w:val="left"/>
      <w:pPr>
        <w:tabs>
          <w:tab w:val="num" w:pos="6480"/>
        </w:tabs>
        <w:ind w:left="6480" w:hanging="360"/>
      </w:pPr>
      <w:rPr>
        <w:rFonts w:ascii="Wingdings" w:hAnsi="Wingdings" w:hint="default"/>
      </w:rPr>
    </w:lvl>
  </w:abstractNum>
  <w:abstractNum w:abstractNumId="2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nsid w:val="3E114E28"/>
    <w:multiLevelType w:val="multilevel"/>
    <w:tmpl w:val="E30E342E"/>
    <w:lvl w:ilvl="0">
      <w:start w:val="1"/>
      <w:numFmt w:val="upperLetter"/>
      <w:lvlText w:val="%1."/>
      <w:lvlJc w:val="center"/>
      <w:pPr>
        <w:tabs>
          <w:tab w:val="num" w:pos="284"/>
        </w:tabs>
        <w:ind w:left="284" w:hanging="284"/>
      </w:pPr>
      <w:rPr>
        <w:rFonts w:ascii="Times New Roman" w:hAnsi="Times New Roman" w:hint="default"/>
        <w:b/>
        <w:i w:val="0"/>
        <w: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567"/>
        </w:tabs>
        <w:ind w:left="567" w:hanging="567"/>
      </w:pPr>
      <w:rPr>
        <w:rFonts w:ascii="Tahoma" w:hAnsi="Tahoma" w:cs="Tahoma" w:hint="default"/>
        <w:b/>
        <w:i w:val="0"/>
        <w:caps w:val="0"/>
        <w:strike w:val="0"/>
        <w:dstrike w:val="0"/>
        <w:vanish w:val="0"/>
        <w:color w:val="000000"/>
        <w:spacing w:val="0"/>
        <w:w w:val="100"/>
        <w:kern w:val="0"/>
        <w:position w:val="0"/>
        <w:sz w:val="32"/>
        <w:szCs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Arial" w:hAnsi="Arial" w:cs="Arial" w:hint="default"/>
        <w:b w:val="0"/>
        <w:i w:val="0"/>
        <w:caps w:val="0"/>
        <w:strike w:val="0"/>
        <w:dstrike w:val="0"/>
        <w:vanish w:val="0"/>
        <w:color w:val="000000"/>
        <w:spacing w:val="0"/>
        <w:w w:val="100"/>
        <w:kern w:val="0"/>
        <w:position w:val="0"/>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567"/>
        </w:tabs>
        <w:ind w:left="567" w:hanging="567"/>
      </w:pPr>
      <w:rPr>
        <w:rFonts w:ascii="Tahoma" w:hAnsi="Tahoma" w:cs="Tahoma"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851"/>
        </w:tabs>
        <w:ind w:left="851" w:hanging="284"/>
      </w:pPr>
      <w:rPr>
        <w:rFonts w:hint="default"/>
        <w:b/>
        <w:i/>
      </w:rPr>
    </w:lvl>
    <w:lvl w:ilvl="5">
      <w:start w:val="1"/>
      <w:numFmt w:val="lowerLetter"/>
      <w:lvlText w:val="%6)"/>
      <w:lvlJc w:val="left"/>
      <w:pPr>
        <w:tabs>
          <w:tab w:val="num" w:pos="1134"/>
        </w:tabs>
        <w:ind w:left="1134" w:hanging="283"/>
      </w:pPr>
      <w:rPr>
        <w:rFonts w:hint="default"/>
        <w:b/>
        <w:i/>
      </w:rPr>
    </w:lvl>
    <w:lvl w:ilvl="6">
      <w:start w:val="1"/>
      <w:numFmt w:val="bullet"/>
      <w:lvlText w:val="–"/>
      <w:lvlJc w:val="left"/>
      <w:pPr>
        <w:tabs>
          <w:tab w:val="num" w:pos="1418"/>
        </w:tabs>
        <w:ind w:left="1418" w:hanging="284"/>
      </w:pPr>
      <w:rPr>
        <w:rFonts w:ascii="Times New Roman" w:hAnsi="Times New Roman" w:cs="Times New Roman" w:hint="default"/>
        <w:b w:val="0"/>
      </w:rPr>
    </w:lvl>
    <w:lvl w:ilvl="7">
      <w:start w:val="1"/>
      <w:numFmt w:val="bullet"/>
      <w:lvlText w:val=""/>
      <w:lvlJc w:val="left"/>
      <w:pPr>
        <w:tabs>
          <w:tab w:val="num" w:pos="1701"/>
        </w:tabs>
        <w:ind w:left="1701" w:hanging="283"/>
      </w:pPr>
      <w:rPr>
        <w:rFonts w:ascii="Symbol" w:hAnsi="Symbol" w:hint="default"/>
      </w:rPr>
    </w:lvl>
    <w:lvl w:ilvl="8">
      <w:start w:val="1"/>
      <w:numFmt w:val="lowerRoman"/>
      <w:lvlText w:val="%9."/>
      <w:lvlJc w:val="right"/>
      <w:pPr>
        <w:tabs>
          <w:tab w:val="num" w:pos="6480"/>
        </w:tabs>
        <w:ind w:left="6480" w:hanging="180"/>
      </w:pPr>
      <w:rPr>
        <w:rFonts w:hint="default"/>
      </w:rPr>
    </w:lvl>
  </w:abstractNum>
  <w:abstractNum w:abstractNumId="26">
    <w:nsid w:val="403611ED"/>
    <w:multiLevelType w:val="hybridMultilevel"/>
    <w:tmpl w:val="2F68F85E"/>
    <w:lvl w:ilvl="0" w:tplc="E71E1D3E">
      <w:start w:val="13"/>
      <w:numFmt w:val="bullet"/>
      <w:lvlText w:val="-"/>
      <w:lvlJc w:val="left"/>
      <w:pPr>
        <w:ind w:left="360" w:hanging="360"/>
      </w:pPr>
      <w:rPr>
        <w:rFonts w:ascii="Calibri" w:eastAsia="Times New Roman"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41F64E07"/>
    <w:multiLevelType w:val="hybridMultilevel"/>
    <w:tmpl w:val="E2883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0">
    <w:nsid w:val="43640F13"/>
    <w:multiLevelType w:val="hybridMultilevel"/>
    <w:tmpl w:val="9334BD2A"/>
    <w:lvl w:ilvl="0" w:tplc="19867C28">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nsid w:val="521F26F9"/>
    <w:multiLevelType w:val="hybridMultilevel"/>
    <w:tmpl w:val="540EF958"/>
    <w:lvl w:ilvl="0" w:tplc="3C227412">
      <w:start w:val="1"/>
      <w:numFmt w:val="upperLetter"/>
      <w:lvlText w:val="%1)"/>
      <w:lvlJc w:val="left"/>
      <w:pPr>
        <w:ind w:left="644" w:hanging="360"/>
      </w:pPr>
      <w:rPr>
        <w:rFonts w:hint="default"/>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nsid w:val="6F3C0DC8"/>
    <w:multiLevelType w:val="hybridMultilevel"/>
    <w:tmpl w:val="B37AC968"/>
    <w:lvl w:ilvl="0" w:tplc="040E0013">
      <w:start w:val="1"/>
      <w:numFmt w:val="upperRoman"/>
      <w:lvlText w:val="%1."/>
      <w:lvlJc w:val="right"/>
      <w:pPr>
        <w:ind w:left="7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A39207B"/>
    <w:multiLevelType w:val="hybridMultilevel"/>
    <w:tmpl w:val="69A8B310"/>
    <w:lvl w:ilvl="0" w:tplc="DE585D22">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2">
    <w:nsid w:val="7CEE1049"/>
    <w:multiLevelType w:val="hybridMultilevel"/>
    <w:tmpl w:val="F58A5598"/>
    <w:lvl w:ilvl="0" w:tplc="178EF7D2">
      <w:start w:val="2"/>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D9B7588"/>
    <w:multiLevelType w:val="hybridMultilevel"/>
    <w:tmpl w:val="44FCF25C"/>
    <w:lvl w:ilvl="0" w:tplc="808CEEF8">
      <w:start w:val="1"/>
      <w:numFmt w:val="decimal"/>
      <w:lvlText w:val="%1."/>
      <w:lvlJc w:val="left"/>
      <w:pPr>
        <w:ind w:left="961" w:hanging="360"/>
      </w:pPr>
      <w:rPr>
        <w:rFonts w:hint="default"/>
      </w:rPr>
    </w:lvl>
    <w:lvl w:ilvl="1" w:tplc="040E0019" w:tentative="1">
      <w:start w:val="1"/>
      <w:numFmt w:val="lowerLetter"/>
      <w:lvlText w:val="%2."/>
      <w:lvlJc w:val="left"/>
      <w:pPr>
        <w:ind w:left="1681" w:hanging="360"/>
      </w:pPr>
    </w:lvl>
    <w:lvl w:ilvl="2" w:tplc="040E001B" w:tentative="1">
      <w:start w:val="1"/>
      <w:numFmt w:val="lowerRoman"/>
      <w:lvlText w:val="%3."/>
      <w:lvlJc w:val="right"/>
      <w:pPr>
        <w:ind w:left="2401" w:hanging="180"/>
      </w:pPr>
    </w:lvl>
    <w:lvl w:ilvl="3" w:tplc="040E000F" w:tentative="1">
      <w:start w:val="1"/>
      <w:numFmt w:val="decimal"/>
      <w:lvlText w:val="%4."/>
      <w:lvlJc w:val="left"/>
      <w:pPr>
        <w:ind w:left="3121" w:hanging="360"/>
      </w:pPr>
    </w:lvl>
    <w:lvl w:ilvl="4" w:tplc="040E0019" w:tentative="1">
      <w:start w:val="1"/>
      <w:numFmt w:val="lowerLetter"/>
      <w:lvlText w:val="%5."/>
      <w:lvlJc w:val="left"/>
      <w:pPr>
        <w:ind w:left="3841" w:hanging="360"/>
      </w:pPr>
    </w:lvl>
    <w:lvl w:ilvl="5" w:tplc="040E001B" w:tentative="1">
      <w:start w:val="1"/>
      <w:numFmt w:val="lowerRoman"/>
      <w:lvlText w:val="%6."/>
      <w:lvlJc w:val="right"/>
      <w:pPr>
        <w:ind w:left="4561" w:hanging="180"/>
      </w:pPr>
    </w:lvl>
    <w:lvl w:ilvl="6" w:tplc="040E000F" w:tentative="1">
      <w:start w:val="1"/>
      <w:numFmt w:val="decimal"/>
      <w:lvlText w:val="%7."/>
      <w:lvlJc w:val="left"/>
      <w:pPr>
        <w:ind w:left="5281" w:hanging="360"/>
      </w:pPr>
    </w:lvl>
    <w:lvl w:ilvl="7" w:tplc="040E0019" w:tentative="1">
      <w:start w:val="1"/>
      <w:numFmt w:val="lowerLetter"/>
      <w:lvlText w:val="%8."/>
      <w:lvlJc w:val="left"/>
      <w:pPr>
        <w:ind w:left="6001" w:hanging="360"/>
      </w:pPr>
    </w:lvl>
    <w:lvl w:ilvl="8" w:tplc="040E001B" w:tentative="1">
      <w:start w:val="1"/>
      <w:numFmt w:val="lowerRoman"/>
      <w:lvlText w:val="%9."/>
      <w:lvlJc w:val="right"/>
      <w:pPr>
        <w:ind w:left="6721" w:hanging="180"/>
      </w:pPr>
    </w:lvl>
  </w:abstractNum>
  <w:num w:numId="1">
    <w:abstractNumId w:val="23"/>
  </w:num>
  <w:num w:numId="2">
    <w:abstractNumId w:val="39"/>
  </w:num>
  <w:num w:numId="3">
    <w:abstractNumId w:val="40"/>
  </w:num>
  <w:num w:numId="4">
    <w:abstractNumId w:val="15"/>
  </w:num>
  <w:num w:numId="5">
    <w:abstractNumId w:val="32"/>
  </w:num>
  <w:num w:numId="6">
    <w:abstractNumId w:val="2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3"/>
  </w:num>
  <w:num w:numId="10">
    <w:abstractNumId w:val="16"/>
  </w:num>
  <w:num w:numId="11">
    <w:abstractNumId w:val="17"/>
  </w:num>
  <w:num w:numId="12">
    <w:abstractNumId w:val="42"/>
  </w:num>
  <w:num w:numId="13">
    <w:abstractNumId w:val="36"/>
    <w:lvlOverride w:ilvl="0">
      <w:startOverride w:val="1"/>
    </w:lvlOverride>
  </w:num>
  <w:num w:numId="14">
    <w:abstractNumId w:val="28"/>
    <w:lvlOverride w:ilvl="0">
      <w:startOverride w:val="1"/>
    </w:lvlOverride>
  </w:num>
  <w:num w:numId="15">
    <w:abstractNumId w:val="8"/>
  </w:num>
  <w:num w:numId="16">
    <w:abstractNumId w:val="6"/>
  </w:num>
  <w:num w:numId="17">
    <w:abstractNumId w:val="5"/>
  </w:num>
  <w:num w:numId="18">
    <w:abstractNumId w:val="4"/>
  </w:num>
  <w:num w:numId="19">
    <w:abstractNumId w:val="7"/>
  </w:num>
  <w:num w:numId="20">
    <w:abstractNumId w:val="3"/>
  </w:num>
  <w:num w:numId="21">
    <w:abstractNumId w:val="2"/>
  </w:num>
  <w:num w:numId="22">
    <w:abstractNumId w:val="1"/>
  </w:num>
  <w:num w:numId="23">
    <w:abstractNumId w:val="36"/>
  </w:num>
  <w:num w:numId="24">
    <w:abstractNumId w:val="28"/>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4"/>
  </w:num>
  <w:num w:numId="29">
    <w:abstractNumId w:val="29"/>
  </w:num>
  <w:num w:numId="30">
    <w:abstractNumId w:val="37"/>
  </w:num>
  <w:num w:numId="31">
    <w:abstractNumId w:val="20"/>
  </w:num>
  <w:num w:numId="32">
    <w:abstractNumId w:val="31"/>
  </w:num>
  <w:num w:numId="33">
    <w:abstractNumId w:val="34"/>
  </w:num>
  <w:num w:numId="34">
    <w:abstractNumId w:val="35"/>
  </w:num>
  <w:num w:numId="35">
    <w:abstractNumId w:val="22"/>
  </w:num>
  <w:num w:numId="36">
    <w:abstractNumId w:val="33"/>
  </w:num>
  <w:num w:numId="37">
    <w:abstractNumId w:val="41"/>
  </w:num>
  <w:num w:numId="38">
    <w:abstractNumId w:val="27"/>
  </w:num>
  <w:num w:numId="39">
    <w:abstractNumId w:val="30"/>
  </w:num>
  <w:num w:numId="40">
    <w:abstractNumId w:val="0"/>
  </w:num>
  <w:num w:numId="41">
    <w:abstractNumId w:val="26"/>
  </w:num>
  <w:num w:numId="42">
    <w:abstractNumId w:val="1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Ujvári Éva">
    <w15:presenceInfo w15:providerId="AD" w15:userId="S-1-5-21-3916785070-1588093777-1277368096-1167"/>
  </w15:person>
  <w15:person w15:author="Monostori Tibor">
    <w15:presenceInfo w15:providerId="AD" w15:userId="S-1-5-21-3916785070-1588093777-1277368096-1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22"/>
    <w:rsid w:val="000163B9"/>
    <w:rsid w:val="00022466"/>
    <w:rsid w:val="0003326D"/>
    <w:rsid w:val="000B67C8"/>
    <w:rsid w:val="00102DD6"/>
    <w:rsid w:val="00106FA9"/>
    <w:rsid w:val="00117867"/>
    <w:rsid w:val="00134A0A"/>
    <w:rsid w:val="001515E0"/>
    <w:rsid w:val="00160AAD"/>
    <w:rsid w:val="00173275"/>
    <w:rsid w:val="001B0F2E"/>
    <w:rsid w:val="001B6C6E"/>
    <w:rsid w:val="001D17A5"/>
    <w:rsid w:val="001E23DA"/>
    <w:rsid w:val="00231D68"/>
    <w:rsid w:val="002463B2"/>
    <w:rsid w:val="002479BA"/>
    <w:rsid w:val="002521BE"/>
    <w:rsid w:val="00260503"/>
    <w:rsid w:val="00273160"/>
    <w:rsid w:val="002872EB"/>
    <w:rsid w:val="002A7758"/>
    <w:rsid w:val="00303869"/>
    <w:rsid w:val="003428A4"/>
    <w:rsid w:val="00391E29"/>
    <w:rsid w:val="003A5B9F"/>
    <w:rsid w:val="003B1410"/>
    <w:rsid w:val="003C3538"/>
    <w:rsid w:val="003D1EF1"/>
    <w:rsid w:val="003E0CDC"/>
    <w:rsid w:val="00402E50"/>
    <w:rsid w:val="00404216"/>
    <w:rsid w:val="004821B2"/>
    <w:rsid w:val="00492D94"/>
    <w:rsid w:val="004E5D22"/>
    <w:rsid w:val="004F48EE"/>
    <w:rsid w:val="005044AC"/>
    <w:rsid w:val="00530B38"/>
    <w:rsid w:val="0055429E"/>
    <w:rsid w:val="005B140A"/>
    <w:rsid w:val="005D1E0A"/>
    <w:rsid w:val="005E6CEF"/>
    <w:rsid w:val="0064290D"/>
    <w:rsid w:val="00656579"/>
    <w:rsid w:val="0069023A"/>
    <w:rsid w:val="006C6D89"/>
    <w:rsid w:val="00705A80"/>
    <w:rsid w:val="00734E7D"/>
    <w:rsid w:val="00795E28"/>
    <w:rsid w:val="007A6595"/>
    <w:rsid w:val="007D4AB7"/>
    <w:rsid w:val="007D5320"/>
    <w:rsid w:val="00834477"/>
    <w:rsid w:val="00896896"/>
    <w:rsid w:val="00897824"/>
    <w:rsid w:val="008D0776"/>
    <w:rsid w:val="00912DDD"/>
    <w:rsid w:val="009218E9"/>
    <w:rsid w:val="0094794B"/>
    <w:rsid w:val="00985D72"/>
    <w:rsid w:val="009924E0"/>
    <w:rsid w:val="009B653D"/>
    <w:rsid w:val="009C39EA"/>
    <w:rsid w:val="009C7570"/>
    <w:rsid w:val="009F5910"/>
    <w:rsid w:val="00A00D66"/>
    <w:rsid w:val="00A64934"/>
    <w:rsid w:val="00A76788"/>
    <w:rsid w:val="00A7734D"/>
    <w:rsid w:val="00A80A84"/>
    <w:rsid w:val="00AC4690"/>
    <w:rsid w:val="00B1046B"/>
    <w:rsid w:val="00B122E3"/>
    <w:rsid w:val="00B22819"/>
    <w:rsid w:val="00B305E8"/>
    <w:rsid w:val="00B53ECC"/>
    <w:rsid w:val="00B62E49"/>
    <w:rsid w:val="00BC37ED"/>
    <w:rsid w:val="00BC4976"/>
    <w:rsid w:val="00BD3F36"/>
    <w:rsid w:val="00C346D2"/>
    <w:rsid w:val="00C37294"/>
    <w:rsid w:val="00C56787"/>
    <w:rsid w:val="00C6030C"/>
    <w:rsid w:val="00C81DED"/>
    <w:rsid w:val="00D453AD"/>
    <w:rsid w:val="00D45F50"/>
    <w:rsid w:val="00DA490B"/>
    <w:rsid w:val="00DA74C7"/>
    <w:rsid w:val="00E070CE"/>
    <w:rsid w:val="00E136BA"/>
    <w:rsid w:val="00E26A7E"/>
    <w:rsid w:val="00E57605"/>
    <w:rsid w:val="00EA1059"/>
    <w:rsid w:val="00F15C9C"/>
    <w:rsid w:val="00F21FE0"/>
    <w:rsid w:val="00F3059E"/>
    <w:rsid w:val="00F36A4D"/>
    <w:rsid w:val="00F7663D"/>
    <w:rsid w:val="00F91DA8"/>
    <w:rsid w:val="00F97558"/>
    <w:rsid w:val="00FB2587"/>
    <w:rsid w:val="00FD3ADD"/>
    <w:rsid w:val="00FE6D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uiPriority w:val="9"/>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paragraph" w:styleId="Cmsor4">
    <w:name w:val="heading 4"/>
    <w:basedOn w:val="Norml"/>
    <w:next w:val="Text1"/>
    <w:link w:val="Cmsor4Char"/>
    <w:uiPriority w:val="9"/>
    <w:semiHidden/>
    <w:unhideWhenUsed/>
    <w:qFormat/>
    <w:rsid w:val="00AC4690"/>
    <w:pPr>
      <w:keepNext/>
      <w:widowControl/>
      <w:tabs>
        <w:tab w:val="num" w:pos="850"/>
      </w:tabs>
      <w:adjustRightInd/>
      <w:spacing w:before="120" w:after="120" w:line="240" w:lineRule="auto"/>
      <w:ind w:left="850" w:hanging="850"/>
      <w:textAlignment w:val="auto"/>
      <w:outlineLvl w:val="3"/>
    </w:pPr>
    <w:rPr>
      <w:bCs/>
      <w:iCs/>
      <w:sz w:val="24"/>
      <w:szCs w:val="22"/>
      <w:lang w:eastAsia="en-GB"/>
    </w:rPr>
  </w:style>
  <w:style w:type="paragraph" w:styleId="Cmsor8">
    <w:name w:val="heading 8"/>
    <w:basedOn w:val="Norml"/>
    <w:next w:val="Norml"/>
    <w:link w:val="Cmsor8Char"/>
    <w:uiPriority w:val="9"/>
    <w:semiHidden/>
    <w:unhideWhenUsed/>
    <w:qFormat/>
    <w:rsid w:val="009F591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uiPriority w:val="9"/>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aliases w:val="Welt L,Bullet_1,Lista 1."/>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aliases w:val="Welt L Char,Bullet_1 Char,Lista 1. Char"/>
    <w:link w:val="Listaszerbekezds"/>
    <w:uiPriority w:val="34"/>
    <w:qFormat/>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Footnote,Voetnootverwijzing"/>
    <w:uiPriority w:val="99"/>
    <w:rsid w:val="004E5D22"/>
    <w:rPr>
      <w:vertAlign w:val="superscript"/>
    </w:rPr>
  </w:style>
  <w:style w:type="paragraph" w:styleId="Felsorols">
    <w:name w:val="List Bullet"/>
    <w:basedOn w:val="Norml"/>
    <w:uiPriority w:val="99"/>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Cím Char Char1"/>
    <w:basedOn w:val="Norml"/>
    <w:link w:val="CmChar3"/>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 w:type="character" w:customStyle="1" w:styleId="Cmsor8Char">
    <w:name w:val="Címsor 8 Char"/>
    <w:basedOn w:val="Bekezdsalapbettpusa"/>
    <w:link w:val="Cmsor8"/>
    <w:uiPriority w:val="9"/>
    <w:semiHidden/>
    <w:rsid w:val="009F5910"/>
    <w:rPr>
      <w:rFonts w:asciiTheme="majorHAnsi" w:eastAsiaTheme="majorEastAsia" w:hAnsiTheme="majorHAnsi" w:cstheme="majorBidi"/>
      <w:color w:val="272727" w:themeColor="text1" w:themeTint="D8"/>
      <w:sz w:val="21"/>
      <w:szCs w:val="21"/>
      <w:lang w:eastAsia="hu-HU"/>
    </w:rPr>
  </w:style>
  <w:style w:type="character" w:customStyle="1" w:styleId="Cmsor4Char">
    <w:name w:val="Címsor 4 Char"/>
    <w:basedOn w:val="Bekezdsalapbettpusa"/>
    <w:link w:val="Cmsor4"/>
    <w:uiPriority w:val="9"/>
    <w:semiHidden/>
    <w:rsid w:val="00AC4690"/>
    <w:rPr>
      <w:rFonts w:ascii="Times New Roman" w:eastAsia="Times New Roman" w:hAnsi="Times New Roman" w:cs="Times New Roman"/>
      <w:bCs/>
      <w:iCs/>
      <w:sz w:val="24"/>
      <w:lang w:eastAsia="en-GB"/>
    </w:rPr>
  </w:style>
  <w:style w:type="numbering" w:customStyle="1" w:styleId="Nemlista3">
    <w:name w:val="Nem lista3"/>
    <w:next w:val="Nemlista"/>
    <w:uiPriority w:val="99"/>
    <w:semiHidden/>
    <w:unhideWhenUsed/>
    <w:rsid w:val="00AC4690"/>
  </w:style>
  <w:style w:type="paragraph" w:customStyle="1" w:styleId="NormalBold">
    <w:name w:val="NormalBold"/>
    <w:basedOn w:val="Norml"/>
    <w:link w:val="NormalBoldChar"/>
    <w:rsid w:val="00AC4690"/>
    <w:pPr>
      <w:adjustRightInd/>
      <w:spacing w:line="240" w:lineRule="auto"/>
      <w:jc w:val="left"/>
      <w:textAlignment w:val="auto"/>
    </w:pPr>
    <w:rPr>
      <w:b/>
      <w:sz w:val="24"/>
      <w:lang w:eastAsia="en-GB"/>
    </w:rPr>
  </w:style>
  <w:style w:type="character" w:customStyle="1" w:styleId="NormalBoldChar">
    <w:name w:val="NormalBold Char"/>
    <w:link w:val="NormalBold"/>
    <w:locked/>
    <w:rsid w:val="00AC4690"/>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AC4690"/>
    <w:pPr>
      <w:widowControl/>
      <w:adjustRightInd/>
      <w:spacing w:before="120" w:after="120" w:line="240" w:lineRule="auto"/>
      <w:textAlignment w:val="auto"/>
    </w:pPr>
    <w:rPr>
      <w:rFonts w:eastAsia="Calibri"/>
      <w:b/>
      <w:bCs/>
      <w:lang w:eastAsia="en-GB"/>
    </w:rPr>
  </w:style>
  <w:style w:type="paragraph" w:styleId="brajegyzk">
    <w:name w:val="table of figures"/>
    <w:basedOn w:val="Norml"/>
    <w:next w:val="Norml"/>
    <w:uiPriority w:val="99"/>
    <w:semiHidden/>
    <w:unhideWhenUsed/>
    <w:rsid w:val="00AC4690"/>
    <w:pPr>
      <w:widowControl/>
      <w:adjustRightInd/>
      <w:spacing w:before="120" w:after="120" w:line="240" w:lineRule="auto"/>
      <w:textAlignment w:val="auto"/>
    </w:pPr>
    <w:rPr>
      <w:rFonts w:eastAsia="Calibri"/>
      <w:sz w:val="24"/>
      <w:szCs w:val="22"/>
      <w:lang w:eastAsia="en-GB"/>
    </w:rPr>
  </w:style>
  <w:style w:type="paragraph" w:styleId="Felsorols2">
    <w:name w:val="List Bullet 2"/>
    <w:basedOn w:val="Norml"/>
    <w:uiPriority w:val="99"/>
    <w:semiHidden/>
    <w:unhideWhenUsed/>
    <w:rsid w:val="00AC4690"/>
    <w:pPr>
      <w:widowControl/>
      <w:numPr>
        <w:numId w:val="16"/>
      </w:numPr>
      <w:adjustRightInd/>
      <w:spacing w:before="120" w:after="120" w:line="240" w:lineRule="auto"/>
      <w:contextualSpacing/>
      <w:textAlignment w:val="auto"/>
    </w:pPr>
    <w:rPr>
      <w:rFonts w:eastAsia="Calibri"/>
      <w:sz w:val="24"/>
      <w:szCs w:val="22"/>
      <w:lang w:eastAsia="en-GB"/>
    </w:rPr>
  </w:style>
  <w:style w:type="paragraph" w:styleId="Felsorols3">
    <w:name w:val="List Bullet 3"/>
    <w:basedOn w:val="Norml"/>
    <w:uiPriority w:val="99"/>
    <w:semiHidden/>
    <w:unhideWhenUsed/>
    <w:rsid w:val="00AC4690"/>
    <w:pPr>
      <w:widowControl/>
      <w:numPr>
        <w:numId w:val="17"/>
      </w:numPr>
      <w:adjustRightInd/>
      <w:spacing w:before="120" w:after="120" w:line="240" w:lineRule="auto"/>
      <w:contextualSpacing/>
      <w:textAlignment w:val="auto"/>
    </w:pPr>
    <w:rPr>
      <w:rFonts w:eastAsia="Calibri"/>
      <w:sz w:val="24"/>
      <w:szCs w:val="22"/>
      <w:lang w:eastAsia="en-GB"/>
    </w:rPr>
  </w:style>
  <w:style w:type="paragraph" w:styleId="Felsorols4">
    <w:name w:val="List Bullet 4"/>
    <w:basedOn w:val="Norml"/>
    <w:uiPriority w:val="99"/>
    <w:semiHidden/>
    <w:unhideWhenUsed/>
    <w:rsid w:val="00AC4690"/>
    <w:pPr>
      <w:widowControl/>
      <w:numPr>
        <w:numId w:val="18"/>
      </w:numPr>
      <w:adjustRightInd/>
      <w:spacing w:before="120" w:after="120" w:line="240" w:lineRule="auto"/>
      <w:contextualSpacing/>
      <w:textAlignment w:val="auto"/>
    </w:pPr>
    <w:rPr>
      <w:rFonts w:eastAsia="Calibri"/>
      <w:sz w:val="24"/>
      <w:szCs w:val="22"/>
      <w:lang w:eastAsia="en-GB"/>
    </w:rPr>
  </w:style>
  <w:style w:type="paragraph" w:styleId="Szmozottlista">
    <w:name w:val="List Number"/>
    <w:basedOn w:val="Norml"/>
    <w:uiPriority w:val="99"/>
    <w:semiHidden/>
    <w:unhideWhenUsed/>
    <w:rsid w:val="00AC4690"/>
    <w:pPr>
      <w:widowControl/>
      <w:numPr>
        <w:numId w:val="19"/>
      </w:numPr>
      <w:adjustRightInd/>
      <w:spacing w:before="120" w:after="120" w:line="240" w:lineRule="auto"/>
      <w:contextualSpacing/>
      <w:textAlignment w:val="auto"/>
    </w:pPr>
    <w:rPr>
      <w:rFonts w:eastAsia="Calibri"/>
      <w:sz w:val="24"/>
      <w:szCs w:val="22"/>
      <w:lang w:eastAsia="en-GB"/>
    </w:rPr>
  </w:style>
  <w:style w:type="paragraph" w:styleId="Szmozottlista2">
    <w:name w:val="List Number 2"/>
    <w:basedOn w:val="Norml"/>
    <w:uiPriority w:val="99"/>
    <w:semiHidden/>
    <w:unhideWhenUsed/>
    <w:rsid w:val="00AC4690"/>
    <w:pPr>
      <w:widowControl/>
      <w:numPr>
        <w:numId w:val="20"/>
      </w:numPr>
      <w:adjustRightInd/>
      <w:spacing w:before="120" w:after="120" w:line="240" w:lineRule="auto"/>
      <w:contextualSpacing/>
      <w:textAlignment w:val="auto"/>
    </w:pPr>
    <w:rPr>
      <w:rFonts w:eastAsia="Calibri"/>
      <w:sz w:val="24"/>
      <w:szCs w:val="22"/>
      <w:lang w:eastAsia="en-GB"/>
    </w:rPr>
  </w:style>
  <w:style w:type="paragraph" w:styleId="Szmozottlista3">
    <w:name w:val="List Number 3"/>
    <w:basedOn w:val="Norml"/>
    <w:uiPriority w:val="99"/>
    <w:semiHidden/>
    <w:unhideWhenUsed/>
    <w:rsid w:val="00AC4690"/>
    <w:pPr>
      <w:widowControl/>
      <w:numPr>
        <w:numId w:val="21"/>
      </w:numPr>
      <w:adjustRightInd/>
      <w:spacing w:before="120" w:after="120" w:line="240" w:lineRule="auto"/>
      <w:contextualSpacing/>
      <w:textAlignment w:val="auto"/>
    </w:pPr>
    <w:rPr>
      <w:rFonts w:eastAsia="Calibri"/>
      <w:sz w:val="24"/>
      <w:szCs w:val="22"/>
      <w:lang w:eastAsia="en-GB"/>
    </w:rPr>
  </w:style>
  <w:style w:type="paragraph" w:styleId="Szmozottlista4">
    <w:name w:val="List Number 4"/>
    <w:basedOn w:val="Norml"/>
    <w:uiPriority w:val="99"/>
    <w:semiHidden/>
    <w:unhideWhenUsed/>
    <w:rsid w:val="00AC4690"/>
    <w:pPr>
      <w:widowControl/>
      <w:numPr>
        <w:numId w:val="22"/>
      </w:numPr>
      <w:adjustRightInd/>
      <w:spacing w:before="120" w:after="120" w:line="240" w:lineRule="auto"/>
      <w:contextualSpacing/>
      <w:textAlignment w:val="auto"/>
    </w:pPr>
    <w:rPr>
      <w:rFonts w:eastAsia="Calibri"/>
      <w:sz w:val="24"/>
      <w:szCs w:val="22"/>
      <w:lang w:eastAsia="en-GB"/>
    </w:rPr>
  </w:style>
  <w:style w:type="character" w:customStyle="1" w:styleId="DeltaViewInsertion">
    <w:name w:val="DeltaView Insertion"/>
    <w:rsid w:val="00AC4690"/>
    <w:rPr>
      <w:b/>
      <w:i/>
      <w:spacing w:val="0"/>
      <w:lang w:val="hu-HU" w:eastAsia="hu-HU"/>
    </w:rPr>
  </w:style>
  <w:style w:type="character" w:customStyle="1" w:styleId="Point0Char">
    <w:name w:val="Point 0 Char"/>
    <w:locked/>
    <w:rsid w:val="00AC4690"/>
    <w:rPr>
      <w:rFonts w:ascii="Times New Roman" w:hAnsi="Times New Roman"/>
      <w:sz w:val="24"/>
      <w:lang w:val="hu-HU" w:eastAsia="hu-HU"/>
    </w:rPr>
  </w:style>
  <w:style w:type="paragraph" w:styleId="Vltozat">
    <w:name w:val="Revision"/>
    <w:hidden/>
    <w:uiPriority w:val="99"/>
    <w:semiHidden/>
    <w:rsid w:val="00AC4690"/>
    <w:rPr>
      <w:rFonts w:ascii="Times New Roman" w:eastAsia="Calibri" w:hAnsi="Times New Roman" w:cs="Times New Roman"/>
      <w:sz w:val="24"/>
      <w:lang w:eastAsia="hu-HU"/>
    </w:rPr>
  </w:style>
  <w:style w:type="paragraph" w:customStyle="1" w:styleId="CM11">
    <w:name w:val="CM1+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31">
    <w:name w:val="CM3+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41">
    <w:name w:val="CM4+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1">
    <w:name w:val="CM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3">
    <w:name w:val="CM3"/>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styleId="Vgjegyzetszvege">
    <w:name w:val="endnote text"/>
    <w:basedOn w:val="Norml"/>
    <w:link w:val="VgjegyzetszvegeChar"/>
    <w:uiPriority w:val="99"/>
    <w:semiHidden/>
    <w:unhideWhenUsed/>
    <w:rsid w:val="00AC4690"/>
    <w:pPr>
      <w:widowControl/>
      <w:adjustRightInd/>
      <w:spacing w:before="120" w:after="120" w:line="240" w:lineRule="auto"/>
      <w:textAlignment w:val="auto"/>
    </w:pPr>
    <w:rPr>
      <w:rFonts w:eastAsia="Calibri"/>
      <w:szCs w:val="22"/>
      <w:lang w:eastAsia="en-GB"/>
    </w:rPr>
  </w:style>
  <w:style w:type="character" w:customStyle="1" w:styleId="VgjegyzetszvegeChar">
    <w:name w:val="Végjegyzet szövege Char"/>
    <w:basedOn w:val="Bekezdsalapbettpusa"/>
    <w:link w:val="Vgjegyzetszvege"/>
    <w:uiPriority w:val="99"/>
    <w:semiHidden/>
    <w:rsid w:val="00AC4690"/>
    <w:rPr>
      <w:rFonts w:ascii="Times New Roman" w:eastAsia="Calibri" w:hAnsi="Times New Roman" w:cs="Times New Roman"/>
      <w:sz w:val="20"/>
      <w:lang w:eastAsia="en-GB"/>
    </w:rPr>
  </w:style>
  <w:style w:type="character" w:styleId="Vgjegyzet-hivatkozs">
    <w:name w:val="endnote reference"/>
    <w:uiPriority w:val="99"/>
    <w:semiHidden/>
    <w:unhideWhenUsed/>
    <w:rsid w:val="00AC4690"/>
    <w:rPr>
      <w:vertAlign w:val="superscript"/>
      <w:lang w:val="hu-HU" w:eastAsia="hu-HU"/>
    </w:rPr>
  </w:style>
  <w:style w:type="table" w:customStyle="1" w:styleId="Rcsostblzat2">
    <w:name w:val="Rácsos táblázat2"/>
    <w:basedOn w:val="Normltblzat"/>
    <w:next w:val="Rcsostblzat"/>
    <w:uiPriority w:val="59"/>
    <w:rsid w:val="00AC46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AC4690"/>
    <w:pPr>
      <w:widowControl/>
      <w:adjustRightInd/>
      <w:spacing w:line="240" w:lineRule="auto"/>
      <w:ind w:left="5103" w:right="-567"/>
      <w:jc w:val="left"/>
      <w:textAlignment w:val="auto"/>
    </w:pPr>
    <w:rPr>
      <w:sz w:val="24"/>
      <w:lang w:eastAsia="en-US"/>
    </w:rPr>
  </w:style>
  <w:style w:type="character" w:customStyle="1" w:styleId="DtumChar">
    <w:name w:val="Dátum Char"/>
    <w:basedOn w:val="Bekezdsalapbettpusa"/>
    <w:link w:val="Dtum"/>
    <w:rsid w:val="00AC4690"/>
    <w:rPr>
      <w:rFonts w:ascii="Times New Roman" w:eastAsia="Times New Roman" w:hAnsi="Times New Roman" w:cs="Times New Roman"/>
      <w:sz w:val="24"/>
      <w:szCs w:val="20"/>
    </w:rPr>
  </w:style>
  <w:style w:type="paragraph" w:customStyle="1" w:styleId="ZCom">
    <w:name w:val="Z_Com"/>
    <w:basedOn w:val="Norml"/>
    <w:next w:val="ZDGName"/>
    <w:rsid w:val="00AC4690"/>
    <w:pPr>
      <w:autoSpaceDE w:val="0"/>
      <w:autoSpaceDN w:val="0"/>
      <w:adjustRightInd/>
      <w:spacing w:line="240" w:lineRule="auto"/>
      <w:ind w:right="85"/>
      <w:textAlignment w:val="auto"/>
    </w:pPr>
    <w:rPr>
      <w:rFonts w:ascii="Arial" w:hAnsi="Arial" w:cs="Arial"/>
      <w:sz w:val="24"/>
      <w:szCs w:val="24"/>
      <w:lang w:eastAsia="en-GB"/>
    </w:rPr>
  </w:style>
  <w:style w:type="paragraph" w:customStyle="1" w:styleId="ZDGName">
    <w:name w:val="Z_DGName"/>
    <w:basedOn w:val="Norml"/>
    <w:rsid w:val="00AC4690"/>
    <w:pPr>
      <w:autoSpaceDE w:val="0"/>
      <w:autoSpaceDN w:val="0"/>
      <w:adjustRightInd/>
      <w:spacing w:line="240" w:lineRule="auto"/>
      <w:ind w:right="85"/>
      <w:jc w:val="left"/>
      <w:textAlignment w:val="auto"/>
    </w:pPr>
    <w:rPr>
      <w:rFonts w:ascii="Arial" w:hAnsi="Arial" w:cs="Arial"/>
      <w:sz w:val="16"/>
      <w:szCs w:val="16"/>
      <w:lang w:eastAsia="en-GB"/>
    </w:rPr>
  </w:style>
  <w:style w:type="character" w:customStyle="1" w:styleId="formlabel2">
    <w:name w:val="formlabel2"/>
    <w:rsid w:val="00AC4690"/>
  </w:style>
  <w:style w:type="paragraph" w:styleId="Tartalomjegyzkcmsora">
    <w:name w:val="TOC Heading"/>
    <w:basedOn w:val="Norml"/>
    <w:next w:val="Norml"/>
    <w:uiPriority w:val="39"/>
    <w:semiHidden/>
    <w:unhideWhenUsed/>
    <w:qFormat/>
    <w:rsid w:val="00AC4690"/>
    <w:pPr>
      <w:widowControl/>
      <w:adjustRightInd/>
      <w:spacing w:before="120" w:after="240" w:line="240" w:lineRule="auto"/>
      <w:jc w:val="center"/>
      <w:textAlignment w:val="auto"/>
    </w:pPr>
    <w:rPr>
      <w:rFonts w:eastAsia="Calibri"/>
      <w:b/>
      <w:sz w:val="28"/>
      <w:szCs w:val="22"/>
      <w:lang w:eastAsia="en-GB"/>
    </w:rPr>
  </w:style>
  <w:style w:type="paragraph" w:styleId="TJ1">
    <w:name w:val="toc 1"/>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2">
    <w:name w:val="toc 2"/>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3">
    <w:name w:val="toc 3"/>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4">
    <w:name w:val="toc 4"/>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5">
    <w:name w:val="toc 5"/>
    <w:basedOn w:val="Norml"/>
    <w:next w:val="Norml"/>
    <w:uiPriority w:val="39"/>
    <w:semiHidden/>
    <w:unhideWhenUsed/>
    <w:rsid w:val="00AC4690"/>
    <w:pPr>
      <w:widowControl/>
      <w:tabs>
        <w:tab w:val="right" w:leader="dot" w:pos="9071"/>
      </w:tabs>
      <w:adjustRightInd/>
      <w:spacing w:before="300" w:after="120" w:line="240" w:lineRule="auto"/>
      <w:jc w:val="left"/>
      <w:textAlignment w:val="auto"/>
    </w:pPr>
    <w:rPr>
      <w:rFonts w:eastAsia="Calibri"/>
      <w:sz w:val="24"/>
      <w:szCs w:val="22"/>
      <w:lang w:eastAsia="en-GB"/>
    </w:rPr>
  </w:style>
  <w:style w:type="paragraph" w:styleId="TJ6">
    <w:name w:val="toc 6"/>
    <w:basedOn w:val="Norml"/>
    <w:next w:val="Norml"/>
    <w:uiPriority w:val="39"/>
    <w:semiHidden/>
    <w:unhideWhenUsed/>
    <w:rsid w:val="00AC4690"/>
    <w:pPr>
      <w:widowControl/>
      <w:tabs>
        <w:tab w:val="right" w:leader="dot" w:pos="9071"/>
      </w:tabs>
      <w:adjustRightInd/>
      <w:spacing w:before="240" w:after="120" w:line="240" w:lineRule="auto"/>
      <w:jc w:val="left"/>
      <w:textAlignment w:val="auto"/>
    </w:pPr>
    <w:rPr>
      <w:rFonts w:eastAsia="Calibri"/>
      <w:sz w:val="24"/>
      <w:szCs w:val="22"/>
      <w:lang w:eastAsia="en-GB"/>
    </w:rPr>
  </w:style>
  <w:style w:type="paragraph" w:styleId="TJ7">
    <w:name w:val="toc 7"/>
    <w:basedOn w:val="Norml"/>
    <w:next w:val="Norml"/>
    <w:uiPriority w:val="39"/>
    <w:semiHidden/>
    <w:unhideWhenUsed/>
    <w:rsid w:val="00AC4690"/>
    <w:pPr>
      <w:widowControl/>
      <w:tabs>
        <w:tab w:val="right" w:leader="dot" w:pos="9071"/>
      </w:tabs>
      <w:adjustRightInd/>
      <w:spacing w:before="180" w:after="120" w:line="240" w:lineRule="auto"/>
      <w:jc w:val="left"/>
      <w:textAlignment w:val="auto"/>
    </w:pPr>
    <w:rPr>
      <w:rFonts w:eastAsia="Calibri"/>
      <w:sz w:val="24"/>
      <w:szCs w:val="22"/>
      <w:lang w:eastAsia="en-GB"/>
    </w:rPr>
  </w:style>
  <w:style w:type="paragraph" w:styleId="TJ8">
    <w:name w:val="toc 8"/>
    <w:basedOn w:val="Norml"/>
    <w:next w:val="Norml"/>
    <w:uiPriority w:val="39"/>
    <w:semiHidden/>
    <w:unhideWhenUsed/>
    <w:rsid w:val="00AC4690"/>
    <w:pPr>
      <w:widowControl/>
      <w:tabs>
        <w:tab w:val="right" w:leader="dot" w:pos="9071"/>
      </w:tabs>
      <w:adjustRightInd/>
      <w:spacing w:before="120" w:after="120" w:line="240" w:lineRule="auto"/>
      <w:jc w:val="left"/>
      <w:textAlignment w:val="auto"/>
    </w:pPr>
    <w:rPr>
      <w:rFonts w:eastAsia="Calibri"/>
      <w:sz w:val="24"/>
      <w:szCs w:val="22"/>
      <w:lang w:eastAsia="en-GB"/>
    </w:rPr>
  </w:style>
  <w:style w:type="paragraph" w:styleId="TJ9">
    <w:name w:val="toc 9"/>
    <w:basedOn w:val="Norml"/>
    <w:next w:val="Norml"/>
    <w:uiPriority w:val="39"/>
    <w:semiHidden/>
    <w:unhideWhenUsed/>
    <w:rsid w:val="00AC4690"/>
    <w:pPr>
      <w:widowControl/>
      <w:tabs>
        <w:tab w:val="right" w:leader="dot" w:pos="9071"/>
      </w:tabs>
      <w:adjustRightInd/>
      <w:spacing w:before="120" w:after="120" w:line="240" w:lineRule="auto"/>
      <w:textAlignment w:val="auto"/>
    </w:pPr>
    <w:rPr>
      <w:rFonts w:eastAsia="Calibri"/>
      <w:sz w:val="24"/>
      <w:szCs w:val="22"/>
      <w:lang w:eastAsia="en-GB"/>
    </w:rPr>
  </w:style>
  <w:style w:type="paragraph" w:customStyle="1" w:styleId="HeaderLandscape">
    <w:name w:val="HeaderLandscape"/>
    <w:basedOn w:val="Norml"/>
    <w:rsid w:val="00AC4690"/>
    <w:pPr>
      <w:widowControl/>
      <w:tabs>
        <w:tab w:val="center" w:pos="7285"/>
        <w:tab w:val="right" w:pos="14003"/>
      </w:tabs>
      <w:adjustRightInd/>
      <w:spacing w:after="120" w:line="240" w:lineRule="auto"/>
      <w:textAlignment w:val="auto"/>
    </w:pPr>
    <w:rPr>
      <w:rFonts w:eastAsia="Calibri"/>
      <w:sz w:val="24"/>
      <w:szCs w:val="22"/>
      <w:lang w:eastAsia="en-GB"/>
    </w:rPr>
  </w:style>
  <w:style w:type="paragraph" w:customStyle="1" w:styleId="FooterLandscape">
    <w:name w:val="FooterLandscape"/>
    <w:basedOn w:val="Norml"/>
    <w:rsid w:val="00AC4690"/>
    <w:pPr>
      <w:widowControl/>
      <w:tabs>
        <w:tab w:val="center" w:pos="7285"/>
        <w:tab w:val="center" w:pos="10913"/>
        <w:tab w:val="right" w:pos="15137"/>
      </w:tabs>
      <w:adjustRightInd/>
      <w:spacing w:before="360" w:line="240" w:lineRule="auto"/>
      <w:ind w:left="-567" w:right="-567"/>
      <w:jc w:val="left"/>
      <w:textAlignment w:val="auto"/>
    </w:pPr>
    <w:rPr>
      <w:rFonts w:eastAsia="Calibri"/>
      <w:sz w:val="24"/>
      <w:szCs w:val="22"/>
      <w:lang w:eastAsia="en-GB"/>
    </w:rPr>
  </w:style>
  <w:style w:type="paragraph" w:customStyle="1" w:styleId="Text1">
    <w:name w:val="Text 1"/>
    <w:basedOn w:val="Norml"/>
    <w:rsid w:val="00AC4690"/>
    <w:pPr>
      <w:widowControl/>
      <w:adjustRightInd/>
      <w:spacing w:before="120" w:after="120" w:line="240" w:lineRule="auto"/>
      <w:ind w:left="850"/>
      <w:textAlignment w:val="auto"/>
    </w:pPr>
    <w:rPr>
      <w:rFonts w:eastAsia="Calibri"/>
      <w:sz w:val="24"/>
      <w:szCs w:val="22"/>
      <w:lang w:eastAsia="en-GB"/>
    </w:rPr>
  </w:style>
  <w:style w:type="paragraph" w:customStyle="1" w:styleId="Text2">
    <w:name w:val="Text 2"/>
    <w:basedOn w:val="Norml"/>
    <w:rsid w:val="00AC4690"/>
    <w:pPr>
      <w:widowControl/>
      <w:adjustRightInd/>
      <w:spacing w:before="120" w:after="120" w:line="240" w:lineRule="auto"/>
      <w:ind w:left="1417"/>
      <w:textAlignment w:val="auto"/>
    </w:pPr>
    <w:rPr>
      <w:rFonts w:eastAsia="Calibri"/>
      <w:sz w:val="24"/>
      <w:szCs w:val="22"/>
      <w:lang w:eastAsia="en-GB"/>
    </w:rPr>
  </w:style>
  <w:style w:type="paragraph" w:customStyle="1" w:styleId="Text3">
    <w:name w:val="Text 3"/>
    <w:basedOn w:val="Norml"/>
    <w:rsid w:val="00AC4690"/>
    <w:pPr>
      <w:widowControl/>
      <w:adjustRightInd/>
      <w:spacing w:before="120" w:after="120" w:line="240" w:lineRule="auto"/>
      <w:ind w:left="1984"/>
      <w:textAlignment w:val="auto"/>
    </w:pPr>
    <w:rPr>
      <w:rFonts w:eastAsia="Calibri"/>
      <w:sz w:val="24"/>
      <w:szCs w:val="22"/>
      <w:lang w:eastAsia="en-GB"/>
    </w:rPr>
  </w:style>
  <w:style w:type="paragraph" w:customStyle="1" w:styleId="Text4">
    <w:name w:val="Text 4"/>
    <w:basedOn w:val="Norml"/>
    <w:rsid w:val="00AC4690"/>
    <w:pPr>
      <w:widowControl/>
      <w:adjustRightInd/>
      <w:spacing w:before="120" w:after="120" w:line="240" w:lineRule="auto"/>
      <w:ind w:left="2551"/>
      <w:textAlignment w:val="auto"/>
    </w:pPr>
    <w:rPr>
      <w:rFonts w:eastAsia="Calibri"/>
      <w:sz w:val="24"/>
      <w:szCs w:val="22"/>
      <w:lang w:eastAsia="en-GB"/>
    </w:rPr>
  </w:style>
  <w:style w:type="paragraph" w:customStyle="1" w:styleId="NormalCentered">
    <w:name w:val="Normal Centered"/>
    <w:basedOn w:val="Norml"/>
    <w:rsid w:val="00AC4690"/>
    <w:pPr>
      <w:widowControl/>
      <w:adjustRightInd/>
      <w:spacing w:before="120" w:after="120" w:line="240" w:lineRule="auto"/>
      <w:jc w:val="center"/>
      <w:textAlignment w:val="auto"/>
    </w:pPr>
    <w:rPr>
      <w:rFonts w:eastAsia="Calibri"/>
      <w:sz w:val="24"/>
      <w:szCs w:val="22"/>
      <w:lang w:eastAsia="en-GB"/>
    </w:rPr>
  </w:style>
  <w:style w:type="paragraph" w:customStyle="1" w:styleId="NormalLeft">
    <w:name w:val="Normal Left"/>
    <w:basedOn w:val="Norml"/>
    <w:rsid w:val="00AC4690"/>
    <w:pPr>
      <w:widowControl/>
      <w:adjustRightInd/>
      <w:spacing w:before="120" w:after="120" w:line="240" w:lineRule="auto"/>
      <w:jc w:val="left"/>
      <w:textAlignment w:val="auto"/>
    </w:pPr>
    <w:rPr>
      <w:rFonts w:eastAsia="Calibri"/>
      <w:sz w:val="24"/>
      <w:szCs w:val="22"/>
      <w:lang w:eastAsia="en-GB"/>
    </w:rPr>
  </w:style>
  <w:style w:type="paragraph" w:customStyle="1" w:styleId="NormalRight">
    <w:name w:val="Normal Right"/>
    <w:basedOn w:val="Norml"/>
    <w:rsid w:val="00AC4690"/>
    <w:pPr>
      <w:widowControl/>
      <w:adjustRightInd/>
      <w:spacing w:before="120" w:after="120" w:line="240" w:lineRule="auto"/>
      <w:jc w:val="right"/>
      <w:textAlignment w:val="auto"/>
    </w:pPr>
    <w:rPr>
      <w:rFonts w:eastAsia="Calibri"/>
      <w:sz w:val="24"/>
      <w:szCs w:val="22"/>
      <w:lang w:eastAsia="en-GB"/>
    </w:rPr>
  </w:style>
  <w:style w:type="paragraph" w:customStyle="1" w:styleId="QuotedText">
    <w:name w:val="Quoted Text"/>
    <w:basedOn w:val="Norml"/>
    <w:rsid w:val="00AC4690"/>
    <w:pPr>
      <w:widowControl/>
      <w:adjustRightInd/>
      <w:spacing w:before="120" w:after="120" w:line="240" w:lineRule="auto"/>
      <w:ind w:left="1417"/>
      <w:textAlignment w:val="auto"/>
    </w:pPr>
    <w:rPr>
      <w:rFonts w:eastAsia="Calibri"/>
      <w:sz w:val="24"/>
      <w:szCs w:val="22"/>
      <w:lang w:eastAsia="en-GB"/>
    </w:rPr>
  </w:style>
  <w:style w:type="paragraph" w:customStyle="1" w:styleId="Point0">
    <w:name w:val="Point 0"/>
    <w:basedOn w:val="Norml"/>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Point1">
    <w:name w:val="Point 1"/>
    <w:basedOn w:val="Norml"/>
    <w:rsid w:val="00AC4690"/>
    <w:pPr>
      <w:widowControl/>
      <w:adjustRightInd/>
      <w:spacing w:before="120" w:after="120" w:line="240" w:lineRule="auto"/>
      <w:ind w:left="1417" w:hanging="567"/>
      <w:textAlignment w:val="auto"/>
    </w:pPr>
    <w:rPr>
      <w:rFonts w:eastAsia="Calibri"/>
      <w:sz w:val="24"/>
      <w:szCs w:val="22"/>
      <w:lang w:eastAsia="en-GB"/>
    </w:rPr>
  </w:style>
  <w:style w:type="paragraph" w:customStyle="1" w:styleId="Point2">
    <w:name w:val="Point 2"/>
    <w:basedOn w:val="Norml"/>
    <w:rsid w:val="00AC4690"/>
    <w:pPr>
      <w:widowControl/>
      <w:adjustRightInd/>
      <w:spacing w:before="120" w:after="120" w:line="240" w:lineRule="auto"/>
      <w:ind w:left="1984" w:hanging="567"/>
      <w:textAlignment w:val="auto"/>
    </w:pPr>
    <w:rPr>
      <w:rFonts w:eastAsia="Calibri"/>
      <w:sz w:val="24"/>
      <w:szCs w:val="22"/>
      <w:lang w:eastAsia="en-GB"/>
    </w:rPr>
  </w:style>
  <w:style w:type="paragraph" w:customStyle="1" w:styleId="Point3">
    <w:name w:val="Point 3"/>
    <w:basedOn w:val="Norml"/>
    <w:rsid w:val="00AC4690"/>
    <w:pPr>
      <w:widowControl/>
      <w:adjustRightInd/>
      <w:spacing w:before="120" w:after="120" w:line="240" w:lineRule="auto"/>
      <w:ind w:left="2551" w:hanging="567"/>
      <w:textAlignment w:val="auto"/>
    </w:pPr>
    <w:rPr>
      <w:rFonts w:eastAsia="Calibri"/>
      <w:sz w:val="24"/>
      <w:szCs w:val="22"/>
      <w:lang w:eastAsia="en-GB"/>
    </w:rPr>
  </w:style>
  <w:style w:type="paragraph" w:customStyle="1" w:styleId="Point4">
    <w:name w:val="Point 4"/>
    <w:basedOn w:val="Norml"/>
    <w:rsid w:val="00AC4690"/>
    <w:pPr>
      <w:widowControl/>
      <w:adjustRightInd/>
      <w:spacing w:before="120" w:after="120" w:line="240" w:lineRule="auto"/>
      <w:ind w:left="3118" w:hanging="567"/>
      <w:textAlignment w:val="auto"/>
    </w:pPr>
    <w:rPr>
      <w:rFonts w:eastAsia="Calibri"/>
      <w:sz w:val="24"/>
      <w:szCs w:val="22"/>
      <w:lang w:eastAsia="en-GB"/>
    </w:rPr>
  </w:style>
  <w:style w:type="paragraph" w:customStyle="1" w:styleId="Tiret0">
    <w:name w:val="Tiret 0"/>
    <w:basedOn w:val="Point0"/>
    <w:rsid w:val="00AC4690"/>
    <w:pPr>
      <w:numPr>
        <w:numId w:val="13"/>
      </w:numPr>
    </w:pPr>
  </w:style>
  <w:style w:type="paragraph" w:customStyle="1" w:styleId="Tiret1">
    <w:name w:val="Tiret 1"/>
    <w:basedOn w:val="Point1"/>
    <w:rsid w:val="00AC4690"/>
    <w:pPr>
      <w:numPr>
        <w:numId w:val="14"/>
      </w:numPr>
    </w:pPr>
  </w:style>
  <w:style w:type="paragraph" w:customStyle="1" w:styleId="Tiret2">
    <w:name w:val="Tiret 2"/>
    <w:basedOn w:val="Point2"/>
    <w:rsid w:val="00AC4690"/>
    <w:pPr>
      <w:numPr>
        <w:numId w:val="27"/>
      </w:numPr>
    </w:pPr>
  </w:style>
  <w:style w:type="paragraph" w:customStyle="1" w:styleId="Tiret3">
    <w:name w:val="Tiret 3"/>
    <w:basedOn w:val="Point3"/>
    <w:rsid w:val="00AC4690"/>
    <w:pPr>
      <w:numPr>
        <w:numId w:val="28"/>
      </w:numPr>
    </w:pPr>
  </w:style>
  <w:style w:type="paragraph" w:customStyle="1" w:styleId="Tiret4">
    <w:name w:val="Tiret 4"/>
    <w:basedOn w:val="Point4"/>
    <w:rsid w:val="00AC4690"/>
    <w:pPr>
      <w:numPr>
        <w:numId w:val="29"/>
      </w:numPr>
    </w:pPr>
  </w:style>
  <w:style w:type="paragraph" w:customStyle="1" w:styleId="PointDouble0">
    <w:name w:val="PointDouble 0"/>
    <w:basedOn w:val="Norml"/>
    <w:rsid w:val="00AC4690"/>
    <w:pPr>
      <w:widowControl/>
      <w:tabs>
        <w:tab w:val="left" w:pos="850"/>
      </w:tabs>
      <w:adjustRightInd/>
      <w:spacing w:before="120" w:after="120" w:line="240" w:lineRule="auto"/>
      <w:ind w:left="1417" w:hanging="1417"/>
      <w:textAlignment w:val="auto"/>
    </w:pPr>
    <w:rPr>
      <w:rFonts w:eastAsia="Calibri"/>
      <w:sz w:val="24"/>
      <w:szCs w:val="22"/>
      <w:lang w:eastAsia="en-GB"/>
    </w:rPr>
  </w:style>
  <w:style w:type="paragraph" w:customStyle="1" w:styleId="PointDouble1">
    <w:name w:val="PointDouble 1"/>
    <w:basedOn w:val="Norml"/>
    <w:rsid w:val="00AC4690"/>
    <w:pPr>
      <w:widowControl/>
      <w:tabs>
        <w:tab w:val="left" w:pos="1417"/>
      </w:tabs>
      <w:adjustRightInd/>
      <w:spacing w:before="120" w:after="120" w:line="240" w:lineRule="auto"/>
      <w:ind w:left="1984" w:hanging="1134"/>
      <w:textAlignment w:val="auto"/>
    </w:pPr>
    <w:rPr>
      <w:rFonts w:eastAsia="Calibri"/>
      <w:sz w:val="24"/>
      <w:szCs w:val="22"/>
      <w:lang w:eastAsia="en-GB"/>
    </w:rPr>
  </w:style>
  <w:style w:type="paragraph" w:customStyle="1" w:styleId="PointDouble2">
    <w:name w:val="PointDouble 2"/>
    <w:basedOn w:val="Norml"/>
    <w:rsid w:val="00AC4690"/>
    <w:pPr>
      <w:widowControl/>
      <w:tabs>
        <w:tab w:val="left" w:pos="1984"/>
      </w:tabs>
      <w:adjustRightInd/>
      <w:spacing w:before="120" w:after="120" w:line="240" w:lineRule="auto"/>
      <w:ind w:left="2551" w:hanging="1134"/>
      <w:textAlignment w:val="auto"/>
    </w:pPr>
    <w:rPr>
      <w:rFonts w:eastAsia="Calibri"/>
      <w:sz w:val="24"/>
      <w:szCs w:val="22"/>
      <w:lang w:eastAsia="en-GB"/>
    </w:rPr>
  </w:style>
  <w:style w:type="paragraph" w:customStyle="1" w:styleId="PointDouble3">
    <w:name w:val="PointDouble 3"/>
    <w:basedOn w:val="Norml"/>
    <w:rsid w:val="00AC4690"/>
    <w:pPr>
      <w:widowControl/>
      <w:tabs>
        <w:tab w:val="left" w:pos="2551"/>
      </w:tabs>
      <w:adjustRightInd/>
      <w:spacing w:before="120" w:after="120" w:line="240" w:lineRule="auto"/>
      <w:ind w:left="3118" w:hanging="1134"/>
      <w:textAlignment w:val="auto"/>
    </w:pPr>
    <w:rPr>
      <w:rFonts w:eastAsia="Calibri"/>
      <w:sz w:val="24"/>
      <w:szCs w:val="22"/>
      <w:lang w:eastAsia="en-GB"/>
    </w:rPr>
  </w:style>
  <w:style w:type="paragraph" w:customStyle="1" w:styleId="PointDouble4">
    <w:name w:val="PointDouble 4"/>
    <w:basedOn w:val="Norml"/>
    <w:rsid w:val="00AC4690"/>
    <w:pPr>
      <w:widowControl/>
      <w:tabs>
        <w:tab w:val="left" w:pos="3118"/>
      </w:tabs>
      <w:adjustRightInd/>
      <w:spacing w:before="120" w:after="120" w:line="240" w:lineRule="auto"/>
      <w:ind w:left="3685" w:hanging="1134"/>
      <w:textAlignment w:val="auto"/>
    </w:pPr>
    <w:rPr>
      <w:rFonts w:eastAsia="Calibri"/>
      <w:sz w:val="24"/>
      <w:szCs w:val="22"/>
      <w:lang w:eastAsia="en-GB"/>
    </w:rPr>
  </w:style>
  <w:style w:type="paragraph" w:customStyle="1" w:styleId="PointTriple0">
    <w:name w:val="PointTriple 0"/>
    <w:basedOn w:val="Norml"/>
    <w:rsid w:val="00AC4690"/>
    <w:pPr>
      <w:widowControl/>
      <w:tabs>
        <w:tab w:val="left" w:pos="850"/>
        <w:tab w:val="left" w:pos="1417"/>
      </w:tabs>
      <w:adjustRightInd/>
      <w:spacing w:before="120" w:after="120" w:line="240" w:lineRule="auto"/>
      <w:ind w:left="1984" w:hanging="1984"/>
      <w:textAlignment w:val="auto"/>
    </w:pPr>
    <w:rPr>
      <w:rFonts w:eastAsia="Calibri"/>
      <w:sz w:val="24"/>
      <w:szCs w:val="22"/>
      <w:lang w:eastAsia="en-GB"/>
    </w:rPr>
  </w:style>
  <w:style w:type="paragraph" w:customStyle="1" w:styleId="PointTriple1">
    <w:name w:val="PointTriple 1"/>
    <w:basedOn w:val="Norml"/>
    <w:rsid w:val="00AC4690"/>
    <w:pPr>
      <w:widowControl/>
      <w:tabs>
        <w:tab w:val="left" w:pos="1417"/>
        <w:tab w:val="left" w:pos="1984"/>
      </w:tabs>
      <w:adjustRightInd/>
      <w:spacing w:before="120" w:after="120" w:line="240" w:lineRule="auto"/>
      <w:ind w:left="2551" w:hanging="1701"/>
      <w:textAlignment w:val="auto"/>
    </w:pPr>
    <w:rPr>
      <w:rFonts w:eastAsia="Calibri"/>
      <w:sz w:val="24"/>
      <w:szCs w:val="22"/>
      <w:lang w:eastAsia="en-GB"/>
    </w:rPr>
  </w:style>
  <w:style w:type="paragraph" w:customStyle="1" w:styleId="PointTriple2">
    <w:name w:val="PointTriple 2"/>
    <w:basedOn w:val="Norml"/>
    <w:rsid w:val="00AC4690"/>
    <w:pPr>
      <w:widowControl/>
      <w:tabs>
        <w:tab w:val="left" w:pos="1984"/>
        <w:tab w:val="left" w:pos="2551"/>
      </w:tabs>
      <w:adjustRightInd/>
      <w:spacing w:before="120" w:after="120" w:line="240" w:lineRule="auto"/>
      <w:ind w:left="3118" w:hanging="1701"/>
      <w:textAlignment w:val="auto"/>
    </w:pPr>
    <w:rPr>
      <w:rFonts w:eastAsia="Calibri"/>
      <w:sz w:val="24"/>
      <w:szCs w:val="22"/>
      <w:lang w:eastAsia="en-GB"/>
    </w:rPr>
  </w:style>
  <w:style w:type="paragraph" w:customStyle="1" w:styleId="PointTriple3">
    <w:name w:val="PointTriple 3"/>
    <w:basedOn w:val="Norml"/>
    <w:rsid w:val="00AC4690"/>
    <w:pPr>
      <w:widowControl/>
      <w:tabs>
        <w:tab w:val="left" w:pos="2551"/>
        <w:tab w:val="left" w:pos="3118"/>
      </w:tabs>
      <w:adjustRightInd/>
      <w:spacing w:before="120" w:after="120" w:line="240" w:lineRule="auto"/>
      <w:ind w:left="3685" w:hanging="1701"/>
      <w:textAlignment w:val="auto"/>
    </w:pPr>
    <w:rPr>
      <w:rFonts w:eastAsia="Calibri"/>
      <w:sz w:val="24"/>
      <w:szCs w:val="22"/>
      <w:lang w:eastAsia="en-GB"/>
    </w:rPr>
  </w:style>
  <w:style w:type="paragraph" w:customStyle="1" w:styleId="PointTriple4">
    <w:name w:val="PointTriple 4"/>
    <w:basedOn w:val="Norml"/>
    <w:rsid w:val="00AC4690"/>
    <w:pPr>
      <w:widowControl/>
      <w:tabs>
        <w:tab w:val="left" w:pos="3118"/>
        <w:tab w:val="left" w:pos="3685"/>
      </w:tabs>
      <w:adjustRightInd/>
      <w:spacing w:before="120" w:after="120" w:line="240" w:lineRule="auto"/>
      <w:ind w:left="4252" w:hanging="1701"/>
      <w:textAlignment w:val="auto"/>
    </w:pPr>
    <w:rPr>
      <w:rFonts w:eastAsia="Calibri"/>
      <w:sz w:val="24"/>
      <w:szCs w:val="22"/>
      <w:lang w:eastAsia="en-GB"/>
    </w:rPr>
  </w:style>
  <w:style w:type="paragraph" w:customStyle="1" w:styleId="NumPar1">
    <w:name w:val="NumPar 1"/>
    <w:basedOn w:val="Norml"/>
    <w:next w:val="Text1"/>
    <w:rsid w:val="00AC4690"/>
    <w:pPr>
      <w:widowControl/>
      <w:numPr>
        <w:numId w:val="25"/>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Text1"/>
    <w:rsid w:val="00AC4690"/>
    <w:pPr>
      <w:widowControl/>
      <w:numPr>
        <w:ilvl w:val="1"/>
        <w:numId w:val="25"/>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Text1"/>
    <w:rsid w:val="00AC4690"/>
    <w:pPr>
      <w:widowControl/>
      <w:numPr>
        <w:ilvl w:val="2"/>
        <w:numId w:val="25"/>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Text1"/>
    <w:rsid w:val="00AC4690"/>
    <w:pPr>
      <w:widowControl/>
      <w:numPr>
        <w:ilvl w:val="3"/>
        <w:numId w:val="25"/>
      </w:numPr>
      <w:adjustRightInd/>
      <w:spacing w:before="120" w:after="120" w:line="240" w:lineRule="auto"/>
      <w:textAlignment w:val="auto"/>
    </w:pPr>
    <w:rPr>
      <w:rFonts w:eastAsia="Calibri"/>
      <w:sz w:val="24"/>
      <w:szCs w:val="22"/>
      <w:lang w:eastAsia="en-GB"/>
    </w:rPr>
  </w:style>
  <w:style w:type="paragraph" w:customStyle="1" w:styleId="ManualNumPar1">
    <w:name w:val="Manual NumPar 1"/>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2">
    <w:name w:val="Manual NumPar 2"/>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3">
    <w:name w:val="Manual NumPar 3"/>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4">
    <w:name w:val="Manual NumPar 4"/>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QuotedNumPar">
    <w:name w:val="Quoted NumPar"/>
    <w:basedOn w:val="Norml"/>
    <w:rsid w:val="00AC4690"/>
    <w:pPr>
      <w:widowControl/>
      <w:adjustRightInd/>
      <w:spacing w:before="120" w:after="120" w:line="240" w:lineRule="auto"/>
      <w:ind w:left="1417" w:hanging="567"/>
      <w:textAlignment w:val="auto"/>
    </w:pPr>
    <w:rPr>
      <w:rFonts w:eastAsia="Calibri"/>
      <w:sz w:val="24"/>
      <w:szCs w:val="22"/>
      <w:lang w:eastAsia="en-GB"/>
    </w:rPr>
  </w:style>
  <w:style w:type="paragraph" w:customStyle="1" w:styleId="ManualHeading1">
    <w:name w:val="Manual Heading 1"/>
    <w:basedOn w:val="Norml"/>
    <w:next w:val="Text1"/>
    <w:rsid w:val="00AC4690"/>
    <w:pPr>
      <w:keepNext/>
      <w:widowControl/>
      <w:tabs>
        <w:tab w:val="left" w:pos="850"/>
      </w:tabs>
      <w:adjustRightInd/>
      <w:spacing w:before="360" w:after="120" w:line="240" w:lineRule="auto"/>
      <w:ind w:left="850" w:hanging="850"/>
      <w:textAlignment w:val="auto"/>
      <w:outlineLvl w:val="0"/>
    </w:pPr>
    <w:rPr>
      <w:rFonts w:eastAsia="Calibri"/>
      <w:b/>
      <w:smallCaps/>
      <w:sz w:val="24"/>
      <w:szCs w:val="22"/>
      <w:lang w:eastAsia="en-GB"/>
    </w:rPr>
  </w:style>
  <w:style w:type="paragraph" w:customStyle="1" w:styleId="ManualHeading2">
    <w:name w:val="Manual Heading 2"/>
    <w:basedOn w:val="Norml"/>
    <w:next w:val="Text1"/>
    <w:rsid w:val="00AC4690"/>
    <w:pPr>
      <w:keepNext/>
      <w:widowControl/>
      <w:tabs>
        <w:tab w:val="left" w:pos="850"/>
      </w:tabs>
      <w:adjustRightInd/>
      <w:spacing w:before="120" w:after="120" w:line="240" w:lineRule="auto"/>
      <w:ind w:left="850" w:hanging="850"/>
      <w:textAlignment w:val="auto"/>
      <w:outlineLvl w:val="1"/>
    </w:pPr>
    <w:rPr>
      <w:rFonts w:eastAsia="Calibri"/>
      <w:b/>
      <w:sz w:val="24"/>
      <w:szCs w:val="22"/>
      <w:lang w:eastAsia="en-GB"/>
    </w:rPr>
  </w:style>
  <w:style w:type="paragraph" w:customStyle="1" w:styleId="ManualHeading3">
    <w:name w:val="Manual Heading 3"/>
    <w:basedOn w:val="Norml"/>
    <w:next w:val="Text1"/>
    <w:rsid w:val="00AC4690"/>
    <w:pPr>
      <w:keepNext/>
      <w:widowControl/>
      <w:tabs>
        <w:tab w:val="left" w:pos="850"/>
      </w:tabs>
      <w:adjustRightInd/>
      <w:spacing w:before="120" w:after="120" w:line="240" w:lineRule="auto"/>
      <w:ind w:left="850" w:hanging="850"/>
      <w:textAlignment w:val="auto"/>
      <w:outlineLvl w:val="2"/>
    </w:pPr>
    <w:rPr>
      <w:rFonts w:eastAsia="Calibri"/>
      <w:i/>
      <w:sz w:val="24"/>
      <w:szCs w:val="22"/>
      <w:lang w:eastAsia="en-GB"/>
    </w:rPr>
  </w:style>
  <w:style w:type="paragraph" w:customStyle="1" w:styleId="ManualHeading4">
    <w:name w:val="Manual Heading 4"/>
    <w:basedOn w:val="Norml"/>
    <w:next w:val="Text1"/>
    <w:rsid w:val="00AC4690"/>
    <w:pPr>
      <w:keepNext/>
      <w:widowControl/>
      <w:tabs>
        <w:tab w:val="left" w:pos="850"/>
      </w:tabs>
      <w:adjustRightInd/>
      <w:spacing w:before="120" w:after="120" w:line="240" w:lineRule="auto"/>
      <w:ind w:left="850" w:hanging="850"/>
      <w:textAlignment w:val="auto"/>
      <w:outlineLvl w:val="3"/>
    </w:pPr>
    <w:rPr>
      <w:rFonts w:eastAsia="Calibri"/>
      <w:sz w:val="24"/>
      <w:szCs w:val="22"/>
      <w:lang w:eastAsia="en-GB"/>
    </w:rPr>
  </w:style>
  <w:style w:type="paragraph" w:customStyle="1" w:styleId="ChapterTitle">
    <w:name w:val="ChapterTitle"/>
    <w:basedOn w:val="Norml"/>
    <w:next w:val="Norml"/>
    <w:rsid w:val="00AC4690"/>
    <w:pPr>
      <w:keepNext/>
      <w:widowControl/>
      <w:adjustRightInd/>
      <w:spacing w:before="120" w:after="360" w:line="240" w:lineRule="auto"/>
      <w:jc w:val="center"/>
      <w:textAlignment w:val="auto"/>
    </w:pPr>
    <w:rPr>
      <w:rFonts w:eastAsia="Calibri"/>
      <w:b/>
      <w:sz w:val="32"/>
      <w:szCs w:val="22"/>
      <w:lang w:eastAsia="en-GB"/>
    </w:rPr>
  </w:style>
  <w:style w:type="paragraph" w:customStyle="1" w:styleId="PartTitle">
    <w:name w:val="PartTitle"/>
    <w:basedOn w:val="Norml"/>
    <w:next w:val="ChapterTitle"/>
    <w:rsid w:val="00AC4690"/>
    <w:pPr>
      <w:keepNext/>
      <w:pageBreakBefore/>
      <w:widowControl/>
      <w:adjustRightInd/>
      <w:spacing w:before="120" w:after="360" w:line="240" w:lineRule="auto"/>
      <w:jc w:val="center"/>
      <w:textAlignment w:val="auto"/>
    </w:pPr>
    <w:rPr>
      <w:rFonts w:eastAsia="Calibri"/>
      <w:b/>
      <w:sz w:val="36"/>
      <w:szCs w:val="22"/>
      <w:lang w:eastAsia="en-GB"/>
    </w:rPr>
  </w:style>
  <w:style w:type="paragraph" w:customStyle="1" w:styleId="SectionTitle">
    <w:name w:val="SectionTitle"/>
    <w:basedOn w:val="Norml"/>
    <w:next w:val="Cmsor1"/>
    <w:rsid w:val="00AC4690"/>
    <w:pPr>
      <w:keepNext/>
      <w:widowControl/>
      <w:adjustRightInd/>
      <w:spacing w:before="120" w:after="360" w:line="240" w:lineRule="auto"/>
      <w:jc w:val="center"/>
      <w:textAlignment w:val="auto"/>
    </w:pPr>
    <w:rPr>
      <w:rFonts w:eastAsia="Calibri"/>
      <w:b/>
      <w:smallCaps/>
      <w:sz w:val="28"/>
      <w:szCs w:val="22"/>
      <w:lang w:eastAsia="en-GB"/>
    </w:rPr>
  </w:style>
  <w:style w:type="paragraph" w:customStyle="1" w:styleId="TableTitle">
    <w:name w:val="Table Title"/>
    <w:basedOn w:val="Norml"/>
    <w:next w:val="Norml"/>
    <w:rsid w:val="00AC4690"/>
    <w:pPr>
      <w:widowControl/>
      <w:adjustRightInd/>
      <w:spacing w:before="120" w:after="120" w:line="240" w:lineRule="auto"/>
      <w:jc w:val="center"/>
      <w:textAlignment w:val="auto"/>
    </w:pPr>
    <w:rPr>
      <w:rFonts w:eastAsia="Calibri"/>
      <w:b/>
      <w:sz w:val="24"/>
      <w:szCs w:val="22"/>
      <w:lang w:eastAsia="en-GB"/>
    </w:rPr>
  </w:style>
  <w:style w:type="character" w:customStyle="1" w:styleId="Marker">
    <w:name w:val="Marker"/>
    <w:rsid w:val="00AC4690"/>
    <w:rPr>
      <w:color w:val="0000FF"/>
      <w:shd w:val="clear" w:color="auto" w:fill="auto"/>
    </w:rPr>
  </w:style>
  <w:style w:type="character" w:customStyle="1" w:styleId="Marker1">
    <w:name w:val="Marker1"/>
    <w:rsid w:val="00AC4690"/>
    <w:rPr>
      <w:color w:val="008000"/>
      <w:shd w:val="clear" w:color="auto" w:fill="auto"/>
    </w:rPr>
  </w:style>
  <w:style w:type="character" w:customStyle="1" w:styleId="Marker2">
    <w:name w:val="Marker2"/>
    <w:rsid w:val="00AC4690"/>
    <w:rPr>
      <w:color w:val="FF0000"/>
      <w:shd w:val="clear" w:color="auto" w:fill="auto"/>
    </w:rPr>
  </w:style>
  <w:style w:type="paragraph" w:customStyle="1" w:styleId="Point0number">
    <w:name w:val="Point 0 (number)"/>
    <w:basedOn w:val="Norml"/>
    <w:rsid w:val="00AC4690"/>
    <w:pPr>
      <w:widowControl/>
      <w:numPr>
        <w:numId w:val="31"/>
      </w:numPr>
      <w:adjustRightInd/>
      <w:spacing w:before="120" w:after="120" w:line="240" w:lineRule="auto"/>
      <w:textAlignment w:val="auto"/>
    </w:pPr>
    <w:rPr>
      <w:rFonts w:eastAsia="Calibri"/>
      <w:sz w:val="24"/>
      <w:szCs w:val="22"/>
      <w:lang w:eastAsia="en-GB"/>
    </w:rPr>
  </w:style>
  <w:style w:type="paragraph" w:customStyle="1" w:styleId="Point1number">
    <w:name w:val="Point 1 (number)"/>
    <w:basedOn w:val="Norml"/>
    <w:rsid w:val="00AC4690"/>
    <w:pPr>
      <w:widowControl/>
      <w:numPr>
        <w:ilvl w:val="2"/>
        <w:numId w:val="31"/>
      </w:numPr>
      <w:adjustRightInd/>
      <w:spacing w:before="120" w:after="120" w:line="240" w:lineRule="auto"/>
      <w:textAlignment w:val="auto"/>
    </w:pPr>
    <w:rPr>
      <w:rFonts w:eastAsia="Calibri"/>
      <w:sz w:val="24"/>
      <w:szCs w:val="22"/>
      <w:lang w:eastAsia="en-GB"/>
    </w:rPr>
  </w:style>
  <w:style w:type="paragraph" w:customStyle="1" w:styleId="Point2number">
    <w:name w:val="Point 2 (number)"/>
    <w:basedOn w:val="Norml"/>
    <w:rsid w:val="00AC4690"/>
    <w:pPr>
      <w:widowControl/>
      <w:numPr>
        <w:ilvl w:val="4"/>
        <w:numId w:val="31"/>
      </w:numPr>
      <w:adjustRightInd/>
      <w:spacing w:before="120" w:after="120" w:line="240" w:lineRule="auto"/>
      <w:textAlignment w:val="auto"/>
    </w:pPr>
    <w:rPr>
      <w:rFonts w:eastAsia="Calibri"/>
      <w:sz w:val="24"/>
      <w:szCs w:val="22"/>
      <w:lang w:eastAsia="en-GB"/>
    </w:rPr>
  </w:style>
  <w:style w:type="paragraph" w:customStyle="1" w:styleId="Point3number">
    <w:name w:val="Point 3 (number)"/>
    <w:basedOn w:val="Norml"/>
    <w:rsid w:val="00AC4690"/>
    <w:pPr>
      <w:widowControl/>
      <w:numPr>
        <w:ilvl w:val="6"/>
        <w:numId w:val="31"/>
      </w:numPr>
      <w:adjustRightInd/>
      <w:spacing w:before="120" w:after="120" w:line="240" w:lineRule="auto"/>
      <w:textAlignment w:val="auto"/>
    </w:pPr>
    <w:rPr>
      <w:rFonts w:eastAsia="Calibri"/>
      <w:sz w:val="24"/>
      <w:szCs w:val="22"/>
      <w:lang w:eastAsia="en-GB"/>
    </w:rPr>
  </w:style>
  <w:style w:type="paragraph" w:customStyle="1" w:styleId="Point0letter">
    <w:name w:val="Point 0 (letter)"/>
    <w:basedOn w:val="Norml"/>
    <w:rsid w:val="00AC4690"/>
    <w:pPr>
      <w:widowControl/>
      <w:numPr>
        <w:ilvl w:val="1"/>
        <w:numId w:val="31"/>
      </w:numPr>
      <w:adjustRightInd/>
      <w:spacing w:before="120" w:after="120" w:line="240" w:lineRule="auto"/>
      <w:textAlignment w:val="auto"/>
    </w:pPr>
    <w:rPr>
      <w:rFonts w:eastAsia="Calibri"/>
      <w:sz w:val="24"/>
      <w:szCs w:val="22"/>
      <w:lang w:eastAsia="en-GB"/>
    </w:rPr>
  </w:style>
  <w:style w:type="paragraph" w:customStyle="1" w:styleId="Point1letter">
    <w:name w:val="Point 1 (letter)"/>
    <w:basedOn w:val="Norml"/>
    <w:rsid w:val="00AC4690"/>
    <w:pPr>
      <w:widowControl/>
      <w:numPr>
        <w:ilvl w:val="3"/>
        <w:numId w:val="31"/>
      </w:numPr>
      <w:adjustRightInd/>
      <w:spacing w:before="120" w:after="120" w:line="240" w:lineRule="auto"/>
      <w:textAlignment w:val="auto"/>
    </w:pPr>
    <w:rPr>
      <w:rFonts w:eastAsia="Calibri"/>
      <w:sz w:val="24"/>
      <w:szCs w:val="22"/>
      <w:lang w:eastAsia="en-GB"/>
    </w:rPr>
  </w:style>
  <w:style w:type="paragraph" w:customStyle="1" w:styleId="Point2letter">
    <w:name w:val="Point 2 (letter)"/>
    <w:basedOn w:val="Norml"/>
    <w:rsid w:val="00AC4690"/>
    <w:pPr>
      <w:widowControl/>
      <w:numPr>
        <w:ilvl w:val="5"/>
        <w:numId w:val="31"/>
      </w:numPr>
      <w:adjustRightInd/>
      <w:spacing w:before="120" w:after="120" w:line="240" w:lineRule="auto"/>
      <w:textAlignment w:val="auto"/>
    </w:pPr>
    <w:rPr>
      <w:rFonts w:eastAsia="Calibri"/>
      <w:sz w:val="24"/>
      <w:szCs w:val="22"/>
      <w:lang w:eastAsia="en-GB"/>
    </w:rPr>
  </w:style>
  <w:style w:type="paragraph" w:customStyle="1" w:styleId="Point3letter">
    <w:name w:val="Point 3 (letter)"/>
    <w:basedOn w:val="Norml"/>
    <w:rsid w:val="00AC4690"/>
    <w:pPr>
      <w:widowControl/>
      <w:numPr>
        <w:ilvl w:val="7"/>
        <w:numId w:val="31"/>
      </w:numPr>
      <w:adjustRightInd/>
      <w:spacing w:before="120" w:after="120" w:line="240" w:lineRule="auto"/>
      <w:textAlignment w:val="auto"/>
    </w:pPr>
    <w:rPr>
      <w:rFonts w:eastAsia="Calibri"/>
      <w:sz w:val="24"/>
      <w:szCs w:val="22"/>
      <w:lang w:eastAsia="en-GB"/>
    </w:rPr>
  </w:style>
  <w:style w:type="paragraph" w:customStyle="1" w:styleId="Point4letter">
    <w:name w:val="Point 4 (letter)"/>
    <w:basedOn w:val="Norml"/>
    <w:rsid w:val="00AC4690"/>
    <w:pPr>
      <w:widowControl/>
      <w:numPr>
        <w:ilvl w:val="8"/>
        <w:numId w:val="31"/>
      </w:numPr>
      <w:adjustRightInd/>
      <w:spacing w:before="120" w:after="120" w:line="240" w:lineRule="auto"/>
      <w:textAlignment w:val="auto"/>
    </w:pPr>
    <w:rPr>
      <w:rFonts w:eastAsia="Calibri"/>
      <w:sz w:val="24"/>
      <w:szCs w:val="22"/>
      <w:lang w:eastAsia="en-GB"/>
    </w:rPr>
  </w:style>
  <w:style w:type="paragraph" w:customStyle="1" w:styleId="Bullet0">
    <w:name w:val="Bullet 0"/>
    <w:basedOn w:val="Norml"/>
    <w:rsid w:val="00AC4690"/>
    <w:pPr>
      <w:widowControl/>
      <w:numPr>
        <w:numId w:val="32"/>
      </w:numPr>
      <w:adjustRightInd/>
      <w:spacing w:before="120" w:after="120" w:line="240" w:lineRule="auto"/>
      <w:textAlignment w:val="auto"/>
    </w:pPr>
    <w:rPr>
      <w:rFonts w:eastAsia="Calibri"/>
      <w:sz w:val="24"/>
      <w:szCs w:val="22"/>
      <w:lang w:eastAsia="en-GB"/>
    </w:rPr>
  </w:style>
  <w:style w:type="paragraph" w:customStyle="1" w:styleId="Bullet1">
    <w:name w:val="Bullet 1"/>
    <w:basedOn w:val="Norml"/>
    <w:rsid w:val="00AC4690"/>
    <w:pPr>
      <w:widowControl/>
      <w:numPr>
        <w:numId w:val="33"/>
      </w:numPr>
      <w:adjustRightInd/>
      <w:spacing w:before="120" w:after="120" w:line="240" w:lineRule="auto"/>
      <w:textAlignment w:val="auto"/>
    </w:pPr>
    <w:rPr>
      <w:rFonts w:eastAsia="Calibri"/>
      <w:sz w:val="24"/>
      <w:szCs w:val="22"/>
      <w:lang w:eastAsia="en-GB"/>
    </w:rPr>
  </w:style>
  <w:style w:type="paragraph" w:customStyle="1" w:styleId="Bullet2">
    <w:name w:val="Bullet 2"/>
    <w:basedOn w:val="Norml"/>
    <w:rsid w:val="00AC4690"/>
    <w:pPr>
      <w:widowControl/>
      <w:numPr>
        <w:numId w:val="34"/>
      </w:numPr>
      <w:adjustRightInd/>
      <w:spacing w:before="120" w:after="120" w:line="240" w:lineRule="auto"/>
      <w:textAlignment w:val="auto"/>
    </w:pPr>
    <w:rPr>
      <w:rFonts w:eastAsia="Calibri"/>
      <w:sz w:val="24"/>
      <w:szCs w:val="22"/>
      <w:lang w:eastAsia="en-GB"/>
    </w:rPr>
  </w:style>
  <w:style w:type="paragraph" w:customStyle="1" w:styleId="Bullet3">
    <w:name w:val="Bullet 3"/>
    <w:basedOn w:val="Norml"/>
    <w:rsid w:val="00AC4690"/>
    <w:pPr>
      <w:widowControl/>
      <w:numPr>
        <w:numId w:val="35"/>
      </w:numPr>
      <w:adjustRightInd/>
      <w:spacing w:before="120" w:after="120" w:line="240" w:lineRule="auto"/>
      <w:textAlignment w:val="auto"/>
    </w:pPr>
    <w:rPr>
      <w:rFonts w:eastAsia="Calibri"/>
      <w:sz w:val="24"/>
      <w:szCs w:val="22"/>
      <w:lang w:eastAsia="en-GB"/>
    </w:rPr>
  </w:style>
  <w:style w:type="paragraph" w:customStyle="1" w:styleId="Bullet4">
    <w:name w:val="Bullet 4"/>
    <w:basedOn w:val="Norml"/>
    <w:rsid w:val="00AC4690"/>
    <w:pPr>
      <w:widowControl/>
      <w:numPr>
        <w:numId w:val="36"/>
      </w:numPr>
      <w:adjustRightInd/>
      <w:spacing w:before="120" w:after="120" w:line="240" w:lineRule="auto"/>
      <w:textAlignment w:val="auto"/>
    </w:pPr>
    <w:rPr>
      <w:rFonts w:eastAsia="Calibri"/>
      <w:sz w:val="24"/>
      <w:szCs w:val="22"/>
      <w:lang w:eastAsia="en-GB"/>
    </w:rPr>
  </w:style>
  <w:style w:type="paragraph" w:customStyle="1" w:styleId="Annexetitreexpos">
    <w:name w:val="Annexe titre (exposé)"/>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nnexetitre">
    <w:name w:val="Annexe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nnexetitrefichefinancire">
    <w:name w:val="Annexe titre (fiche financiè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pplicationdirecte">
    <w:name w:val="Application directe"/>
    <w:basedOn w:val="Norml"/>
    <w:next w:val="Fait"/>
    <w:rsid w:val="00AC4690"/>
    <w:pPr>
      <w:widowControl/>
      <w:adjustRightInd/>
      <w:spacing w:before="480" w:after="120" w:line="240" w:lineRule="auto"/>
      <w:textAlignment w:val="auto"/>
    </w:pPr>
    <w:rPr>
      <w:rFonts w:eastAsia="Calibri"/>
      <w:sz w:val="24"/>
      <w:szCs w:val="22"/>
      <w:lang w:eastAsia="en-GB"/>
    </w:rPr>
  </w:style>
  <w:style w:type="paragraph" w:customStyle="1" w:styleId="Avertissementtitre">
    <w:name w:val="Avertissement titre"/>
    <w:basedOn w:val="Norml"/>
    <w:next w:val="Norml"/>
    <w:rsid w:val="00AC4690"/>
    <w:pPr>
      <w:keepNext/>
      <w:widowControl/>
      <w:adjustRightInd/>
      <w:spacing w:before="480" w:after="120" w:line="240" w:lineRule="auto"/>
      <w:textAlignment w:val="auto"/>
    </w:pPr>
    <w:rPr>
      <w:rFonts w:eastAsia="Calibri"/>
      <w:sz w:val="24"/>
      <w:szCs w:val="22"/>
      <w:u w:val="single"/>
      <w:lang w:eastAsia="en-GB"/>
    </w:rPr>
  </w:style>
  <w:style w:type="paragraph" w:customStyle="1" w:styleId="Confidence">
    <w:name w:val="Confidence"/>
    <w:basedOn w:val="Norml"/>
    <w:next w:val="Norml"/>
    <w:rsid w:val="00AC4690"/>
    <w:pPr>
      <w:widowControl/>
      <w:adjustRightInd/>
      <w:spacing w:before="360" w:after="120" w:line="240" w:lineRule="auto"/>
      <w:jc w:val="center"/>
      <w:textAlignment w:val="auto"/>
    </w:pPr>
    <w:rPr>
      <w:rFonts w:eastAsia="Calibri"/>
      <w:sz w:val="24"/>
      <w:szCs w:val="22"/>
      <w:lang w:eastAsia="en-GB"/>
    </w:rPr>
  </w:style>
  <w:style w:type="paragraph" w:customStyle="1" w:styleId="Confidentialit">
    <w:name w:val="Confidentialité"/>
    <w:basedOn w:val="Norml"/>
    <w:next w:val="TypedudocumentPagedecouverture"/>
    <w:rsid w:val="00AC4690"/>
    <w:pPr>
      <w:widowControl/>
      <w:adjustRightInd/>
      <w:spacing w:before="240" w:after="240" w:line="240" w:lineRule="auto"/>
      <w:ind w:left="5103"/>
      <w:jc w:val="left"/>
      <w:textAlignment w:val="auto"/>
    </w:pPr>
    <w:rPr>
      <w:rFonts w:eastAsia="Calibri"/>
      <w:i/>
      <w:sz w:val="32"/>
      <w:szCs w:val="22"/>
      <w:lang w:eastAsia="en-GB"/>
    </w:rPr>
  </w:style>
  <w:style w:type="paragraph" w:customStyle="1" w:styleId="Considrant">
    <w:name w:val="Considérant"/>
    <w:basedOn w:val="Norml"/>
    <w:rsid w:val="00AC4690"/>
    <w:pPr>
      <w:widowControl/>
      <w:numPr>
        <w:numId w:val="37"/>
      </w:numPr>
      <w:adjustRightInd/>
      <w:spacing w:before="120" w:after="120" w:line="240" w:lineRule="auto"/>
      <w:textAlignment w:val="auto"/>
    </w:pPr>
    <w:rPr>
      <w:rFonts w:eastAsia="Calibri"/>
      <w:sz w:val="24"/>
      <w:szCs w:val="22"/>
      <w:lang w:eastAsia="en-GB"/>
    </w:rPr>
  </w:style>
  <w:style w:type="paragraph" w:customStyle="1" w:styleId="Corrigendum">
    <w:name w:val="Corrigendum"/>
    <w:basedOn w:val="Norml"/>
    <w:next w:val="Norml"/>
    <w:rsid w:val="00AC4690"/>
    <w:pPr>
      <w:widowControl/>
      <w:adjustRightInd/>
      <w:spacing w:after="240" w:line="240" w:lineRule="auto"/>
      <w:jc w:val="left"/>
      <w:textAlignment w:val="auto"/>
    </w:pPr>
    <w:rPr>
      <w:rFonts w:eastAsia="Calibri"/>
      <w:sz w:val="24"/>
      <w:szCs w:val="22"/>
      <w:lang w:eastAsia="en-GB"/>
    </w:rPr>
  </w:style>
  <w:style w:type="paragraph" w:customStyle="1" w:styleId="Datedadoption">
    <w:name w:val="Date d'adoption"/>
    <w:basedOn w:val="Norml"/>
    <w:next w:val="Titreobjet"/>
    <w:rsid w:val="00AC4690"/>
    <w:pPr>
      <w:widowControl/>
      <w:adjustRightInd/>
      <w:spacing w:before="360" w:line="240" w:lineRule="auto"/>
      <w:jc w:val="center"/>
      <w:textAlignment w:val="auto"/>
    </w:pPr>
    <w:rPr>
      <w:rFonts w:eastAsia="Calibri"/>
      <w:b/>
      <w:sz w:val="24"/>
      <w:szCs w:val="22"/>
      <w:lang w:eastAsia="en-GB"/>
    </w:rPr>
  </w:style>
  <w:style w:type="paragraph" w:customStyle="1" w:styleId="Emission">
    <w:name w:val="Emission"/>
    <w:basedOn w:val="Norml"/>
    <w:next w:val="Rfrenceinstitutionnelle"/>
    <w:rsid w:val="00AC4690"/>
    <w:pPr>
      <w:widowControl/>
      <w:adjustRightInd/>
      <w:spacing w:line="240" w:lineRule="auto"/>
      <w:ind w:left="5103"/>
      <w:jc w:val="left"/>
      <w:textAlignment w:val="auto"/>
    </w:pPr>
    <w:rPr>
      <w:rFonts w:eastAsia="Calibri"/>
      <w:sz w:val="24"/>
      <w:szCs w:val="22"/>
      <w:lang w:eastAsia="en-GB"/>
    </w:rPr>
  </w:style>
  <w:style w:type="paragraph" w:customStyle="1" w:styleId="Exposdesmotifstitre">
    <w:name w:val="Exposé des motifs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Fait">
    <w:name w:val="Fait à"/>
    <w:basedOn w:val="Norml"/>
    <w:next w:val="Institutionquisigne"/>
    <w:rsid w:val="00AC4690"/>
    <w:pPr>
      <w:keepNext/>
      <w:widowControl/>
      <w:adjustRightInd/>
      <w:spacing w:before="120" w:line="240" w:lineRule="auto"/>
      <w:textAlignment w:val="auto"/>
    </w:pPr>
    <w:rPr>
      <w:rFonts w:eastAsia="Calibri"/>
      <w:sz w:val="24"/>
      <w:szCs w:val="22"/>
      <w:lang w:eastAsia="en-GB"/>
    </w:rPr>
  </w:style>
  <w:style w:type="paragraph" w:customStyle="1" w:styleId="Formuledadoption">
    <w:name w:val="Formule d'adoption"/>
    <w:basedOn w:val="Norml"/>
    <w:next w:val="Titrearticle"/>
    <w:rsid w:val="00AC4690"/>
    <w:pPr>
      <w:keepNext/>
      <w:widowControl/>
      <w:adjustRightInd/>
      <w:spacing w:before="120" w:after="120" w:line="240" w:lineRule="auto"/>
      <w:textAlignment w:val="auto"/>
    </w:pPr>
    <w:rPr>
      <w:rFonts w:eastAsia="Calibri"/>
      <w:sz w:val="24"/>
      <w:szCs w:val="22"/>
      <w:lang w:eastAsia="en-GB"/>
    </w:rPr>
  </w:style>
  <w:style w:type="paragraph" w:customStyle="1" w:styleId="Institutionquiagit">
    <w:name w:val="Institution qui agit"/>
    <w:basedOn w:val="Norml"/>
    <w:next w:val="Norml"/>
    <w:rsid w:val="00AC4690"/>
    <w:pPr>
      <w:keepNext/>
      <w:widowControl/>
      <w:adjustRightInd/>
      <w:spacing w:before="600" w:after="120" w:line="240" w:lineRule="auto"/>
      <w:textAlignment w:val="auto"/>
    </w:pPr>
    <w:rPr>
      <w:rFonts w:eastAsia="Calibri"/>
      <w:sz w:val="24"/>
      <w:szCs w:val="22"/>
      <w:lang w:eastAsia="en-GB"/>
    </w:rPr>
  </w:style>
  <w:style w:type="paragraph" w:customStyle="1" w:styleId="Institutionquisigne">
    <w:name w:val="Institution qui signe"/>
    <w:basedOn w:val="Norml"/>
    <w:next w:val="Personnequisigne"/>
    <w:rsid w:val="00AC4690"/>
    <w:pPr>
      <w:keepNext/>
      <w:widowControl/>
      <w:tabs>
        <w:tab w:val="left" w:pos="4252"/>
      </w:tabs>
      <w:adjustRightInd/>
      <w:spacing w:before="720" w:line="240" w:lineRule="auto"/>
      <w:textAlignment w:val="auto"/>
    </w:pPr>
    <w:rPr>
      <w:rFonts w:eastAsia="Calibri"/>
      <w:i/>
      <w:sz w:val="24"/>
      <w:szCs w:val="22"/>
      <w:lang w:eastAsia="en-GB"/>
    </w:rPr>
  </w:style>
  <w:style w:type="paragraph" w:customStyle="1" w:styleId="Langue">
    <w:name w:val="Langue"/>
    <w:basedOn w:val="Norml"/>
    <w:next w:val="Rfrenceinterne"/>
    <w:rsid w:val="00AC4690"/>
    <w:pPr>
      <w:framePr w:wrap="around" w:vAnchor="page" w:hAnchor="text" w:xAlign="center" w:y="14741"/>
      <w:widowControl/>
      <w:adjustRightInd/>
      <w:spacing w:after="600" w:line="240" w:lineRule="auto"/>
      <w:jc w:val="center"/>
      <w:textAlignment w:val="auto"/>
    </w:pPr>
    <w:rPr>
      <w:rFonts w:eastAsia="Calibri"/>
      <w:b/>
      <w:caps/>
      <w:sz w:val="24"/>
      <w:szCs w:val="22"/>
      <w:lang w:eastAsia="en-GB"/>
    </w:rPr>
  </w:style>
  <w:style w:type="paragraph" w:customStyle="1" w:styleId="ManualConsidrant">
    <w:name w:val="Manual Considérant"/>
    <w:basedOn w:val="Norml"/>
    <w:rsid w:val="00AC4690"/>
    <w:pPr>
      <w:widowControl/>
      <w:adjustRightInd/>
      <w:spacing w:before="120" w:after="120" w:line="240" w:lineRule="auto"/>
      <w:ind w:left="709" w:hanging="709"/>
      <w:textAlignment w:val="auto"/>
    </w:pPr>
    <w:rPr>
      <w:rFonts w:eastAsia="Calibri"/>
      <w:sz w:val="24"/>
      <w:szCs w:val="22"/>
      <w:lang w:eastAsia="en-GB"/>
    </w:rPr>
  </w:style>
  <w:style w:type="paragraph" w:customStyle="1" w:styleId="Nomdelinstitution">
    <w:name w:val="Nom de l'institution"/>
    <w:basedOn w:val="Norml"/>
    <w:next w:val="Emission"/>
    <w:rsid w:val="00AC4690"/>
    <w:pPr>
      <w:widowControl/>
      <w:adjustRightInd/>
      <w:spacing w:line="240" w:lineRule="auto"/>
      <w:jc w:val="left"/>
      <w:textAlignment w:val="auto"/>
    </w:pPr>
    <w:rPr>
      <w:rFonts w:ascii="Arial" w:eastAsia="Calibri" w:hAnsi="Arial" w:cs="Arial"/>
      <w:sz w:val="24"/>
      <w:szCs w:val="22"/>
      <w:lang w:eastAsia="en-GB"/>
    </w:rPr>
  </w:style>
  <w:style w:type="paragraph" w:customStyle="1" w:styleId="Personnequisigne">
    <w:name w:val="Personne qui signe"/>
    <w:basedOn w:val="Norml"/>
    <w:next w:val="Institutionquisigne"/>
    <w:rsid w:val="00AC4690"/>
    <w:pPr>
      <w:widowControl/>
      <w:tabs>
        <w:tab w:val="left" w:pos="4252"/>
      </w:tabs>
      <w:adjustRightInd/>
      <w:spacing w:line="240" w:lineRule="auto"/>
      <w:jc w:val="left"/>
      <w:textAlignment w:val="auto"/>
    </w:pPr>
    <w:rPr>
      <w:rFonts w:eastAsia="Calibri"/>
      <w:i/>
      <w:sz w:val="24"/>
      <w:szCs w:val="22"/>
      <w:lang w:eastAsia="en-GB"/>
    </w:rPr>
  </w:style>
  <w:style w:type="paragraph" w:customStyle="1" w:styleId="Rfrenceinstitutionnelle">
    <w:name w:val="Référence institutionnelle"/>
    <w:basedOn w:val="Norml"/>
    <w:next w:val="Confidentialit"/>
    <w:rsid w:val="00AC4690"/>
    <w:pPr>
      <w:widowControl/>
      <w:adjustRightInd/>
      <w:spacing w:after="240" w:line="240" w:lineRule="auto"/>
      <w:ind w:left="5103"/>
      <w:jc w:val="left"/>
      <w:textAlignment w:val="auto"/>
    </w:pPr>
    <w:rPr>
      <w:rFonts w:eastAsia="Calibri"/>
      <w:sz w:val="24"/>
      <w:szCs w:val="22"/>
      <w:lang w:eastAsia="en-GB"/>
    </w:rPr>
  </w:style>
  <w:style w:type="paragraph" w:customStyle="1" w:styleId="Rfrenceinterinstitutionnelle">
    <w:name w:val="Référence interinstitutionnelle"/>
    <w:basedOn w:val="Norml"/>
    <w:next w:val="Statut"/>
    <w:rsid w:val="00AC4690"/>
    <w:pPr>
      <w:widowControl/>
      <w:adjustRightInd/>
      <w:spacing w:line="240" w:lineRule="auto"/>
      <w:ind w:left="5103"/>
      <w:jc w:val="left"/>
      <w:textAlignment w:val="auto"/>
    </w:pPr>
    <w:rPr>
      <w:rFonts w:eastAsia="Calibri"/>
      <w:sz w:val="24"/>
      <w:szCs w:val="22"/>
      <w:lang w:eastAsia="en-GB"/>
    </w:rPr>
  </w:style>
  <w:style w:type="paragraph" w:customStyle="1" w:styleId="Rfrenceinterne">
    <w:name w:val="Référence interne"/>
    <w:basedOn w:val="Norml"/>
    <w:next w:val="Rfrenceinterinstitutionnelle"/>
    <w:rsid w:val="00AC4690"/>
    <w:pPr>
      <w:widowControl/>
      <w:adjustRightInd/>
      <w:spacing w:line="240" w:lineRule="auto"/>
      <w:ind w:left="5103"/>
      <w:jc w:val="left"/>
      <w:textAlignment w:val="auto"/>
    </w:pPr>
    <w:rPr>
      <w:rFonts w:eastAsia="Calibri"/>
      <w:sz w:val="24"/>
      <w:szCs w:val="22"/>
      <w:lang w:eastAsia="en-GB"/>
    </w:rPr>
  </w:style>
  <w:style w:type="paragraph" w:customStyle="1" w:styleId="Sous-titreobjet">
    <w:name w:val="Sous-titre objet"/>
    <w:basedOn w:val="Norml"/>
    <w:rsid w:val="00AC4690"/>
    <w:pPr>
      <w:widowControl/>
      <w:adjustRightInd/>
      <w:spacing w:line="240" w:lineRule="auto"/>
      <w:jc w:val="center"/>
      <w:textAlignment w:val="auto"/>
    </w:pPr>
    <w:rPr>
      <w:rFonts w:eastAsia="Calibri"/>
      <w:b/>
      <w:sz w:val="24"/>
      <w:szCs w:val="22"/>
      <w:lang w:eastAsia="en-GB"/>
    </w:rPr>
  </w:style>
  <w:style w:type="paragraph" w:customStyle="1" w:styleId="Statut">
    <w:name w:val="Statut"/>
    <w:basedOn w:val="Norml"/>
    <w:next w:val="Typedudocument"/>
    <w:rsid w:val="00AC4690"/>
    <w:pPr>
      <w:widowControl/>
      <w:adjustRightInd/>
      <w:spacing w:before="360" w:line="240" w:lineRule="auto"/>
      <w:jc w:val="center"/>
      <w:textAlignment w:val="auto"/>
    </w:pPr>
    <w:rPr>
      <w:rFonts w:eastAsia="Calibri"/>
      <w:sz w:val="24"/>
      <w:szCs w:val="22"/>
      <w:lang w:eastAsia="en-GB"/>
    </w:rPr>
  </w:style>
  <w:style w:type="paragraph" w:customStyle="1" w:styleId="Titrearticle">
    <w:name w:val="Titre article"/>
    <w:basedOn w:val="Norml"/>
    <w:next w:val="Norml"/>
    <w:rsid w:val="00AC4690"/>
    <w:pPr>
      <w:keepNext/>
      <w:widowControl/>
      <w:adjustRightInd/>
      <w:spacing w:before="360" w:after="120" w:line="240" w:lineRule="auto"/>
      <w:jc w:val="center"/>
      <w:textAlignment w:val="auto"/>
    </w:pPr>
    <w:rPr>
      <w:rFonts w:eastAsia="Calibri"/>
      <w:i/>
      <w:sz w:val="24"/>
      <w:szCs w:val="22"/>
      <w:lang w:eastAsia="en-GB"/>
    </w:rPr>
  </w:style>
  <w:style w:type="paragraph" w:customStyle="1" w:styleId="Titreobjet">
    <w:name w:val="Titre objet"/>
    <w:basedOn w:val="Norml"/>
    <w:next w:val="Sous-titreobjet"/>
    <w:rsid w:val="00AC4690"/>
    <w:pPr>
      <w:widowControl/>
      <w:adjustRightInd/>
      <w:spacing w:before="180" w:after="180" w:line="240" w:lineRule="auto"/>
      <w:jc w:val="center"/>
      <w:textAlignment w:val="auto"/>
    </w:pPr>
    <w:rPr>
      <w:rFonts w:eastAsia="Calibri"/>
      <w:b/>
      <w:sz w:val="24"/>
      <w:szCs w:val="22"/>
      <w:lang w:eastAsia="en-GB"/>
    </w:rPr>
  </w:style>
  <w:style w:type="paragraph" w:customStyle="1" w:styleId="Typedudocument">
    <w:name w:val="Type du document"/>
    <w:basedOn w:val="Norml"/>
    <w:next w:val="Titreobjet"/>
    <w:rsid w:val="00AC4690"/>
    <w:pPr>
      <w:widowControl/>
      <w:adjustRightInd/>
      <w:spacing w:before="360" w:after="180" w:line="240" w:lineRule="auto"/>
      <w:jc w:val="center"/>
      <w:textAlignment w:val="auto"/>
    </w:pPr>
    <w:rPr>
      <w:rFonts w:eastAsia="Calibri"/>
      <w:b/>
      <w:sz w:val="24"/>
      <w:szCs w:val="22"/>
      <w:lang w:eastAsia="en-GB"/>
    </w:rPr>
  </w:style>
  <w:style w:type="character" w:customStyle="1" w:styleId="Added">
    <w:name w:val="Added"/>
    <w:rsid w:val="00AC4690"/>
    <w:rPr>
      <w:b/>
      <w:u w:val="single"/>
      <w:shd w:val="clear" w:color="auto" w:fill="auto"/>
    </w:rPr>
  </w:style>
  <w:style w:type="character" w:customStyle="1" w:styleId="Deleted">
    <w:name w:val="Deleted"/>
    <w:rsid w:val="00AC4690"/>
    <w:rPr>
      <w:strike/>
      <w:dstrike w:val="0"/>
      <w:shd w:val="clear" w:color="auto" w:fill="auto"/>
    </w:rPr>
  </w:style>
  <w:style w:type="paragraph" w:customStyle="1" w:styleId="Address">
    <w:name w:val="Address"/>
    <w:basedOn w:val="Norml"/>
    <w:next w:val="Norml"/>
    <w:rsid w:val="00AC4690"/>
    <w:pPr>
      <w:keepLines/>
      <w:widowControl/>
      <w:adjustRightInd/>
      <w:spacing w:before="120" w:after="120" w:line="360" w:lineRule="auto"/>
      <w:ind w:left="3402"/>
      <w:jc w:val="left"/>
      <w:textAlignment w:val="auto"/>
    </w:pPr>
    <w:rPr>
      <w:rFonts w:eastAsia="Calibri"/>
      <w:sz w:val="24"/>
      <w:szCs w:val="22"/>
      <w:lang w:eastAsia="en-GB"/>
    </w:rPr>
  </w:style>
  <w:style w:type="paragraph" w:customStyle="1" w:styleId="Objetexterne">
    <w:name w:val="Objet externe"/>
    <w:basedOn w:val="Norml"/>
    <w:next w:val="Norml"/>
    <w:rsid w:val="00AC4690"/>
    <w:pPr>
      <w:widowControl/>
      <w:adjustRightInd/>
      <w:spacing w:before="120" w:after="120" w:line="240" w:lineRule="auto"/>
      <w:textAlignment w:val="auto"/>
    </w:pPr>
    <w:rPr>
      <w:rFonts w:eastAsia="Calibri"/>
      <w:i/>
      <w:caps/>
      <w:sz w:val="24"/>
      <w:szCs w:val="22"/>
      <w:lang w:eastAsia="en-GB"/>
    </w:rPr>
  </w:style>
  <w:style w:type="paragraph" w:customStyle="1" w:styleId="Pagedecouverture">
    <w:name w:val="Page de couverture"/>
    <w:basedOn w:val="Norml"/>
    <w:next w:val="Norml"/>
    <w:rsid w:val="00AC4690"/>
    <w:pPr>
      <w:widowControl/>
      <w:adjustRightInd/>
      <w:spacing w:line="240" w:lineRule="auto"/>
      <w:textAlignment w:val="auto"/>
    </w:pPr>
    <w:rPr>
      <w:rFonts w:eastAsia="Calibri"/>
      <w:sz w:val="24"/>
      <w:szCs w:val="22"/>
      <w:lang w:eastAsia="en-GB"/>
    </w:rPr>
  </w:style>
  <w:style w:type="paragraph" w:customStyle="1" w:styleId="Supertitre">
    <w:name w:val="Supertitre"/>
    <w:basedOn w:val="Norml"/>
    <w:next w:val="Norml"/>
    <w:rsid w:val="00AC4690"/>
    <w:pPr>
      <w:widowControl/>
      <w:adjustRightInd/>
      <w:spacing w:after="600" w:line="240" w:lineRule="auto"/>
      <w:jc w:val="center"/>
      <w:textAlignment w:val="auto"/>
    </w:pPr>
    <w:rPr>
      <w:rFonts w:eastAsia="Calibri"/>
      <w:b/>
      <w:sz w:val="24"/>
      <w:szCs w:val="22"/>
      <w:lang w:eastAsia="en-GB"/>
    </w:rPr>
  </w:style>
  <w:style w:type="paragraph" w:customStyle="1" w:styleId="Languesfaisantfoi">
    <w:name w:val="Langues faisant foi"/>
    <w:basedOn w:val="Norml"/>
    <w:next w:val="Norml"/>
    <w:rsid w:val="00AC4690"/>
    <w:pPr>
      <w:widowControl/>
      <w:adjustRightInd/>
      <w:spacing w:before="360" w:line="240" w:lineRule="auto"/>
      <w:jc w:val="center"/>
      <w:textAlignment w:val="auto"/>
    </w:pPr>
    <w:rPr>
      <w:rFonts w:eastAsia="Calibri"/>
      <w:sz w:val="24"/>
      <w:szCs w:val="22"/>
      <w:lang w:eastAsia="en-GB"/>
    </w:rPr>
  </w:style>
  <w:style w:type="paragraph" w:customStyle="1" w:styleId="Rfrencecroise">
    <w:name w:val="Référence croisée"/>
    <w:basedOn w:val="Norml"/>
    <w:rsid w:val="00AC4690"/>
    <w:pPr>
      <w:widowControl/>
      <w:adjustRightInd/>
      <w:spacing w:line="240" w:lineRule="auto"/>
      <w:jc w:val="center"/>
      <w:textAlignment w:val="auto"/>
    </w:pPr>
    <w:rPr>
      <w:rFonts w:eastAsia="Calibri"/>
      <w:sz w:val="24"/>
      <w:szCs w:val="22"/>
      <w:lang w:eastAsia="en-GB"/>
    </w:rPr>
  </w:style>
  <w:style w:type="paragraph" w:customStyle="1" w:styleId="Fichefinanciretitre">
    <w:name w:val="Fiche financière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DatedadoptionPagedecouverture">
    <w:name w:val="Date d'adoption (Page de couverture)"/>
    <w:basedOn w:val="Datedadoption"/>
    <w:next w:val="TitreobjetPagedecouverture"/>
    <w:rsid w:val="00AC4690"/>
  </w:style>
  <w:style w:type="paragraph" w:customStyle="1" w:styleId="RfrenceinterinstitutionnellePagedecouverture">
    <w:name w:val="Référence interinstitutionnelle (Page de couverture)"/>
    <w:basedOn w:val="Rfrenceinterinstitutionnelle"/>
    <w:next w:val="Confidentialit"/>
    <w:rsid w:val="00AC4690"/>
  </w:style>
  <w:style w:type="paragraph" w:customStyle="1" w:styleId="Sous-titreobjetPagedecouverture">
    <w:name w:val="Sous-titre objet (Page de couverture)"/>
    <w:basedOn w:val="Sous-titreobjet"/>
    <w:rsid w:val="00AC4690"/>
  </w:style>
  <w:style w:type="paragraph" w:customStyle="1" w:styleId="StatutPagedecouverture">
    <w:name w:val="Statut (Page de couverture)"/>
    <w:basedOn w:val="Statut"/>
    <w:next w:val="TypedudocumentPagedecouverture"/>
    <w:rsid w:val="00AC4690"/>
  </w:style>
  <w:style w:type="paragraph" w:customStyle="1" w:styleId="TitreobjetPagedecouverture">
    <w:name w:val="Titre objet (Page de couverture)"/>
    <w:basedOn w:val="Titreobjet"/>
    <w:next w:val="Sous-titreobjetPagedecouverture"/>
    <w:rsid w:val="00AC4690"/>
  </w:style>
  <w:style w:type="paragraph" w:customStyle="1" w:styleId="TypedudocumentPagedecouverture">
    <w:name w:val="Type du document (Page de couverture)"/>
    <w:basedOn w:val="Typedudocument"/>
    <w:next w:val="TitreobjetPagedecouverture"/>
    <w:rsid w:val="00AC4690"/>
  </w:style>
  <w:style w:type="paragraph" w:customStyle="1" w:styleId="Volume">
    <w:name w:val="Volume"/>
    <w:basedOn w:val="Norml"/>
    <w:next w:val="Confidentialit"/>
    <w:rsid w:val="00AC4690"/>
    <w:pPr>
      <w:widowControl/>
      <w:adjustRightInd/>
      <w:spacing w:after="240" w:line="240" w:lineRule="auto"/>
      <w:ind w:left="5103"/>
      <w:jc w:val="left"/>
      <w:textAlignment w:val="auto"/>
    </w:pPr>
    <w:rPr>
      <w:rFonts w:eastAsia="Calibri"/>
      <w:sz w:val="24"/>
      <w:szCs w:val="22"/>
      <w:lang w:eastAsia="en-GB"/>
    </w:rPr>
  </w:style>
  <w:style w:type="paragraph" w:customStyle="1" w:styleId="IntrtEEE">
    <w:name w:val="Intérêt EEE"/>
    <w:basedOn w:val="Languesfaisantfoi"/>
    <w:next w:val="Norml"/>
    <w:rsid w:val="00AC4690"/>
    <w:pPr>
      <w:spacing w:after="240"/>
    </w:pPr>
  </w:style>
  <w:style w:type="paragraph" w:customStyle="1" w:styleId="Accompagnant">
    <w:name w:val="Accompagnant"/>
    <w:basedOn w:val="Norml"/>
    <w:next w:val="Typeacteprincipal"/>
    <w:rsid w:val="00AC4690"/>
    <w:pPr>
      <w:widowControl/>
      <w:adjustRightInd/>
      <w:spacing w:before="180" w:after="240" w:line="240" w:lineRule="auto"/>
      <w:jc w:val="center"/>
      <w:textAlignment w:val="auto"/>
    </w:pPr>
    <w:rPr>
      <w:rFonts w:eastAsia="Calibri"/>
      <w:b/>
      <w:sz w:val="24"/>
      <w:szCs w:val="22"/>
      <w:lang w:eastAsia="en-GB"/>
    </w:rPr>
  </w:style>
  <w:style w:type="paragraph" w:customStyle="1" w:styleId="Typeacteprincipal">
    <w:name w:val="Type acte principal"/>
    <w:basedOn w:val="Norml"/>
    <w:next w:val="Objetacteprincipal"/>
    <w:rsid w:val="00AC4690"/>
    <w:pPr>
      <w:widowControl/>
      <w:adjustRightInd/>
      <w:spacing w:after="240" w:line="240" w:lineRule="auto"/>
      <w:jc w:val="center"/>
      <w:textAlignment w:val="auto"/>
    </w:pPr>
    <w:rPr>
      <w:rFonts w:eastAsia="Calibri"/>
      <w:b/>
      <w:sz w:val="24"/>
      <w:szCs w:val="22"/>
      <w:lang w:eastAsia="en-GB"/>
    </w:rPr>
  </w:style>
  <w:style w:type="paragraph" w:customStyle="1" w:styleId="Objetacteprincipal">
    <w:name w:val="Objet acte principal"/>
    <w:basedOn w:val="Norml"/>
    <w:next w:val="Titrearticle"/>
    <w:rsid w:val="00AC4690"/>
    <w:pPr>
      <w:widowControl/>
      <w:adjustRightInd/>
      <w:spacing w:after="360" w:line="240" w:lineRule="auto"/>
      <w:jc w:val="center"/>
      <w:textAlignment w:val="auto"/>
    </w:pPr>
    <w:rPr>
      <w:rFonts w:eastAsia="Calibri"/>
      <w:b/>
      <w:sz w:val="24"/>
      <w:szCs w:val="22"/>
      <w:lang w:eastAsia="en-GB"/>
    </w:rPr>
  </w:style>
  <w:style w:type="paragraph" w:customStyle="1" w:styleId="IntrtEEEPagedecouverture">
    <w:name w:val="Intérêt EEE (Page de couverture)"/>
    <w:basedOn w:val="IntrtEEE"/>
    <w:next w:val="Rfrencecroise"/>
    <w:rsid w:val="00AC4690"/>
  </w:style>
  <w:style w:type="paragraph" w:customStyle="1" w:styleId="AccompagnantPagedecouverture">
    <w:name w:val="Accompagnant (Page de couverture)"/>
    <w:basedOn w:val="Accompagnant"/>
    <w:next w:val="TypeacteprincipalPagedecouverture"/>
    <w:rsid w:val="00AC4690"/>
  </w:style>
  <w:style w:type="paragraph" w:customStyle="1" w:styleId="TypeacteprincipalPagedecouverture">
    <w:name w:val="Type acte principal (Page de couverture)"/>
    <w:basedOn w:val="Typeacteprincipal"/>
    <w:next w:val="ObjetacteprincipalPagedecouverture"/>
    <w:rsid w:val="00AC4690"/>
  </w:style>
  <w:style w:type="paragraph" w:customStyle="1" w:styleId="ObjetacteprincipalPagedecouverture">
    <w:name w:val="Objet acte principal (Page de couverture)"/>
    <w:basedOn w:val="Objetacteprincipal"/>
    <w:next w:val="Rfrencecroise"/>
    <w:rsid w:val="00AC4690"/>
  </w:style>
  <w:style w:type="paragraph" w:customStyle="1" w:styleId="LanguesfaisantfoiPagedecouverture">
    <w:name w:val="Langues faisant foi (Page de couverture)"/>
    <w:basedOn w:val="Norml"/>
    <w:next w:val="Norml"/>
    <w:rsid w:val="00AC4690"/>
    <w:pPr>
      <w:widowControl/>
      <w:adjustRightInd/>
      <w:spacing w:before="360" w:line="240" w:lineRule="auto"/>
      <w:jc w:val="center"/>
      <w:textAlignment w:val="auto"/>
    </w:pPr>
    <w:rPr>
      <w:rFonts w:eastAsia="Calibri"/>
      <w:sz w:val="24"/>
      <w:szCs w:val="22"/>
      <w:lang w:eastAsia="en-GB"/>
    </w:rPr>
  </w:style>
  <w:style w:type="paragraph" w:customStyle="1" w:styleId="Szvegtrzs21">
    <w:name w:val="Szövegtörzs 21"/>
    <w:basedOn w:val="Norml"/>
    <w:rsid w:val="00705A80"/>
    <w:pPr>
      <w:widowControl/>
      <w:adjustRightInd/>
      <w:spacing w:line="240" w:lineRule="auto"/>
      <w:ind w:left="284"/>
      <w:textAlignment w:val="auto"/>
    </w:pPr>
    <w:rPr>
      <w:rFonts w:eastAsia="Calibri"/>
      <w:sz w:val="26"/>
      <w:szCs w:val="26"/>
    </w:rPr>
  </w:style>
  <w:style w:type="paragraph" w:customStyle="1" w:styleId="szoveg">
    <w:name w:val="szoveg"/>
    <w:basedOn w:val="Norml"/>
    <w:link w:val="szovegChar"/>
    <w:rsid w:val="00705A80"/>
    <w:pPr>
      <w:widowControl/>
      <w:tabs>
        <w:tab w:val="left" w:pos="1134"/>
      </w:tabs>
      <w:adjustRightInd/>
      <w:spacing w:line="240" w:lineRule="auto"/>
      <w:ind w:left="1134"/>
      <w:textAlignment w:val="auto"/>
    </w:pPr>
    <w:rPr>
      <w:rFonts w:eastAsia="Calibri"/>
      <w:sz w:val="24"/>
      <w:szCs w:val="24"/>
    </w:rPr>
  </w:style>
  <w:style w:type="character" w:customStyle="1" w:styleId="szovegChar">
    <w:name w:val="szoveg Char"/>
    <w:link w:val="szoveg"/>
    <w:locked/>
    <w:rsid w:val="00705A80"/>
    <w:rPr>
      <w:rFonts w:ascii="Times New Roman" w:eastAsia="Calibri" w:hAnsi="Times New Roman" w:cs="Times New Roman"/>
      <w:sz w:val="24"/>
      <w:szCs w:val="24"/>
      <w:lang w:eastAsia="hu-HU"/>
    </w:rPr>
  </w:style>
  <w:style w:type="paragraph" w:customStyle="1" w:styleId="Szvegtrzs26">
    <w:name w:val="Szövegtörzs 26"/>
    <w:basedOn w:val="Norml"/>
    <w:rsid w:val="00705A80"/>
    <w:pPr>
      <w:widowControl/>
      <w:adjustRightInd/>
      <w:spacing w:line="240" w:lineRule="auto"/>
      <w:ind w:left="284" w:right="357"/>
      <w:textAlignment w:val="auto"/>
    </w:pPr>
    <w:rPr>
      <w:rFonts w:eastAsia="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uiPriority w:val="9"/>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paragraph" w:styleId="Cmsor4">
    <w:name w:val="heading 4"/>
    <w:basedOn w:val="Norml"/>
    <w:next w:val="Text1"/>
    <w:link w:val="Cmsor4Char"/>
    <w:uiPriority w:val="9"/>
    <w:semiHidden/>
    <w:unhideWhenUsed/>
    <w:qFormat/>
    <w:rsid w:val="00AC4690"/>
    <w:pPr>
      <w:keepNext/>
      <w:widowControl/>
      <w:tabs>
        <w:tab w:val="num" w:pos="850"/>
      </w:tabs>
      <w:adjustRightInd/>
      <w:spacing w:before="120" w:after="120" w:line="240" w:lineRule="auto"/>
      <w:ind w:left="850" w:hanging="850"/>
      <w:textAlignment w:val="auto"/>
      <w:outlineLvl w:val="3"/>
    </w:pPr>
    <w:rPr>
      <w:bCs/>
      <w:iCs/>
      <w:sz w:val="24"/>
      <w:szCs w:val="22"/>
      <w:lang w:eastAsia="en-GB"/>
    </w:rPr>
  </w:style>
  <w:style w:type="paragraph" w:styleId="Cmsor8">
    <w:name w:val="heading 8"/>
    <w:basedOn w:val="Norml"/>
    <w:next w:val="Norml"/>
    <w:link w:val="Cmsor8Char"/>
    <w:uiPriority w:val="9"/>
    <w:semiHidden/>
    <w:unhideWhenUsed/>
    <w:qFormat/>
    <w:rsid w:val="009F591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uiPriority w:val="9"/>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aliases w:val="Welt L,Bullet_1,Lista 1."/>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aliases w:val="Welt L Char,Bullet_1 Char,Lista 1. Char"/>
    <w:link w:val="Listaszerbekezds"/>
    <w:uiPriority w:val="34"/>
    <w:qFormat/>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Footnote,Voetnootverwijzing"/>
    <w:uiPriority w:val="99"/>
    <w:rsid w:val="004E5D22"/>
    <w:rPr>
      <w:vertAlign w:val="superscript"/>
    </w:rPr>
  </w:style>
  <w:style w:type="paragraph" w:styleId="Felsorols">
    <w:name w:val="List Bullet"/>
    <w:basedOn w:val="Norml"/>
    <w:uiPriority w:val="99"/>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Cím Char Char1"/>
    <w:basedOn w:val="Norml"/>
    <w:link w:val="CmChar3"/>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 w:type="character" w:customStyle="1" w:styleId="Cmsor8Char">
    <w:name w:val="Címsor 8 Char"/>
    <w:basedOn w:val="Bekezdsalapbettpusa"/>
    <w:link w:val="Cmsor8"/>
    <w:uiPriority w:val="9"/>
    <w:semiHidden/>
    <w:rsid w:val="009F5910"/>
    <w:rPr>
      <w:rFonts w:asciiTheme="majorHAnsi" w:eastAsiaTheme="majorEastAsia" w:hAnsiTheme="majorHAnsi" w:cstheme="majorBidi"/>
      <w:color w:val="272727" w:themeColor="text1" w:themeTint="D8"/>
      <w:sz w:val="21"/>
      <w:szCs w:val="21"/>
      <w:lang w:eastAsia="hu-HU"/>
    </w:rPr>
  </w:style>
  <w:style w:type="character" w:customStyle="1" w:styleId="Cmsor4Char">
    <w:name w:val="Címsor 4 Char"/>
    <w:basedOn w:val="Bekezdsalapbettpusa"/>
    <w:link w:val="Cmsor4"/>
    <w:uiPriority w:val="9"/>
    <w:semiHidden/>
    <w:rsid w:val="00AC4690"/>
    <w:rPr>
      <w:rFonts w:ascii="Times New Roman" w:eastAsia="Times New Roman" w:hAnsi="Times New Roman" w:cs="Times New Roman"/>
      <w:bCs/>
      <w:iCs/>
      <w:sz w:val="24"/>
      <w:lang w:eastAsia="en-GB"/>
    </w:rPr>
  </w:style>
  <w:style w:type="numbering" w:customStyle="1" w:styleId="Nemlista3">
    <w:name w:val="Nem lista3"/>
    <w:next w:val="Nemlista"/>
    <w:uiPriority w:val="99"/>
    <w:semiHidden/>
    <w:unhideWhenUsed/>
    <w:rsid w:val="00AC4690"/>
  </w:style>
  <w:style w:type="paragraph" w:customStyle="1" w:styleId="NormalBold">
    <w:name w:val="NormalBold"/>
    <w:basedOn w:val="Norml"/>
    <w:link w:val="NormalBoldChar"/>
    <w:rsid w:val="00AC4690"/>
    <w:pPr>
      <w:adjustRightInd/>
      <w:spacing w:line="240" w:lineRule="auto"/>
      <w:jc w:val="left"/>
      <w:textAlignment w:val="auto"/>
    </w:pPr>
    <w:rPr>
      <w:b/>
      <w:sz w:val="24"/>
      <w:lang w:eastAsia="en-GB"/>
    </w:rPr>
  </w:style>
  <w:style w:type="character" w:customStyle="1" w:styleId="NormalBoldChar">
    <w:name w:val="NormalBold Char"/>
    <w:link w:val="NormalBold"/>
    <w:locked/>
    <w:rsid w:val="00AC4690"/>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AC4690"/>
    <w:pPr>
      <w:widowControl/>
      <w:adjustRightInd/>
      <w:spacing w:before="120" w:after="120" w:line="240" w:lineRule="auto"/>
      <w:textAlignment w:val="auto"/>
    </w:pPr>
    <w:rPr>
      <w:rFonts w:eastAsia="Calibri"/>
      <w:b/>
      <w:bCs/>
      <w:lang w:eastAsia="en-GB"/>
    </w:rPr>
  </w:style>
  <w:style w:type="paragraph" w:styleId="brajegyzk">
    <w:name w:val="table of figures"/>
    <w:basedOn w:val="Norml"/>
    <w:next w:val="Norml"/>
    <w:uiPriority w:val="99"/>
    <w:semiHidden/>
    <w:unhideWhenUsed/>
    <w:rsid w:val="00AC4690"/>
    <w:pPr>
      <w:widowControl/>
      <w:adjustRightInd/>
      <w:spacing w:before="120" w:after="120" w:line="240" w:lineRule="auto"/>
      <w:textAlignment w:val="auto"/>
    </w:pPr>
    <w:rPr>
      <w:rFonts w:eastAsia="Calibri"/>
      <w:sz w:val="24"/>
      <w:szCs w:val="22"/>
      <w:lang w:eastAsia="en-GB"/>
    </w:rPr>
  </w:style>
  <w:style w:type="paragraph" w:styleId="Felsorols2">
    <w:name w:val="List Bullet 2"/>
    <w:basedOn w:val="Norml"/>
    <w:uiPriority w:val="99"/>
    <w:semiHidden/>
    <w:unhideWhenUsed/>
    <w:rsid w:val="00AC4690"/>
    <w:pPr>
      <w:widowControl/>
      <w:numPr>
        <w:numId w:val="16"/>
      </w:numPr>
      <w:adjustRightInd/>
      <w:spacing w:before="120" w:after="120" w:line="240" w:lineRule="auto"/>
      <w:contextualSpacing/>
      <w:textAlignment w:val="auto"/>
    </w:pPr>
    <w:rPr>
      <w:rFonts w:eastAsia="Calibri"/>
      <w:sz w:val="24"/>
      <w:szCs w:val="22"/>
      <w:lang w:eastAsia="en-GB"/>
    </w:rPr>
  </w:style>
  <w:style w:type="paragraph" w:styleId="Felsorols3">
    <w:name w:val="List Bullet 3"/>
    <w:basedOn w:val="Norml"/>
    <w:uiPriority w:val="99"/>
    <w:semiHidden/>
    <w:unhideWhenUsed/>
    <w:rsid w:val="00AC4690"/>
    <w:pPr>
      <w:widowControl/>
      <w:numPr>
        <w:numId w:val="17"/>
      </w:numPr>
      <w:adjustRightInd/>
      <w:spacing w:before="120" w:after="120" w:line="240" w:lineRule="auto"/>
      <w:contextualSpacing/>
      <w:textAlignment w:val="auto"/>
    </w:pPr>
    <w:rPr>
      <w:rFonts w:eastAsia="Calibri"/>
      <w:sz w:val="24"/>
      <w:szCs w:val="22"/>
      <w:lang w:eastAsia="en-GB"/>
    </w:rPr>
  </w:style>
  <w:style w:type="paragraph" w:styleId="Felsorols4">
    <w:name w:val="List Bullet 4"/>
    <w:basedOn w:val="Norml"/>
    <w:uiPriority w:val="99"/>
    <w:semiHidden/>
    <w:unhideWhenUsed/>
    <w:rsid w:val="00AC4690"/>
    <w:pPr>
      <w:widowControl/>
      <w:numPr>
        <w:numId w:val="18"/>
      </w:numPr>
      <w:adjustRightInd/>
      <w:spacing w:before="120" w:after="120" w:line="240" w:lineRule="auto"/>
      <w:contextualSpacing/>
      <w:textAlignment w:val="auto"/>
    </w:pPr>
    <w:rPr>
      <w:rFonts w:eastAsia="Calibri"/>
      <w:sz w:val="24"/>
      <w:szCs w:val="22"/>
      <w:lang w:eastAsia="en-GB"/>
    </w:rPr>
  </w:style>
  <w:style w:type="paragraph" w:styleId="Szmozottlista">
    <w:name w:val="List Number"/>
    <w:basedOn w:val="Norml"/>
    <w:uiPriority w:val="99"/>
    <w:semiHidden/>
    <w:unhideWhenUsed/>
    <w:rsid w:val="00AC4690"/>
    <w:pPr>
      <w:widowControl/>
      <w:numPr>
        <w:numId w:val="19"/>
      </w:numPr>
      <w:adjustRightInd/>
      <w:spacing w:before="120" w:after="120" w:line="240" w:lineRule="auto"/>
      <w:contextualSpacing/>
      <w:textAlignment w:val="auto"/>
    </w:pPr>
    <w:rPr>
      <w:rFonts w:eastAsia="Calibri"/>
      <w:sz w:val="24"/>
      <w:szCs w:val="22"/>
      <w:lang w:eastAsia="en-GB"/>
    </w:rPr>
  </w:style>
  <w:style w:type="paragraph" w:styleId="Szmozottlista2">
    <w:name w:val="List Number 2"/>
    <w:basedOn w:val="Norml"/>
    <w:uiPriority w:val="99"/>
    <w:semiHidden/>
    <w:unhideWhenUsed/>
    <w:rsid w:val="00AC4690"/>
    <w:pPr>
      <w:widowControl/>
      <w:numPr>
        <w:numId w:val="20"/>
      </w:numPr>
      <w:adjustRightInd/>
      <w:spacing w:before="120" w:after="120" w:line="240" w:lineRule="auto"/>
      <w:contextualSpacing/>
      <w:textAlignment w:val="auto"/>
    </w:pPr>
    <w:rPr>
      <w:rFonts w:eastAsia="Calibri"/>
      <w:sz w:val="24"/>
      <w:szCs w:val="22"/>
      <w:lang w:eastAsia="en-GB"/>
    </w:rPr>
  </w:style>
  <w:style w:type="paragraph" w:styleId="Szmozottlista3">
    <w:name w:val="List Number 3"/>
    <w:basedOn w:val="Norml"/>
    <w:uiPriority w:val="99"/>
    <w:semiHidden/>
    <w:unhideWhenUsed/>
    <w:rsid w:val="00AC4690"/>
    <w:pPr>
      <w:widowControl/>
      <w:numPr>
        <w:numId w:val="21"/>
      </w:numPr>
      <w:adjustRightInd/>
      <w:spacing w:before="120" w:after="120" w:line="240" w:lineRule="auto"/>
      <w:contextualSpacing/>
      <w:textAlignment w:val="auto"/>
    </w:pPr>
    <w:rPr>
      <w:rFonts w:eastAsia="Calibri"/>
      <w:sz w:val="24"/>
      <w:szCs w:val="22"/>
      <w:lang w:eastAsia="en-GB"/>
    </w:rPr>
  </w:style>
  <w:style w:type="paragraph" w:styleId="Szmozottlista4">
    <w:name w:val="List Number 4"/>
    <w:basedOn w:val="Norml"/>
    <w:uiPriority w:val="99"/>
    <w:semiHidden/>
    <w:unhideWhenUsed/>
    <w:rsid w:val="00AC4690"/>
    <w:pPr>
      <w:widowControl/>
      <w:numPr>
        <w:numId w:val="22"/>
      </w:numPr>
      <w:adjustRightInd/>
      <w:spacing w:before="120" w:after="120" w:line="240" w:lineRule="auto"/>
      <w:contextualSpacing/>
      <w:textAlignment w:val="auto"/>
    </w:pPr>
    <w:rPr>
      <w:rFonts w:eastAsia="Calibri"/>
      <w:sz w:val="24"/>
      <w:szCs w:val="22"/>
      <w:lang w:eastAsia="en-GB"/>
    </w:rPr>
  </w:style>
  <w:style w:type="character" w:customStyle="1" w:styleId="DeltaViewInsertion">
    <w:name w:val="DeltaView Insertion"/>
    <w:rsid w:val="00AC4690"/>
    <w:rPr>
      <w:b/>
      <w:i/>
      <w:spacing w:val="0"/>
      <w:lang w:val="hu-HU" w:eastAsia="hu-HU"/>
    </w:rPr>
  </w:style>
  <w:style w:type="character" w:customStyle="1" w:styleId="Point0Char">
    <w:name w:val="Point 0 Char"/>
    <w:locked/>
    <w:rsid w:val="00AC4690"/>
    <w:rPr>
      <w:rFonts w:ascii="Times New Roman" w:hAnsi="Times New Roman"/>
      <w:sz w:val="24"/>
      <w:lang w:val="hu-HU" w:eastAsia="hu-HU"/>
    </w:rPr>
  </w:style>
  <w:style w:type="paragraph" w:styleId="Vltozat">
    <w:name w:val="Revision"/>
    <w:hidden/>
    <w:uiPriority w:val="99"/>
    <w:semiHidden/>
    <w:rsid w:val="00AC4690"/>
    <w:rPr>
      <w:rFonts w:ascii="Times New Roman" w:eastAsia="Calibri" w:hAnsi="Times New Roman" w:cs="Times New Roman"/>
      <w:sz w:val="24"/>
      <w:lang w:eastAsia="hu-HU"/>
    </w:rPr>
  </w:style>
  <w:style w:type="paragraph" w:customStyle="1" w:styleId="CM11">
    <w:name w:val="CM1+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31">
    <w:name w:val="CM3+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41">
    <w:name w:val="CM4+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1">
    <w:name w:val="CM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3">
    <w:name w:val="CM3"/>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styleId="Vgjegyzetszvege">
    <w:name w:val="endnote text"/>
    <w:basedOn w:val="Norml"/>
    <w:link w:val="VgjegyzetszvegeChar"/>
    <w:uiPriority w:val="99"/>
    <w:semiHidden/>
    <w:unhideWhenUsed/>
    <w:rsid w:val="00AC4690"/>
    <w:pPr>
      <w:widowControl/>
      <w:adjustRightInd/>
      <w:spacing w:before="120" w:after="120" w:line="240" w:lineRule="auto"/>
      <w:textAlignment w:val="auto"/>
    </w:pPr>
    <w:rPr>
      <w:rFonts w:eastAsia="Calibri"/>
      <w:szCs w:val="22"/>
      <w:lang w:eastAsia="en-GB"/>
    </w:rPr>
  </w:style>
  <w:style w:type="character" w:customStyle="1" w:styleId="VgjegyzetszvegeChar">
    <w:name w:val="Végjegyzet szövege Char"/>
    <w:basedOn w:val="Bekezdsalapbettpusa"/>
    <w:link w:val="Vgjegyzetszvege"/>
    <w:uiPriority w:val="99"/>
    <w:semiHidden/>
    <w:rsid w:val="00AC4690"/>
    <w:rPr>
      <w:rFonts w:ascii="Times New Roman" w:eastAsia="Calibri" w:hAnsi="Times New Roman" w:cs="Times New Roman"/>
      <w:sz w:val="20"/>
      <w:lang w:eastAsia="en-GB"/>
    </w:rPr>
  </w:style>
  <w:style w:type="character" w:styleId="Vgjegyzet-hivatkozs">
    <w:name w:val="endnote reference"/>
    <w:uiPriority w:val="99"/>
    <w:semiHidden/>
    <w:unhideWhenUsed/>
    <w:rsid w:val="00AC4690"/>
    <w:rPr>
      <w:vertAlign w:val="superscript"/>
      <w:lang w:val="hu-HU" w:eastAsia="hu-HU"/>
    </w:rPr>
  </w:style>
  <w:style w:type="table" w:customStyle="1" w:styleId="Rcsostblzat2">
    <w:name w:val="Rácsos táblázat2"/>
    <w:basedOn w:val="Normltblzat"/>
    <w:next w:val="Rcsostblzat"/>
    <w:uiPriority w:val="59"/>
    <w:rsid w:val="00AC46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AC4690"/>
    <w:pPr>
      <w:widowControl/>
      <w:adjustRightInd/>
      <w:spacing w:line="240" w:lineRule="auto"/>
      <w:ind w:left="5103" w:right="-567"/>
      <w:jc w:val="left"/>
      <w:textAlignment w:val="auto"/>
    </w:pPr>
    <w:rPr>
      <w:sz w:val="24"/>
      <w:lang w:eastAsia="en-US"/>
    </w:rPr>
  </w:style>
  <w:style w:type="character" w:customStyle="1" w:styleId="DtumChar">
    <w:name w:val="Dátum Char"/>
    <w:basedOn w:val="Bekezdsalapbettpusa"/>
    <w:link w:val="Dtum"/>
    <w:rsid w:val="00AC4690"/>
    <w:rPr>
      <w:rFonts w:ascii="Times New Roman" w:eastAsia="Times New Roman" w:hAnsi="Times New Roman" w:cs="Times New Roman"/>
      <w:sz w:val="24"/>
      <w:szCs w:val="20"/>
    </w:rPr>
  </w:style>
  <w:style w:type="paragraph" w:customStyle="1" w:styleId="ZCom">
    <w:name w:val="Z_Com"/>
    <w:basedOn w:val="Norml"/>
    <w:next w:val="ZDGName"/>
    <w:rsid w:val="00AC4690"/>
    <w:pPr>
      <w:autoSpaceDE w:val="0"/>
      <w:autoSpaceDN w:val="0"/>
      <w:adjustRightInd/>
      <w:spacing w:line="240" w:lineRule="auto"/>
      <w:ind w:right="85"/>
      <w:textAlignment w:val="auto"/>
    </w:pPr>
    <w:rPr>
      <w:rFonts w:ascii="Arial" w:hAnsi="Arial" w:cs="Arial"/>
      <w:sz w:val="24"/>
      <w:szCs w:val="24"/>
      <w:lang w:eastAsia="en-GB"/>
    </w:rPr>
  </w:style>
  <w:style w:type="paragraph" w:customStyle="1" w:styleId="ZDGName">
    <w:name w:val="Z_DGName"/>
    <w:basedOn w:val="Norml"/>
    <w:rsid w:val="00AC4690"/>
    <w:pPr>
      <w:autoSpaceDE w:val="0"/>
      <w:autoSpaceDN w:val="0"/>
      <w:adjustRightInd/>
      <w:spacing w:line="240" w:lineRule="auto"/>
      <w:ind w:right="85"/>
      <w:jc w:val="left"/>
      <w:textAlignment w:val="auto"/>
    </w:pPr>
    <w:rPr>
      <w:rFonts w:ascii="Arial" w:hAnsi="Arial" w:cs="Arial"/>
      <w:sz w:val="16"/>
      <w:szCs w:val="16"/>
      <w:lang w:eastAsia="en-GB"/>
    </w:rPr>
  </w:style>
  <w:style w:type="character" w:customStyle="1" w:styleId="formlabel2">
    <w:name w:val="formlabel2"/>
    <w:rsid w:val="00AC4690"/>
  </w:style>
  <w:style w:type="paragraph" w:styleId="Tartalomjegyzkcmsora">
    <w:name w:val="TOC Heading"/>
    <w:basedOn w:val="Norml"/>
    <w:next w:val="Norml"/>
    <w:uiPriority w:val="39"/>
    <w:semiHidden/>
    <w:unhideWhenUsed/>
    <w:qFormat/>
    <w:rsid w:val="00AC4690"/>
    <w:pPr>
      <w:widowControl/>
      <w:adjustRightInd/>
      <w:spacing w:before="120" w:after="240" w:line="240" w:lineRule="auto"/>
      <w:jc w:val="center"/>
      <w:textAlignment w:val="auto"/>
    </w:pPr>
    <w:rPr>
      <w:rFonts w:eastAsia="Calibri"/>
      <w:b/>
      <w:sz w:val="28"/>
      <w:szCs w:val="22"/>
      <w:lang w:eastAsia="en-GB"/>
    </w:rPr>
  </w:style>
  <w:style w:type="paragraph" w:styleId="TJ1">
    <w:name w:val="toc 1"/>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2">
    <w:name w:val="toc 2"/>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3">
    <w:name w:val="toc 3"/>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4">
    <w:name w:val="toc 4"/>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5">
    <w:name w:val="toc 5"/>
    <w:basedOn w:val="Norml"/>
    <w:next w:val="Norml"/>
    <w:uiPriority w:val="39"/>
    <w:semiHidden/>
    <w:unhideWhenUsed/>
    <w:rsid w:val="00AC4690"/>
    <w:pPr>
      <w:widowControl/>
      <w:tabs>
        <w:tab w:val="right" w:leader="dot" w:pos="9071"/>
      </w:tabs>
      <w:adjustRightInd/>
      <w:spacing w:before="300" w:after="120" w:line="240" w:lineRule="auto"/>
      <w:jc w:val="left"/>
      <w:textAlignment w:val="auto"/>
    </w:pPr>
    <w:rPr>
      <w:rFonts w:eastAsia="Calibri"/>
      <w:sz w:val="24"/>
      <w:szCs w:val="22"/>
      <w:lang w:eastAsia="en-GB"/>
    </w:rPr>
  </w:style>
  <w:style w:type="paragraph" w:styleId="TJ6">
    <w:name w:val="toc 6"/>
    <w:basedOn w:val="Norml"/>
    <w:next w:val="Norml"/>
    <w:uiPriority w:val="39"/>
    <w:semiHidden/>
    <w:unhideWhenUsed/>
    <w:rsid w:val="00AC4690"/>
    <w:pPr>
      <w:widowControl/>
      <w:tabs>
        <w:tab w:val="right" w:leader="dot" w:pos="9071"/>
      </w:tabs>
      <w:adjustRightInd/>
      <w:spacing w:before="240" w:after="120" w:line="240" w:lineRule="auto"/>
      <w:jc w:val="left"/>
      <w:textAlignment w:val="auto"/>
    </w:pPr>
    <w:rPr>
      <w:rFonts w:eastAsia="Calibri"/>
      <w:sz w:val="24"/>
      <w:szCs w:val="22"/>
      <w:lang w:eastAsia="en-GB"/>
    </w:rPr>
  </w:style>
  <w:style w:type="paragraph" w:styleId="TJ7">
    <w:name w:val="toc 7"/>
    <w:basedOn w:val="Norml"/>
    <w:next w:val="Norml"/>
    <w:uiPriority w:val="39"/>
    <w:semiHidden/>
    <w:unhideWhenUsed/>
    <w:rsid w:val="00AC4690"/>
    <w:pPr>
      <w:widowControl/>
      <w:tabs>
        <w:tab w:val="right" w:leader="dot" w:pos="9071"/>
      </w:tabs>
      <w:adjustRightInd/>
      <w:spacing w:before="180" w:after="120" w:line="240" w:lineRule="auto"/>
      <w:jc w:val="left"/>
      <w:textAlignment w:val="auto"/>
    </w:pPr>
    <w:rPr>
      <w:rFonts w:eastAsia="Calibri"/>
      <w:sz w:val="24"/>
      <w:szCs w:val="22"/>
      <w:lang w:eastAsia="en-GB"/>
    </w:rPr>
  </w:style>
  <w:style w:type="paragraph" w:styleId="TJ8">
    <w:name w:val="toc 8"/>
    <w:basedOn w:val="Norml"/>
    <w:next w:val="Norml"/>
    <w:uiPriority w:val="39"/>
    <w:semiHidden/>
    <w:unhideWhenUsed/>
    <w:rsid w:val="00AC4690"/>
    <w:pPr>
      <w:widowControl/>
      <w:tabs>
        <w:tab w:val="right" w:leader="dot" w:pos="9071"/>
      </w:tabs>
      <w:adjustRightInd/>
      <w:spacing w:before="120" w:after="120" w:line="240" w:lineRule="auto"/>
      <w:jc w:val="left"/>
      <w:textAlignment w:val="auto"/>
    </w:pPr>
    <w:rPr>
      <w:rFonts w:eastAsia="Calibri"/>
      <w:sz w:val="24"/>
      <w:szCs w:val="22"/>
      <w:lang w:eastAsia="en-GB"/>
    </w:rPr>
  </w:style>
  <w:style w:type="paragraph" w:styleId="TJ9">
    <w:name w:val="toc 9"/>
    <w:basedOn w:val="Norml"/>
    <w:next w:val="Norml"/>
    <w:uiPriority w:val="39"/>
    <w:semiHidden/>
    <w:unhideWhenUsed/>
    <w:rsid w:val="00AC4690"/>
    <w:pPr>
      <w:widowControl/>
      <w:tabs>
        <w:tab w:val="right" w:leader="dot" w:pos="9071"/>
      </w:tabs>
      <w:adjustRightInd/>
      <w:spacing w:before="120" w:after="120" w:line="240" w:lineRule="auto"/>
      <w:textAlignment w:val="auto"/>
    </w:pPr>
    <w:rPr>
      <w:rFonts w:eastAsia="Calibri"/>
      <w:sz w:val="24"/>
      <w:szCs w:val="22"/>
      <w:lang w:eastAsia="en-GB"/>
    </w:rPr>
  </w:style>
  <w:style w:type="paragraph" w:customStyle="1" w:styleId="HeaderLandscape">
    <w:name w:val="HeaderLandscape"/>
    <w:basedOn w:val="Norml"/>
    <w:rsid w:val="00AC4690"/>
    <w:pPr>
      <w:widowControl/>
      <w:tabs>
        <w:tab w:val="center" w:pos="7285"/>
        <w:tab w:val="right" w:pos="14003"/>
      </w:tabs>
      <w:adjustRightInd/>
      <w:spacing w:after="120" w:line="240" w:lineRule="auto"/>
      <w:textAlignment w:val="auto"/>
    </w:pPr>
    <w:rPr>
      <w:rFonts w:eastAsia="Calibri"/>
      <w:sz w:val="24"/>
      <w:szCs w:val="22"/>
      <w:lang w:eastAsia="en-GB"/>
    </w:rPr>
  </w:style>
  <w:style w:type="paragraph" w:customStyle="1" w:styleId="FooterLandscape">
    <w:name w:val="FooterLandscape"/>
    <w:basedOn w:val="Norml"/>
    <w:rsid w:val="00AC4690"/>
    <w:pPr>
      <w:widowControl/>
      <w:tabs>
        <w:tab w:val="center" w:pos="7285"/>
        <w:tab w:val="center" w:pos="10913"/>
        <w:tab w:val="right" w:pos="15137"/>
      </w:tabs>
      <w:adjustRightInd/>
      <w:spacing w:before="360" w:line="240" w:lineRule="auto"/>
      <w:ind w:left="-567" w:right="-567"/>
      <w:jc w:val="left"/>
      <w:textAlignment w:val="auto"/>
    </w:pPr>
    <w:rPr>
      <w:rFonts w:eastAsia="Calibri"/>
      <w:sz w:val="24"/>
      <w:szCs w:val="22"/>
      <w:lang w:eastAsia="en-GB"/>
    </w:rPr>
  </w:style>
  <w:style w:type="paragraph" w:customStyle="1" w:styleId="Text1">
    <w:name w:val="Text 1"/>
    <w:basedOn w:val="Norml"/>
    <w:rsid w:val="00AC4690"/>
    <w:pPr>
      <w:widowControl/>
      <w:adjustRightInd/>
      <w:spacing w:before="120" w:after="120" w:line="240" w:lineRule="auto"/>
      <w:ind w:left="850"/>
      <w:textAlignment w:val="auto"/>
    </w:pPr>
    <w:rPr>
      <w:rFonts w:eastAsia="Calibri"/>
      <w:sz w:val="24"/>
      <w:szCs w:val="22"/>
      <w:lang w:eastAsia="en-GB"/>
    </w:rPr>
  </w:style>
  <w:style w:type="paragraph" w:customStyle="1" w:styleId="Text2">
    <w:name w:val="Text 2"/>
    <w:basedOn w:val="Norml"/>
    <w:rsid w:val="00AC4690"/>
    <w:pPr>
      <w:widowControl/>
      <w:adjustRightInd/>
      <w:spacing w:before="120" w:after="120" w:line="240" w:lineRule="auto"/>
      <w:ind w:left="1417"/>
      <w:textAlignment w:val="auto"/>
    </w:pPr>
    <w:rPr>
      <w:rFonts w:eastAsia="Calibri"/>
      <w:sz w:val="24"/>
      <w:szCs w:val="22"/>
      <w:lang w:eastAsia="en-GB"/>
    </w:rPr>
  </w:style>
  <w:style w:type="paragraph" w:customStyle="1" w:styleId="Text3">
    <w:name w:val="Text 3"/>
    <w:basedOn w:val="Norml"/>
    <w:rsid w:val="00AC4690"/>
    <w:pPr>
      <w:widowControl/>
      <w:adjustRightInd/>
      <w:spacing w:before="120" w:after="120" w:line="240" w:lineRule="auto"/>
      <w:ind w:left="1984"/>
      <w:textAlignment w:val="auto"/>
    </w:pPr>
    <w:rPr>
      <w:rFonts w:eastAsia="Calibri"/>
      <w:sz w:val="24"/>
      <w:szCs w:val="22"/>
      <w:lang w:eastAsia="en-GB"/>
    </w:rPr>
  </w:style>
  <w:style w:type="paragraph" w:customStyle="1" w:styleId="Text4">
    <w:name w:val="Text 4"/>
    <w:basedOn w:val="Norml"/>
    <w:rsid w:val="00AC4690"/>
    <w:pPr>
      <w:widowControl/>
      <w:adjustRightInd/>
      <w:spacing w:before="120" w:after="120" w:line="240" w:lineRule="auto"/>
      <w:ind w:left="2551"/>
      <w:textAlignment w:val="auto"/>
    </w:pPr>
    <w:rPr>
      <w:rFonts w:eastAsia="Calibri"/>
      <w:sz w:val="24"/>
      <w:szCs w:val="22"/>
      <w:lang w:eastAsia="en-GB"/>
    </w:rPr>
  </w:style>
  <w:style w:type="paragraph" w:customStyle="1" w:styleId="NormalCentered">
    <w:name w:val="Normal Centered"/>
    <w:basedOn w:val="Norml"/>
    <w:rsid w:val="00AC4690"/>
    <w:pPr>
      <w:widowControl/>
      <w:adjustRightInd/>
      <w:spacing w:before="120" w:after="120" w:line="240" w:lineRule="auto"/>
      <w:jc w:val="center"/>
      <w:textAlignment w:val="auto"/>
    </w:pPr>
    <w:rPr>
      <w:rFonts w:eastAsia="Calibri"/>
      <w:sz w:val="24"/>
      <w:szCs w:val="22"/>
      <w:lang w:eastAsia="en-GB"/>
    </w:rPr>
  </w:style>
  <w:style w:type="paragraph" w:customStyle="1" w:styleId="NormalLeft">
    <w:name w:val="Normal Left"/>
    <w:basedOn w:val="Norml"/>
    <w:rsid w:val="00AC4690"/>
    <w:pPr>
      <w:widowControl/>
      <w:adjustRightInd/>
      <w:spacing w:before="120" w:after="120" w:line="240" w:lineRule="auto"/>
      <w:jc w:val="left"/>
      <w:textAlignment w:val="auto"/>
    </w:pPr>
    <w:rPr>
      <w:rFonts w:eastAsia="Calibri"/>
      <w:sz w:val="24"/>
      <w:szCs w:val="22"/>
      <w:lang w:eastAsia="en-GB"/>
    </w:rPr>
  </w:style>
  <w:style w:type="paragraph" w:customStyle="1" w:styleId="NormalRight">
    <w:name w:val="Normal Right"/>
    <w:basedOn w:val="Norml"/>
    <w:rsid w:val="00AC4690"/>
    <w:pPr>
      <w:widowControl/>
      <w:adjustRightInd/>
      <w:spacing w:before="120" w:after="120" w:line="240" w:lineRule="auto"/>
      <w:jc w:val="right"/>
      <w:textAlignment w:val="auto"/>
    </w:pPr>
    <w:rPr>
      <w:rFonts w:eastAsia="Calibri"/>
      <w:sz w:val="24"/>
      <w:szCs w:val="22"/>
      <w:lang w:eastAsia="en-GB"/>
    </w:rPr>
  </w:style>
  <w:style w:type="paragraph" w:customStyle="1" w:styleId="QuotedText">
    <w:name w:val="Quoted Text"/>
    <w:basedOn w:val="Norml"/>
    <w:rsid w:val="00AC4690"/>
    <w:pPr>
      <w:widowControl/>
      <w:adjustRightInd/>
      <w:spacing w:before="120" w:after="120" w:line="240" w:lineRule="auto"/>
      <w:ind w:left="1417"/>
      <w:textAlignment w:val="auto"/>
    </w:pPr>
    <w:rPr>
      <w:rFonts w:eastAsia="Calibri"/>
      <w:sz w:val="24"/>
      <w:szCs w:val="22"/>
      <w:lang w:eastAsia="en-GB"/>
    </w:rPr>
  </w:style>
  <w:style w:type="paragraph" w:customStyle="1" w:styleId="Point0">
    <w:name w:val="Point 0"/>
    <w:basedOn w:val="Norml"/>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Point1">
    <w:name w:val="Point 1"/>
    <w:basedOn w:val="Norml"/>
    <w:rsid w:val="00AC4690"/>
    <w:pPr>
      <w:widowControl/>
      <w:adjustRightInd/>
      <w:spacing w:before="120" w:after="120" w:line="240" w:lineRule="auto"/>
      <w:ind w:left="1417" w:hanging="567"/>
      <w:textAlignment w:val="auto"/>
    </w:pPr>
    <w:rPr>
      <w:rFonts w:eastAsia="Calibri"/>
      <w:sz w:val="24"/>
      <w:szCs w:val="22"/>
      <w:lang w:eastAsia="en-GB"/>
    </w:rPr>
  </w:style>
  <w:style w:type="paragraph" w:customStyle="1" w:styleId="Point2">
    <w:name w:val="Point 2"/>
    <w:basedOn w:val="Norml"/>
    <w:rsid w:val="00AC4690"/>
    <w:pPr>
      <w:widowControl/>
      <w:adjustRightInd/>
      <w:spacing w:before="120" w:after="120" w:line="240" w:lineRule="auto"/>
      <w:ind w:left="1984" w:hanging="567"/>
      <w:textAlignment w:val="auto"/>
    </w:pPr>
    <w:rPr>
      <w:rFonts w:eastAsia="Calibri"/>
      <w:sz w:val="24"/>
      <w:szCs w:val="22"/>
      <w:lang w:eastAsia="en-GB"/>
    </w:rPr>
  </w:style>
  <w:style w:type="paragraph" w:customStyle="1" w:styleId="Point3">
    <w:name w:val="Point 3"/>
    <w:basedOn w:val="Norml"/>
    <w:rsid w:val="00AC4690"/>
    <w:pPr>
      <w:widowControl/>
      <w:adjustRightInd/>
      <w:spacing w:before="120" w:after="120" w:line="240" w:lineRule="auto"/>
      <w:ind w:left="2551" w:hanging="567"/>
      <w:textAlignment w:val="auto"/>
    </w:pPr>
    <w:rPr>
      <w:rFonts w:eastAsia="Calibri"/>
      <w:sz w:val="24"/>
      <w:szCs w:val="22"/>
      <w:lang w:eastAsia="en-GB"/>
    </w:rPr>
  </w:style>
  <w:style w:type="paragraph" w:customStyle="1" w:styleId="Point4">
    <w:name w:val="Point 4"/>
    <w:basedOn w:val="Norml"/>
    <w:rsid w:val="00AC4690"/>
    <w:pPr>
      <w:widowControl/>
      <w:adjustRightInd/>
      <w:spacing w:before="120" w:after="120" w:line="240" w:lineRule="auto"/>
      <w:ind w:left="3118" w:hanging="567"/>
      <w:textAlignment w:val="auto"/>
    </w:pPr>
    <w:rPr>
      <w:rFonts w:eastAsia="Calibri"/>
      <w:sz w:val="24"/>
      <w:szCs w:val="22"/>
      <w:lang w:eastAsia="en-GB"/>
    </w:rPr>
  </w:style>
  <w:style w:type="paragraph" w:customStyle="1" w:styleId="Tiret0">
    <w:name w:val="Tiret 0"/>
    <w:basedOn w:val="Point0"/>
    <w:rsid w:val="00AC4690"/>
    <w:pPr>
      <w:numPr>
        <w:numId w:val="13"/>
      </w:numPr>
    </w:pPr>
  </w:style>
  <w:style w:type="paragraph" w:customStyle="1" w:styleId="Tiret1">
    <w:name w:val="Tiret 1"/>
    <w:basedOn w:val="Point1"/>
    <w:rsid w:val="00AC4690"/>
    <w:pPr>
      <w:numPr>
        <w:numId w:val="14"/>
      </w:numPr>
    </w:pPr>
  </w:style>
  <w:style w:type="paragraph" w:customStyle="1" w:styleId="Tiret2">
    <w:name w:val="Tiret 2"/>
    <w:basedOn w:val="Point2"/>
    <w:rsid w:val="00AC4690"/>
    <w:pPr>
      <w:numPr>
        <w:numId w:val="27"/>
      </w:numPr>
    </w:pPr>
  </w:style>
  <w:style w:type="paragraph" w:customStyle="1" w:styleId="Tiret3">
    <w:name w:val="Tiret 3"/>
    <w:basedOn w:val="Point3"/>
    <w:rsid w:val="00AC4690"/>
    <w:pPr>
      <w:numPr>
        <w:numId w:val="28"/>
      </w:numPr>
    </w:pPr>
  </w:style>
  <w:style w:type="paragraph" w:customStyle="1" w:styleId="Tiret4">
    <w:name w:val="Tiret 4"/>
    <w:basedOn w:val="Point4"/>
    <w:rsid w:val="00AC4690"/>
    <w:pPr>
      <w:numPr>
        <w:numId w:val="29"/>
      </w:numPr>
    </w:pPr>
  </w:style>
  <w:style w:type="paragraph" w:customStyle="1" w:styleId="PointDouble0">
    <w:name w:val="PointDouble 0"/>
    <w:basedOn w:val="Norml"/>
    <w:rsid w:val="00AC4690"/>
    <w:pPr>
      <w:widowControl/>
      <w:tabs>
        <w:tab w:val="left" w:pos="850"/>
      </w:tabs>
      <w:adjustRightInd/>
      <w:spacing w:before="120" w:after="120" w:line="240" w:lineRule="auto"/>
      <w:ind w:left="1417" w:hanging="1417"/>
      <w:textAlignment w:val="auto"/>
    </w:pPr>
    <w:rPr>
      <w:rFonts w:eastAsia="Calibri"/>
      <w:sz w:val="24"/>
      <w:szCs w:val="22"/>
      <w:lang w:eastAsia="en-GB"/>
    </w:rPr>
  </w:style>
  <w:style w:type="paragraph" w:customStyle="1" w:styleId="PointDouble1">
    <w:name w:val="PointDouble 1"/>
    <w:basedOn w:val="Norml"/>
    <w:rsid w:val="00AC4690"/>
    <w:pPr>
      <w:widowControl/>
      <w:tabs>
        <w:tab w:val="left" w:pos="1417"/>
      </w:tabs>
      <w:adjustRightInd/>
      <w:spacing w:before="120" w:after="120" w:line="240" w:lineRule="auto"/>
      <w:ind w:left="1984" w:hanging="1134"/>
      <w:textAlignment w:val="auto"/>
    </w:pPr>
    <w:rPr>
      <w:rFonts w:eastAsia="Calibri"/>
      <w:sz w:val="24"/>
      <w:szCs w:val="22"/>
      <w:lang w:eastAsia="en-GB"/>
    </w:rPr>
  </w:style>
  <w:style w:type="paragraph" w:customStyle="1" w:styleId="PointDouble2">
    <w:name w:val="PointDouble 2"/>
    <w:basedOn w:val="Norml"/>
    <w:rsid w:val="00AC4690"/>
    <w:pPr>
      <w:widowControl/>
      <w:tabs>
        <w:tab w:val="left" w:pos="1984"/>
      </w:tabs>
      <w:adjustRightInd/>
      <w:spacing w:before="120" w:after="120" w:line="240" w:lineRule="auto"/>
      <w:ind w:left="2551" w:hanging="1134"/>
      <w:textAlignment w:val="auto"/>
    </w:pPr>
    <w:rPr>
      <w:rFonts w:eastAsia="Calibri"/>
      <w:sz w:val="24"/>
      <w:szCs w:val="22"/>
      <w:lang w:eastAsia="en-GB"/>
    </w:rPr>
  </w:style>
  <w:style w:type="paragraph" w:customStyle="1" w:styleId="PointDouble3">
    <w:name w:val="PointDouble 3"/>
    <w:basedOn w:val="Norml"/>
    <w:rsid w:val="00AC4690"/>
    <w:pPr>
      <w:widowControl/>
      <w:tabs>
        <w:tab w:val="left" w:pos="2551"/>
      </w:tabs>
      <w:adjustRightInd/>
      <w:spacing w:before="120" w:after="120" w:line="240" w:lineRule="auto"/>
      <w:ind w:left="3118" w:hanging="1134"/>
      <w:textAlignment w:val="auto"/>
    </w:pPr>
    <w:rPr>
      <w:rFonts w:eastAsia="Calibri"/>
      <w:sz w:val="24"/>
      <w:szCs w:val="22"/>
      <w:lang w:eastAsia="en-GB"/>
    </w:rPr>
  </w:style>
  <w:style w:type="paragraph" w:customStyle="1" w:styleId="PointDouble4">
    <w:name w:val="PointDouble 4"/>
    <w:basedOn w:val="Norml"/>
    <w:rsid w:val="00AC4690"/>
    <w:pPr>
      <w:widowControl/>
      <w:tabs>
        <w:tab w:val="left" w:pos="3118"/>
      </w:tabs>
      <w:adjustRightInd/>
      <w:spacing w:before="120" w:after="120" w:line="240" w:lineRule="auto"/>
      <w:ind w:left="3685" w:hanging="1134"/>
      <w:textAlignment w:val="auto"/>
    </w:pPr>
    <w:rPr>
      <w:rFonts w:eastAsia="Calibri"/>
      <w:sz w:val="24"/>
      <w:szCs w:val="22"/>
      <w:lang w:eastAsia="en-GB"/>
    </w:rPr>
  </w:style>
  <w:style w:type="paragraph" w:customStyle="1" w:styleId="PointTriple0">
    <w:name w:val="PointTriple 0"/>
    <w:basedOn w:val="Norml"/>
    <w:rsid w:val="00AC4690"/>
    <w:pPr>
      <w:widowControl/>
      <w:tabs>
        <w:tab w:val="left" w:pos="850"/>
        <w:tab w:val="left" w:pos="1417"/>
      </w:tabs>
      <w:adjustRightInd/>
      <w:spacing w:before="120" w:after="120" w:line="240" w:lineRule="auto"/>
      <w:ind w:left="1984" w:hanging="1984"/>
      <w:textAlignment w:val="auto"/>
    </w:pPr>
    <w:rPr>
      <w:rFonts w:eastAsia="Calibri"/>
      <w:sz w:val="24"/>
      <w:szCs w:val="22"/>
      <w:lang w:eastAsia="en-GB"/>
    </w:rPr>
  </w:style>
  <w:style w:type="paragraph" w:customStyle="1" w:styleId="PointTriple1">
    <w:name w:val="PointTriple 1"/>
    <w:basedOn w:val="Norml"/>
    <w:rsid w:val="00AC4690"/>
    <w:pPr>
      <w:widowControl/>
      <w:tabs>
        <w:tab w:val="left" w:pos="1417"/>
        <w:tab w:val="left" w:pos="1984"/>
      </w:tabs>
      <w:adjustRightInd/>
      <w:spacing w:before="120" w:after="120" w:line="240" w:lineRule="auto"/>
      <w:ind w:left="2551" w:hanging="1701"/>
      <w:textAlignment w:val="auto"/>
    </w:pPr>
    <w:rPr>
      <w:rFonts w:eastAsia="Calibri"/>
      <w:sz w:val="24"/>
      <w:szCs w:val="22"/>
      <w:lang w:eastAsia="en-GB"/>
    </w:rPr>
  </w:style>
  <w:style w:type="paragraph" w:customStyle="1" w:styleId="PointTriple2">
    <w:name w:val="PointTriple 2"/>
    <w:basedOn w:val="Norml"/>
    <w:rsid w:val="00AC4690"/>
    <w:pPr>
      <w:widowControl/>
      <w:tabs>
        <w:tab w:val="left" w:pos="1984"/>
        <w:tab w:val="left" w:pos="2551"/>
      </w:tabs>
      <w:adjustRightInd/>
      <w:spacing w:before="120" w:after="120" w:line="240" w:lineRule="auto"/>
      <w:ind w:left="3118" w:hanging="1701"/>
      <w:textAlignment w:val="auto"/>
    </w:pPr>
    <w:rPr>
      <w:rFonts w:eastAsia="Calibri"/>
      <w:sz w:val="24"/>
      <w:szCs w:val="22"/>
      <w:lang w:eastAsia="en-GB"/>
    </w:rPr>
  </w:style>
  <w:style w:type="paragraph" w:customStyle="1" w:styleId="PointTriple3">
    <w:name w:val="PointTriple 3"/>
    <w:basedOn w:val="Norml"/>
    <w:rsid w:val="00AC4690"/>
    <w:pPr>
      <w:widowControl/>
      <w:tabs>
        <w:tab w:val="left" w:pos="2551"/>
        <w:tab w:val="left" w:pos="3118"/>
      </w:tabs>
      <w:adjustRightInd/>
      <w:spacing w:before="120" w:after="120" w:line="240" w:lineRule="auto"/>
      <w:ind w:left="3685" w:hanging="1701"/>
      <w:textAlignment w:val="auto"/>
    </w:pPr>
    <w:rPr>
      <w:rFonts w:eastAsia="Calibri"/>
      <w:sz w:val="24"/>
      <w:szCs w:val="22"/>
      <w:lang w:eastAsia="en-GB"/>
    </w:rPr>
  </w:style>
  <w:style w:type="paragraph" w:customStyle="1" w:styleId="PointTriple4">
    <w:name w:val="PointTriple 4"/>
    <w:basedOn w:val="Norml"/>
    <w:rsid w:val="00AC4690"/>
    <w:pPr>
      <w:widowControl/>
      <w:tabs>
        <w:tab w:val="left" w:pos="3118"/>
        <w:tab w:val="left" w:pos="3685"/>
      </w:tabs>
      <w:adjustRightInd/>
      <w:spacing w:before="120" w:after="120" w:line="240" w:lineRule="auto"/>
      <w:ind w:left="4252" w:hanging="1701"/>
      <w:textAlignment w:val="auto"/>
    </w:pPr>
    <w:rPr>
      <w:rFonts w:eastAsia="Calibri"/>
      <w:sz w:val="24"/>
      <w:szCs w:val="22"/>
      <w:lang w:eastAsia="en-GB"/>
    </w:rPr>
  </w:style>
  <w:style w:type="paragraph" w:customStyle="1" w:styleId="NumPar1">
    <w:name w:val="NumPar 1"/>
    <w:basedOn w:val="Norml"/>
    <w:next w:val="Text1"/>
    <w:rsid w:val="00AC4690"/>
    <w:pPr>
      <w:widowControl/>
      <w:numPr>
        <w:numId w:val="25"/>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Text1"/>
    <w:rsid w:val="00AC4690"/>
    <w:pPr>
      <w:widowControl/>
      <w:numPr>
        <w:ilvl w:val="1"/>
        <w:numId w:val="25"/>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Text1"/>
    <w:rsid w:val="00AC4690"/>
    <w:pPr>
      <w:widowControl/>
      <w:numPr>
        <w:ilvl w:val="2"/>
        <w:numId w:val="25"/>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Text1"/>
    <w:rsid w:val="00AC4690"/>
    <w:pPr>
      <w:widowControl/>
      <w:numPr>
        <w:ilvl w:val="3"/>
        <w:numId w:val="25"/>
      </w:numPr>
      <w:adjustRightInd/>
      <w:spacing w:before="120" w:after="120" w:line="240" w:lineRule="auto"/>
      <w:textAlignment w:val="auto"/>
    </w:pPr>
    <w:rPr>
      <w:rFonts w:eastAsia="Calibri"/>
      <w:sz w:val="24"/>
      <w:szCs w:val="22"/>
      <w:lang w:eastAsia="en-GB"/>
    </w:rPr>
  </w:style>
  <w:style w:type="paragraph" w:customStyle="1" w:styleId="ManualNumPar1">
    <w:name w:val="Manual NumPar 1"/>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2">
    <w:name w:val="Manual NumPar 2"/>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3">
    <w:name w:val="Manual NumPar 3"/>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4">
    <w:name w:val="Manual NumPar 4"/>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QuotedNumPar">
    <w:name w:val="Quoted NumPar"/>
    <w:basedOn w:val="Norml"/>
    <w:rsid w:val="00AC4690"/>
    <w:pPr>
      <w:widowControl/>
      <w:adjustRightInd/>
      <w:spacing w:before="120" w:after="120" w:line="240" w:lineRule="auto"/>
      <w:ind w:left="1417" w:hanging="567"/>
      <w:textAlignment w:val="auto"/>
    </w:pPr>
    <w:rPr>
      <w:rFonts w:eastAsia="Calibri"/>
      <w:sz w:val="24"/>
      <w:szCs w:val="22"/>
      <w:lang w:eastAsia="en-GB"/>
    </w:rPr>
  </w:style>
  <w:style w:type="paragraph" w:customStyle="1" w:styleId="ManualHeading1">
    <w:name w:val="Manual Heading 1"/>
    <w:basedOn w:val="Norml"/>
    <w:next w:val="Text1"/>
    <w:rsid w:val="00AC4690"/>
    <w:pPr>
      <w:keepNext/>
      <w:widowControl/>
      <w:tabs>
        <w:tab w:val="left" w:pos="850"/>
      </w:tabs>
      <w:adjustRightInd/>
      <w:spacing w:before="360" w:after="120" w:line="240" w:lineRule="auto"/>
      <w:ind w:left="850" w:hanging="850"/>
      <w:textAlignment w:val="auto"/>
      <w:outlineLvl w:val="0"/>
    </w:pPr>
    <w:rPr>
      <w:rFonts w:eastAsia="Calibri"/>
      <w:b/>
      <w:smallCaps/>
      <w:sz w:val="24"/>
      <w:szCs w:val="22"/>
      <w:lang w:eastAsia="en-GB"/>
    </w:rPr>
  </w:style>
  <w:style w:type="paragraph" w:customStyle="1" w:styleId="ManualHeading2">
    <w:name w:val="Manual Heading 2"/>
    <w:basedOn w:val="Norml"/>
    <w:next w:val="Text1"/>
    <w:rsid w:val="00AC4690"/>
    <w:pPr>
      <w:keepNext/>
      <w:widowControl/>
      <w:tabs>
        <w:tab w:val="left" w:pos="850"/>
      </w:tabs>
      <w:adjustRightInd/>
      <w:spacing w:before="120" w:after="120" w:line="240" w:lineRule="auto"/>
      <w:ind w:left="850" w:hanging="850"/>
      <w:textAlignment w:val="auto"/>
      <w:outlineLvl w:val="1"/>
    </w:pPr>
    <w:rPr>
      <w:rFonts w:eastAsia="Calibri"/>
      <w:b/>
      <w:sz w:val="24"/>
      <w:szCs w:val="22"/>
      <w:lang w:eastAsia="en-GB"/>
    </w:rPr>
  </w:style>
  <w:style w:type="paragraph" w:customStyle="1" w:styleId="ManualHeading3">
    <w:name w:val="Manual Heading 3"/>
    <w:basedOn w:val="Norml"/>
    <w:next w:val="Text1"/>
    <w:rsid w:val="00AC4690"/>
    <w:pPr>
      <w:keepNext/>
      <w:widowControl/>
      <w:tabs>
        <w:tab w:val="left" w:pos="850"/>
      </w:tabs>
      <w:adjustRightInd/>
      <w:spacing w:before="120" w:after="120" w:line="240" w:lineRule="auto"/>
      <w:ind w:left="850" w:hanging="850"/>
      <w:textAlignment w:val="auto"/>
      <w:outlineLvl w:val="2"/>
    </w:pPr>
    <w:rPr>
      <w:rFonts w:eastAsia="Calibri"/>
      <w:i/>
      <w:sz w:val="24"/>
      <w:szCs w:val="22"/>
      <w:lang w:eastAsia="en-GB"/>
    </w:rPr>
  </w:style>
  <w:style w:type="paragraph" w:customStyle="1" w:styleId="ManualHeading4">
    <w:name w:val="Manual Heading 4"/>
    <w:basedOn w:val="Norml"/>
    <w:next w:val="Text1"/>
    <w:rsid w:val="00AC4690"/>
    <w:pPr>
      <w:keepNext/>
      <w:widowControl/>
      <w:tabs>
        <w:tab w:val="left" w:pos="850"/>
      </w:tabs>
      <w:adjustRightInd/>
      <w:spacing w:before="120" w:after="120" w:line="240" w:lineRule="auto"/>
      <w:ind w:left="850" w:hanging="850"/>
      <w:textAlignment w:val="auto"/>
      <w:outlineLvl w:val="3"/>
    </w:pPr>
    <w:rPr>
      <w:rFonts w:eastAsia="Calibri"/>
      <w:sz w:val="24"/>
      <w:szCs w:val="22"/>
      <w:lang w:eastAsia="en-GB"/>
    </w:rPr>
  </w:style>
  <w:style w:type="paragraph" w:customStyle="1" w:styleId="ChapterTitle">
    <w:name w:val="ChapterTitle"/>
    <w:basedOn w:val="Norml"/>
    <w:next w:val="Norml"/>
    <w:rsid w:val="00AC4690"/>
    <w:pPr>
      <w:keepNext/>
      <w:widowControl/>
      <w:adjustRightInd/>
      <w:spacing w:before="120" w:after="360" w:line="240" w:lineRule="auto"/>
      <w:jc w:val="center"/>
      <w:textAlignment w:val="auto"/>
    </w:pPr>
    <w:rPr>
      <w:rFonts w:eastAsia="Calibri"/>
      <w:b/>
      <w:sz w:val="32"/>
      <w:szCs w:val="22"/>
      <w:lang w:eastAsia="en-GB"/>
    </w:rPr>
  </w:style>
  <w:style w:type="paragraph" w:customStyle="1" w:styleId="PartTitle">
    <w:name w:val="PartTitle"/>
    <w:basedOn w:val="Norml"/>
    <w:next w:val="ChapterTitle"/>
    <w:rsid w:val="00AC4690"/>
    <w:pPr>
      <w:keepNext/>
      <w:pageBreakBefore/>
      <w:widowControl/>
      <w:adjustRightInd/>
      <w:spacing w:before="120" w:after="360" w:line="240" w:lineRule="auto"/>
      <w:jc w:val="center"/>
      <w:textAlignment w:val="auto"/>
    </w:pPr>
    <w:rPr>
      <w:rFonts w:eastAsia="Calibri"/>
      <w:b/>
      <w:sz w:val="36"/>
      <w:szCs w:val="22"/>
      <w:lang w:eastAsia="en-GB"/>
    </w:rPr>
  </w:style>
  <w:style w:type="paragraph" w:customStyle="1" w:styleId="SectionTitle">
    <w:name w:val="SectionTitle"/>
    <w:basedOn w:val="Norml"/>
    <w:next w:val="Cmsor1"/>
    <w:rsid w:val="00AC4690"/>
    <w:pPr>
      <w:keepNext/>
      <w:widowControl/>
      <w:adjustRightInd/>
      <w:spacing w:before="120" w:after="360" w:line="240" w:lineRule="auto"/>
      <w:jc w:val="center"/>
      <w:textAlignment w:val="auto"/>
    </w:pPr>
    <w:rPr>
      <w:rFonts w:eastAsia="Calibri"/>
      <w:b/>
      <w:smallCaps/>
      <w:sz w:val="28"/>
      <w:szCs w:val="22"/>
      <w:lang w:eastAsia="en-GB"/>
    </w:rPr>
  </w:style>
  <w:style w:type="paragraph" w:customStyle="1" w:styleId="TableTitle">
    <w:name w:val="Table Title"/>
    <w:basedOn w:val="Norml"/>
    <w:next w:val="Norml"/>
    <w:rsid w:val="00AC4690"/>
    <w:pPr>
      <w:widowControl/>
      <w:adjustRightInd/>
      <w:spacing w:before="120" w:after="120" w:line="240" w:lineRule="auto"/>
      <w:jc w:val="center"/>
      <w:textAlignment w:val="auto"/>
    </w:pPr>
    <w:rPr>
      <w:rFonts w:eastAsia="Calibri"/>
      <w:b/>
      <w:sz w:val="24"/>
      <w:szCs w:val="22"/>
      <w:lang w:eastAsia="en-GB"/>
    </w:rPr>
  </w:style>
  <w:style w:type="character" w:customStyle="1" w:styleId="Marker">
    <w:name w:val="Marker"/>
    <w:rsid w:val="00AC4690"/>
    <w:rPr>
      <w:color w:val="0000FF"/>
      <w:shd w:val="clear" w:color="auto" w:fill="auto"/>
    </w:rPr>
  </w:style>
  <w:style w:type="character" w:customStyle="1" w:styleId="Marker1">
    <w:name w:val="Marker1"/>
    <w:rsid w:val="00AC4690"/>
    <w:rPr>
      <w:color w:val="008000"/>
      <w:shd w:val="clear" w:color="auto" w:fill="auto"/>
    </w:rPr>
  </w:style>
  <w:style w:type="character" w:customStyle="1" w:styleId="Marker2">
    <w:name w:val="Marker2"/>
    <w:rsid w:val="00AC4690"/>
    <w:rPr>
      <w:color w:val="FF0000"/>
      <w:shd w:val="clear" w:color="auto" w:fill="auto"/>
    </w:rPr>
  </w:style>
  <w:style w:type="paragraph" w:customStyle="1" w:styleId="Point0number">
    <w:name w:val="Point 0 (number)"/>
    <w:basedOn w:val="Norml"/>
    <w:rsid w:val="00AC4690"/>
    <w:pPr>
      <w:widowControl/>
      <w:numPr>
        <w:numId w:val="31"/>
      </w:numPr>
      <w:adjustRightInd/>
      <w:spacing w:before="120" w:after="120" w:line="240" w:lineRule="auto"/>
      <w:textAlignment w:val="auto"/>
    </w:pPr>
    <w:rPr>
      <w:rFonts w:eastAsia="Calibri"/>
      <w:sz w:val="24"/>
      <w:szCs w:val="22"/>
      <w:lang w:eastAsia="en-GB"/>
    </w:rPr>
  </w:style>
  <w:style w:type="paragraph" w:customStyle="1" w:styleId="Point1number">
    <w:name w:val="Point 1 (number)"/>
    <w:basedOn w:val="Norml"/>
    <w:rsid w:val="00AC4690"/>
    <w:pPr>
      <w:widowControl/>
      <w:numPr>
        <w:ilvl w:val="2"/>
        <w:numId w:val="31"/>
      </w:numPr>
      <w:adjustRightInd/>
      <w:spacing w:before="120" w:after="120" w:line="240" w:lineRule="auto"/>
      <w:textAlignment w:val="auto"/>
    </w:pPr>
    <w:rPr>
      <w:rFonts w:eastAsia="Calibri"/>
      <w:sz w:val="24"/>
      <w:szCs w:val="22"/>
      <w:lang w:eastAsia="en-GB"/>
    </w:rPr>
  </w:style>
  <w:style w:type="paragraph" w:customStyle="1" w:styleId="Point2number">
    <w:name w:val="Point 2 (number)"/>
    <w:basedOn w:val="Norml"/>
    <w:rsid w:val="00AC4690"/>
    <w:pPr>
      <w:widowControl/>
      <w:numPr>
        <w:ilvl w:val="4"/>
        <w:numId w:val="31"/>
      </w:numPr>
      <w:adjustRightInd/>
      <w:spacing w:before="120" w:after="120" w:line="240" w:lineRule="auto"/>
      <w:textAlignment w:val="auto"/>
    </w:pPr>
    <w:rPr>
      <w:rFonts w:eastAsia="Calibri"/>
      <w:sz w:val="24"/>
      <w:szCs w:val="22"/>
      <w:lang w:eastAsia="en-GB"/>
    </w:rPr>
  </w:style>
  <w:style w:type="paragraph" w:customStyle="1" w:styleId="Point3number">
    <w:name w:val="Point 3 (number)"/>
    <w:basedOn w:val="Norml"/>
    <w:rsid w:val="00AC4690"/>
    <w:pPr>
      <w:widowControl/>
      <w:numPr>
        <w:ilvl w:val="6"/>
        <w:numId w:val="31"/>
      </w:numPr>
      <w:adjustRightInd/>
      <w:spacing w:before="120" w:after="120" w:line="240" w:lineRule="auto"/>
      <w:textAlignment w:val="auto"/>
    </w:pPr>
    <w:rPr>
      <w:rFonts w:eastAsia="Calibri"/>
      <w:sz w:val="24"/>
      <w:szCs w:val="22"/>
      <w:lang w:eastAsia="en-GB"/>
    </w:rPr>
  </w:style>
  <w:style w:type="paragraph" w:customStyle="1" w:styleId="Point0letter">
    <w:name w:val="Point 0 (letter)"/>
    <w:basedOn w:val="Norml"/>
    <w:rsid w:val="00AC4690"/>
    <w:pPr>
      <w:widowControl/>
      <w:numPr>
        <w:ilvl w:val="1"/>
        <w:numId w:val="31"/>
      </w:numPr>
      <w:adjustRightInd/>
      <w:spacing w:before="120" w:after="120" w:line="240" w:lineRule="auto"/>
      <w:textAlignment w:val="auto"/>
    </w:pPr>
    <w:rPr>
      <w:rFonts w:eastAsia="Calibri"/>
      <w:sz w:val="24"/>
      <w:szCs w:val="22"/>
      <w:lang w:eastAsia="en-GB"/>
    </w:rPr>
  </w:style>
  <w:style w:type="paragraph" w:customStyle="1" w:styleId="Point1letter">
    <w:name w:val="Point 1 (letter)"/>
    <w:basedOn w:val="Norml"/>
    <w:rsid w:val="00AC4690"/>
    <w:pPr>
      <w:widowControl/>
      <w:numPr>
        <w:ilvl w:val="3"/>
        <w:numId w:val="31"/>
      </w:numPr>
      <w:adjustRightInd/>
      <w:spacing w:before="120" w:after="120" w:line="240" w:lineRule="auto"/>
      <w:textAlignment w:val="auto"/>
    </w:pPr>
    <w:rPr>
      <w:rFonts w:eastAsia="Calibri"/>
      <w:sz w:val="24"/>
      <w:szCs w:val="22"/>
      <w:lang w:eastAsia="en-GB"/>
    </w:rPr>
  </w:style>
  <w:style w:type="paragraph" w:customStyle="1" w:styleId="Point2letter">
    <w:name w:val="Point 2 (letter)"/>
    <w:basedOn w:val="Norml"/>
    <w:rsid w:val="00AC4690"/>
    <w:pPr>
      <w:widowControl/>
      <w:numPr>
        <w:ilvl w:val="5"/>
        <w:numId w:val="31"/>
      </w:numPr>
      <w:adjustRightInd/>
      <w:spacing w:before="120" w:after="120" w:line="240" w:lineRule="auto"/>
      <w:textAlignment w:val="auto"/>
    </w:pPr>
    <w:rPr>
      <w:rFonts w:eastAsia="Calibri"/>
      <w:sz w:val="24"/>
      <w:szCs w:val="22"/>
      <w:lang w:eastAsia="en-GB"/>
    </w:rPr>
  </w:style>
  <w:style w:type="paragraph" w:customStyle="1" w:styleId="Point3letter">
    <w:name w:val="Point 3 (letter)"/>
    <w:basedOn w:val="Norml"/>
    <w:rsid w:val="00AC4690"/>
    <w:pPr>
      <w:widowControl/>
      <w:numPr>
        <w:ilvl w:val="7"/>
        <w:numId w:val="31"/>
      </w:numPr>
      <w:adjustRightInd/>
      <w:spacing w:before="120" w:after="120" w:line="240" w:lineRule="auto"/>
      <w:textAlignment w:val="auto"/>
    </w:pPr>
    <w:rPr>
      <w:rFonts w:eastAsia="Calibri"/>
      <w:sz w:val="24"/>
      <w:szCs w:val="22"/>
      <w:lang w:eastAsia="en-GB"/>
    </w:rPr>
  </w:style>
  <w:style w:type="paragraph" w:customStyle="1" w:styleId="Point4letter">
    <w:name w:val="Point 4 (letter)"/>
    <w:basedOn w:val="Norml"/>
    <w:rsid w:val="00AC4690"/>
    <w:pPr>
      <w:widowControl/>
      <w:numPr>
        <w:ilvl w:val="8"/>
        <w:numId w:val="31"/>
      </w:numPr>
      <w:adjustRightInd/>
      <w:spacing w:before="120" w:after="120" w:line="240" w:lineRule="auto"/>
      <w:textAlignment w:val="auto"/>
    </w:pPr>
    <w:rPr>
      <w:rFonts w:eastAsia="Calibri"/>
      <w:sz w:val="24"/>
      <w:szCs w:val="22"/>
      <w:lang w:eastAsia="en-GB"/>
    </w:rPr>
  </w:style>
  <w:style w:type="paragraph" w:customStyle="1" w:styleId="Bullet0">
    <w:name w:val="Bullet 0"/>
    <w:basedOn w:val="Norml"/>
    <w:rsid w:val="00AC4690"/>
    <w:pPr>
      <w:widowControl/>
      <w:numPr>
        <w:numId w:val="32"/>
      </w:numPr>
      <w:adjustRightInd/>
      <w:spacing w:before="120" w:after="120" w:line="240" w:lineRule="auto"/>
      <w:textAlignment w:val="auto"/>
    </w:pPr>
    <w:rPr>
      <w:rFonts w:eastAsia="Calibri"/>
      <w:sz w:val="24"/>
      <w:szCs w:val="22"/>
      <w:lang w:eastAsia="en-GB"/>
    </w:rPr>
  </w:style>
  <w:style w:type="paragraph" w:customStyle="1" w:styleId="Bullet1">
    <w:name w:val="Bullet 1"/>
    <w:basedOn w:val="Norml"/>
    <w:rsid w:val="00AC4690"/>
    <w:pPr>
      <w:widowControl/>
      <w:numPr>
        <w:numId w:val="33"/>
      </w:numPr>
      <w:adjustRightInd/>
      <w:spacing w:before="120" w:after="120" w:line="240" w:lineRule="auto"/>
      <w:textAlignment w:val="auto"/>
    </w:pPr>
    <w:rPr>
      <w:rFonts w:eastAsia="Calibri"/>
      <w:sz w:val="24"/>
      <w:szCs w:val="22"/>
      <w:lang w:eastAsia="en-GB"/>
    </w:rPr>
  </w:style>
  <w:style w:type="paragraph" w:customStyle="1" w:styleId="Bullet2">
    <w:name w:val="Bullet 2"/>
    <w:basedOn w:val="Norml"/>
    <w:rsid w:val="00AC4690"/>
    <w:pPr>
      <w:widowControl/>
      <w:numPr>
        <w:numId w:val="34"/>
      </w:numPr>
      <w:adjustRightInd/>
      <w:spacing w:before="120" w:after="120" w:line="240" w:lineRule="auto"/>
      <w:textAlignment w:val="auto"/>
    </w:pPr>
    <w:rPr>
      <w:rFonts w:eastAsia="Calibri"/>
      <w:sz w:val="24"/>
      <w:szCs w:val="22"/>
      <w:lang w:eastAsia="en-GB"/>
    </w:rPr>
  </w:style>
  <w:style w:type="paragraph" w:customStyle="1" w:styleId="Bullet3">
    <w:name w:val="Bullet 3"/>
    <w:basedOn w:val="Norml"/>
    <w:rsid w:val="00AC4690"/>
    <w:pPr>
      <w:widowControl/>
      <w:numPr>
        <w:numId w:val="35"/>
      </w:numPr>
      <w:adjustRightInd/>
      <w:spacing w:before="120" w:after="120" w:line="240" w:lineRule="auto"/>
      <w:textAlignment w:val="auto"/>
    </w:pPr>
    <w:rPr>
      <w:rFonts w:eastAsia="Calibri"/>
      <w:sz w:val="24"/>
      <w:szCs w:val="22"/>
      <w:lang w:eastAsia="en-GB"/>
    </w:rPr>
  </w:style>
  <w:style w:type="paragraph" w:customStyle="1" w:styleId="Bullet4">
    <w:name w:val="Bullet 4"/>
    <w:basedOn w:val="Norml"/>
    <w:rsid w:val="00AC4690"/>
    <w:pPr>
      <w:widowControl/>
      <w:numPr>
        <w:numId w:val="36"/>
      </w:numPr>
      <w:adjustRightInd/>
      <w:spacing w:before="120" w:after="120" w:line="240" w:lineRule="auto"/>
      <w:textAlignment w:val="auto"/>
    </w:pPr>
    <w:rPr>
      <w:rFonts w:eastAsia="Calibri"/>
      <w:sz w:val="24"/>
      <w:szCs w:val="22"/>
      <w:lang w:eastAsia="en-GB"/>
    </w:rPr>
  </w:style>
  <w:style w:type="paragraph" w:customStyle="1" w:styleId="Annexetitreexpos">
    <w:name w:val="Annexe titre (exposé)"/>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nnexetitre">
    <w:name w:val="Annexe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nnexetitrefichefinancire">
    <w:name w:val="Annexe titre (fiche financiè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pplicationdirecte">
    <w:name w:val="Application directe"/>
    <w:basedOn w:val="Norml"/>
    <w:next w:val="Fait"/>
    <w:rsid w:val="00AC4690"/>
    <w:pPr>
      <w:widowControl/>
      <w:adjustRightInd/>
      <w:spacing w:before="480" w:after="120" w:line="240" w:lineRule="auto"/>
      <w:textAlignment w:val="auto"/>
    </w:pPr>
    <w:rPr>
      <w:rFonts w:eastAsia="Calibri"/>
      <w:sz w:val="24"/>
      <w:szCs w:val="22"/>
      <w:lang w:eastAsia="en-GB"/>
    </w:rPr>
  </w:style>
  <w:style w:type="paragraph" w:customStyle="1" w:styleId="Avertissementtitre">
    <w:name w:val="Avertissement titre"/>
    <w:basedOn w:val="Norml"/>
    <w:next w:val="Norml"/>
    <w:rsid w:val="00AC4690"/>
    <w:pPr>
      <w:keepNext/>
      <w:widowControl/>
      <w:adjustRightInd/>
      <w:spacing w:before="480" w:after="120" w:line="240" w:lineRule="auto"/>
      <w:textAlignment w:val="auto"/>
    </w:pPr>
    <w:rPr>
      <w:rFonts w:eastAsia="Calibri"/>
      <w:sz w:val="24"/>
      <w:szCs w:val="22"/>
      <w:u w:val="single"/>
      <w:lang w:eastAsia="en-GB"/>
    </w:rPr>
  </w:style>
  <w:style w:type="paragraph" w:customStyle="1" w:styleId="Confidence">
    <w:name w:val="Confidence"/>
    <w:basedOn w:val="Norml"/>
    <w:next w:val="Norml"/>
    <w:rsid w:val="00AC4690"/>
    <w:pPr>
      <w:widowControl/>
      <w:adjustRightInd/>
      <w:spacing w:before="360" w:after="120" w:line="240" w:lineRule="auto"/>
      <w:jc w:val="center"/>
      <w:textAlignment w:val="auto"/>
    </w:pPr>
    <w:rPr>
      <w:rFonts w:eastAsia="Calibri"/>
      <w:sz w:val="24"/>
      <w:szCs w:val="22"/>
      <w:lang w:eastAsia="en-GB"/>
    </w:rPr>
  </w:style>
  <w:style w:type="paragraph" w:customStyle="1" w:styleId="Confidentialit">
    <w:name w:val="Confidentialité"/>
    <w:basedOn w:val="Norml"/>
    <w:next w:val="TypedudocumentPagedecouverture"/>
    <w:rsid w:val="00AC4690"/>
    <w:pPr>
      <w:widowControl/>
      <w:adjustRightInd/>
      <w:spacing w:before="240" w:after="240" w:line="240" w:lineRule="auto"/>
      <w:ind w:left="5103"/>
      <w:jc w:val="left"/>
      <w:textAlignment w:val="auto"/>
    </w:pPr>
    <w:rPr>
      <w:rFonts w:eastAsia="Calibri"/>
      <w:i/>
      <w:sz w:val="32"/>
      <w:szCs w:val="22"/>
      <w:lang w:eastAsia="en-GB"/>
    </w:rPr>
  </w:style>
  <w:style w:type="paragraph" w:customStyle="1" w:styleId="Considrant">
    <w:name w:val="Considérant"/>
    <w:basedOn w:val="Norml"/>
    <w:rsid w:val="00AC4690"/>
    <w:pPr>
      <w:widowControl/>
      <w:numPr>
        <w:numId w:val="37"/>
      </w:numPr>
      <w:adjustRightInd/>
      <w:spacing w:before="120" w:after="120" w:line="240" w:lineRule="auto"/>
      <w:textAlignment w:val="auto"/>
    </w:pPr>
    <w:rPr>
      <w:rFonts w:eastAsia="Calibri"/>
      <w:sz w:val="24"/>
      <w:szCs w:val="22"/>
      <w:lang w:eastAsia="en-GB"/>
    </w:rPr>
  </w:style>
  <w:style w:type="paragraph" w:customStyle="1" w:styleId="Corrigendum">
    <w:name w:val="Corrigendum"/>
    <w:basedOn w:val="Norml"/>
    <w:next w:val="Norml"/>
    <w:rsid w:val="00AC4690"/>
    <w:pPr>
      <w:widowControl/>
      <w:adjustRightInd/>
      <w:spacing w:after="240" w:line="240" w:lineRule="auto"/>
      <w:jc w:val="left"/>
      <w:textAlignment w:val="auto"/>
    </w:pPr>
    <w:rPr>
      <w:rFonts w:eastAsia="Calibri"/>
      <w:sz w:val="24"/>
      <w:szCs w:val="22"/>
      <w:lang w:eastAsia="en-GB"/>
    </w:rPr>
  </w:style>
  <w:style w:type="paragraph" w:customStyle="1" w:styleId="Datedadoption">
    <w:name w:val="Date d'adoption"/>
    <w:basedOn w:val="Norml"/>
    <w:next w:val="Titreobjet"/>
    <w:rsid w:val="00AC4690"/>
    <w:pPr>
      <w:widowControl/>
      <w:adjustRightInd/>
      <w:spacing w:before="360" w:line="240" w:lineRule="auto"/>
      <w:jc w:val="center"/>
      <w:textAlignment w:val="auto"/>
    </w:pPr>
    <w:rPr>
      <w:rFonts w:eastAsia="Calibri"/>
      <w:b/>
      <w:sz w:val="24"/>
      <w:szCs w:val="22"/>
      <w:lang w:eastAsia="en-GB"/>
    </w:rPr>
  </w:style>
  <w:style w:type="paragraph" w:customStyle="1" w:styleId="Emission">
    <w:name w:val="Emission"/>
    <w:basedOn w:val="Norml"/>
    <w:next w:val="Rfrenceinstitutionnelle"/>
    <w:rsid w:val="00AC4690"/>
    <w:pPr>
      <w:widowControl/>
      <w:adjustRightInd/>
      <w:spacing w:line="240" w:lineRule="auto"/>
      <w:ind w:left="5103"/>
      <w:jc w:val="left"/>
      <w:textAlignment w:val="auto"/>
    </w:pPr>
    <w:rPr>
      <w:rFonts w:eastAsia="Calibri"/>
      <w:sz w:val="24"/>
      <w:szCs w:val="22"/>
      <w:lang w:eastAsia="en-GB"/>
    </w:rPr>
  </w:style>
  <w:style w:type="paragraph" w:customStyle="1" w:styleId="Exposdesmotifstitre">
    <w:name w:val="Exposé des motifs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Fait">
    <w:name w:val="Fait à"/>
    <w:basedOn w:val="Norml"/>
    <w:next w:val="Institutionquisigne"/>
    <w:rsid w:val="00AC4690"/>
    <w:pPr>
      <w:keepNext/>
      <w:widowControl/>
      <w:adjustRightInd/>
      <w:spacing w:before="120" w:line="240" w:lineRule="auto"/>
      <w:textAlignment w:val="auto"/>
    </w:pPr>
    <w:rPr>
      <w:rFonts w:eastAsia="Calibri"/>
      <w:sz w:val="24"/>
      <w:szCs w:val="22"/>
      <w:lang w:eastAsia="en-GB"/>
    </w:rPr>
  </w:style>
  <w:style w:type="paragraph" w:customStyle="1" w:styleId="Formuledadoption">
    <w:name w:val="Formule d'adoption"/>
    <w:basedOn w:val="Norml"/>
    <w:next w:val="Titrearticle"/>
    <w:rsid w:val="00AC4690"/>
    <w:pPr>
      <w:keepNext/>
      <w:widowControl/>
      <w:adjustRightInd/>
      <w:spacing w:before="120" w:after="120" w:line="240" w:lineRule="auto"/>
      <w:textAlignment w:val="auto"/>
    </w:pPr>
    <w:rPr>
      <w:rFonts w:eastAsia="Calibri"/>
      <w:sz w:val="24"/>
      <w:szCs w:val="22"/>
      <w:lang w:eastAsia="en-GB"/>
    </w:rPr>
  </w:style>
  <w:style w:type="paragraph" w:customStyle="1" w:styleId="Institutionquiagit">
    <w:name w:val="Institution qui agit"/>
    <w:basedOn w:val="Norml"/>
    <w:next w:val="Norml"/>
    <w:rsid w:val="00AC4690"/>
    <w:pPr>
      <w:keepNext/>
      <w:widowControl/>
      <w:adjustRightInd/>
      <w:spacing w:before="600" w:after="120" w:line="240" w:lineRule="auto"/>
      <w:textAlignment w:val="auto"/>
    </w:pPr>
    <w:rPr>
      <w:rFonts w:eastAsia="Calibri"/>
      <w:sz w:val="24"/>
      <w:szCs w:val="22"/>
      <w:lang w:eastAsia="en-GB"/>
    </w:rPr>
  </w:style>
  <w:style w:type="paragraph" w:customStyle="1" w:styleId="Institutionquisigne">
    <w:name w:val="Institution qui signe"/>
    <w:basedOn w:val="Norml"/>
    <w:next w:val="Personnequisigne"/>
    <w:rsid w:val="00AC4690"/>
    <w:pPr>
      <w:keepNext/>
      <w:widowControl/>
      <w:tabs>
        <w:tab w:val="left" w:pos="4252"/>
      </w:tabs>
      <w:adjustRightInd/>
      <w:spacing w:before="720" w:line="240" w:lineRule="auto"/>
      <w:textAlignment w:val="auto"/>
    </w:pPr>
    <w:rPr>
      <w:rFonts w:eastAsia="Calibri"/>
      <w:i/>
      <w:sz w:val="24"/>
      <w:szCs w:val="22"/>
      <w:lang w:eastAsia="en-GB"/>
    </w:rPr>
  </w:style>
  <w:style w:type="paragraph" w:customStyle="1" w:styleId="Langue">
    <w:name w:val="Langue"/>
    <w:basedOn w:val="Norml"/>
    <w:next w:val="Rfrenceinterne"/>
    <w:rsid w:val="00AC4690"/>
    <w:pPr>
      <w:framePr w:wrap="around" w:vAnchor="page" w:hAnchor="text" w:xAlign="center" w:y="14741"/>
      <w:widowControl/>
      <w:adjustRightInd/>
      <w:spacing w:after="600" w:line="240" w:lineRule="auto"/>
      <w:jc w:val="center"/>
      <w:textAlignment w:val="auto"/>
    </w:pPr>
    <w:rPr>
      <w:rFonts w:eastAsia="Calibri"/>
      <w:b/>
      <w:caps/>
      <w:sz w:val="24"/>
      <w:szCs w:val="22"/>
      <w:lang w:eastAsia="en-GB"/>
    </w:rPr>
  </w:style>
  <w:style w:type="paragraph" w:customStyle="1" w:styleId="ManualConsidrant">
    <w:name w:val="Manual Considérant"/>
    <w:basedOn w:val="Norml"/>
    <w:rsid w:val="00AC4690"/>
    <w:pPr>
      <w:widowControl/>
      <w:adjustRightInd/>
      <w:spacing w:before="120" w:after="120" w:line="240" w:lineRule="auto"/>
      <w:ind w:left="709" w:hanging="709"/>
      <w:textAlignment w:val="auto"/>
    </w:pPr>
    <w:rPr>
      <w:rFonts w:eastAsia="Calibri"/>
      <w:sz w:val="24"/>
      <w:szCs w:val="22"/>
      <w:lang w:eastAsia="en-GB"/>
    </w:rPr>
  </w:style>
  <w:style w:type="paragraph" w:customStyle="1" w:styleId="Nomdelinstitution">
    <w:name w:val="Nom de l'institution"/>
    <w:basedOn w:val="Norml"/>
    <w:next w:val="Emission"/>
    <w:rsid w:val="00AC4690"/>
    <w:pPr>
      <w:widowControl/>
      <w:adjustRightInd/>
      <w:spacing w:line="240" w:lineRule="auto"/>
      <w:jc w:val="left"/>
      <w:textAlignment w:val="auto"/>
    </w:pPr>
    <w:rPr>
      <w:rFonts w:ascii="Arial" w:eastAsia="Calibri" w:hAnsi="Arial" w:cs="Arial"/>
      <w:sz w:val="24"/>
      <w:szCs w:val="22"/>
      <w:lang w:eastAsia="en-GB"/>
    </w:rPr>
  </w:style>
  <w:style w:type="paragraph" w:customStyle="1" w:styleId="Personnequisigne">
    <w:name w:val="Personne qui signe"/>
    <w:basedOn w:val="Norml"/>
    <w:next w:val="Institutionquisigne"/>
    <w:rsid w:val="00AC4690"/>
    <w:pPr>
      <w:widowControl/>
      <w:tabs>
        <w:tab w:val="left" w:pos="4252"/>
      </w:tabs>
      <w:adjustRightInd/>
      <w:spacing w:line="240" w:lineRule="auto"/>
      <w:jc w:val="left"/>
      <w:textAlignment w:val="auto"/>
    </w:pPr>
    <w:rPr>
      <w:rFonts w:eastAsia="Calibri"/>
      <w:i/>
      <w:sz w:val="24"/>
      <w:szCs w:val="22"/>
      <w:lang w:eastAsia="en-GB"/>
    </w:rPr>
  </w:style>
  <w:style w:type="paragraph" w:customStyle="1" w:styleId="Rfrenceinstitutionnelle">
    <w:name w:val="Référence institutionnelle"/>
    <w:basedOn w:val="Norml"/>
    <w:next w:val="Confidentialit"/>
    <w:rsid w:val="00AC4690"/>
    <w:pPr>
      <w:widowControl/>
      <w:adjustRightInd/>
      <w:spacing w:after="240" w:line="240" w:lineRule="auto"/>
      <w:ind w:left="5103"/>
      <w:jc w:val="left"/>
      <w:textAlignment w:val="auto"/>
    </w:pPr>
    <w:rPr>
      <w:rFonts w:eastAsia="Calibri"/>
      <w:sz w:val="24"/>
      <w:szCs w:val="22"/>
      <w:lang w:eastAsia="en-GB"/>
    </w:rPr>
  </w:style>
  <w:style w:type="paragraph" w:customStyle="1" w:styleId="Rfrenceinterinstitutionnelle">
    <w:name w:val="Référence interinstitutionnelle"/>
    <w:basedOn w:val="Norml"/>
    <w:next w:val="Statut"/>
    <w:rsid w:val="00AC4690"/>
    <w:pPr>
      <w:widowControl/>
      <w:adjustRightInd/>
      <w:spacing w:line="240" w:lineRule="auto"/>
      <w:ind w:left="5103"/>
      <w:jc w:val="left"/>
      <w:textAlignment w:val="auto"/>
    </w:pPr>
    <w:rPr>
      <w:rFonts w:eastAsia="Calibri"/>
      <w:sz w:val="24"/>
      <w:szCs w:val="22"/>
      <w:lang w:eastAsia="en-GB"/>
    </w:rPr>
  </w:style>
  <w:style w:type="paragraph" w:customStyle="1" w:styleId="Rfrenceinterne">
    <w:name w:val="Référence interne"/>
    <w:basedOn w:val="Norml"/>
    <w:next w:val="Rfrenceinterinstitutionnelle"/>
    <w:rsid w:val="00AC4690"/>
    <w:pPr>
      <w:widowControl/>
      <w:adjustRightInd/>
      <w:spacing w:line="240" w:lineRule="auto"/>
      <w:ind w:left="5103"/>
      <w:jc w:val="left"/>
      <w:textAlignment w:val="auto"/>
    </w:pPr>
    <w:rPr>
      <w:rFonts w:eastAsia="Calibri"/>
      <w:sz w:val="24"/>
      <w:szCs w:val="22"/>
      <w:lang w:eastAsia="en-GB"/>
    </w:rPr>
  </w:style>
  <w:style w:type="paragraph" w:customStyle="1" w:styleId="Sous-titreobjet">
    <w:name w:val="Sous-titre objet"/>
    <w:basedOn w:val="Norml"/>
    <w:rsid w:val="00AC4690"/>
    <w:pPr>
      <w:widowControl/>
      <w:adjustRightInd/>
      <w:spacing w:line="240" w:lineRule="auto"/>
      <w:jc w:val="center"/>
      <w:textAlignment w:val="auto"/>
    </w:pPr>
    <w:rPr>
      <w:rFonts w:eastAsia="Calibri"/>
      <w:b/>
      <w:sz w:val="24"/>
      <w:szCs w:val="22"/>
      <w:lang w:eastAsia="en-GB"/>
    </w:rPr>
  </w:style>
  <w:style w:type="paragraph" w:customStyle="1" w:styleId="Statut">
    <w:name w:val="Statut"/>
    <w:basedOn w:val="Norml"/>
    <w:next w:val="Typedudocument"/>
    <w:rsid w:val="00AC4690"/>
    <w:pPr>
      <w:widowControl/>
      <w:adjustRightInd/>
      <w:spacing w:before="360" w:line="240" w:lineRule="auto"/>
      <w:jc w:val="center"/>
      <w:textAlignment w:val="auto"/>
    </w:pPr>
    <w:rPr>
      <w:rFonts w:eastAsia="Calibri"/>
      <w:sz w:val="24"/>
      <w:szCs w:val="22"/>
      <w:lang w:eastAsia="en-GB"/>
    </w:rPr>
  </w:style>
  <w:style w:type="paragraph" w:customStyle="1" w:styleId="Titrearticle">
    <w:name w:val="Titre article"/>
    <w:basedOn w:val="Norml"/>
    <w:next w:val="Norml"/>
    <w:rsid w:val="00AC4690"/>
    <w:pPr>
      <w:keepNext/>
      <w:widowControl/>
      <w:adjustRightInd/>
      <w:spacing w:before="360" w:after="120" w:line="240" w:lineRule="auto"/>
      <w:jc w:val="center"/>
      <w:textAlignment w:val="auto"/>
    </w:pPr>
    <w:rPr>
      <w:rFonts w:eastAsia="Calibri"/>
      <w:i/>
      <w:sz w:val="24"/>
      <w:szCs w:val="22"/>
      <w:lang w:eastAsia="en-GB"/>
    </w:rPr>
  </w:style>
  <w:style w:type="paragraph" w:customStyle="1" w:styleId="Titreobjet">
    <w:name w:val="Titre objet"/>
    <w:basedOn w:val="Norml"/>
    <w:next w:val="Sous-titreobjet"/>
    <w:rsid w:val="00AC4690"/>
    <w:pPr>
      <w:widowControl/>
      <w:adjustRightInd/>
      <w:spacing w:before="180" w:after="180" w:line="240" w:lineRule="auto"/>
      <w:jc w:val="center"/>
      <w:textAlignment w:val="auto"/>
    </w:pPr>
    <w:rPr>
      <w:rFonts w:eastAsia="Calibri"/>
      <w:b/>
      <w:sz w:val="24"/>
      <w:szCs w:val="22"/>
      <w:lang w:eastAsia="en-GB"/>
    </w:rPr>
  </w:style>
  <w:style w:type="paragraph" w:customStyle="1" w:styleId="Typedudocument">
    <w:name w:val="Type du document"/>
    <w:basedOn w:val="Norml"/>
    <w:next w:val="Titreobjet"/>
    <w:rsid w:val="00AC4690"/>
    <w:pPr>
      <w:widowControl/>
      <w:adjustRightInd/>
      <w:spacing w:before="360" w:after="180" w:line="240" w:lineRule="auto"/>
      <w:jc w:val="center"/>
      <w:textAlignment w:val="auto"/>
    </w:pPr>
    <w:rPr>
      <w:rFonts w:eastAsia="Calibri"/>
      <w:b/>
      <w:sz w:val="24"/>
      <w:szCs w:val="22"/>
      <w:lang w:eastAsia="en-GB"/>
    </w:rPr>
  </w:style>
  <w:style w:type="character" w:customStyle="1" w:styleId="Added">
    <w:name w:val="Added"/>
    <w:rsid w:val="00AC4690"/>
    <w:rPr>
      <w:b/>
      <w:u w:val="single"/>
      <w:shd w:val="clear" w:color="auto" w:fill="auto"/>
    </w:rPr>
  </w:style>
  <w:style w:type="character" w:customStyle="1" w:styleId="Deleted">
    <w:name w:val="Deleted"/>
    <w:rsid w:val="00AC4690"/>
    <w:rPr>
      <w:strike/>
      <w:dstrike w:val="0"/>
      <w:shd w:val="clear" w:color="auto" w:fill="auto"/>
    </w:rPr>
  </w:style>
  <w:style w:type="paragraph" w:customStyle="1" w:styleId="Address">
    <w:name w:val="Address"/>
    <w:basedOn w:val="Norml"/>
    <w:next w:val="Norml"/>
    <w:rsid w:val="00AC4690"/>
    <w:pPr>
      <w:keepLines/>
      <w:widowControl/>
      <w:adjustRightInd/>
      <w:spacing w:before="120" w:after="120" w:line="360" w:lineRule="auto"/>
      <w:ind w:left="3402"/>
      <w:jc w:val="left"/>
      <w:textAlignment w:val="auto"/>
    </w:pPr>
    <w:rPr>
      <w:rFonts w:eastAsia="Calibri"/>
      <w:sz w:val="24"/>
      <w:szCs w:val="22"/>
      <w:lang w:eastAsia="en-GB"/>
    </w:rPr>
  </w:style>
  <w:style w:type="paragraph" w:customStyle="1" w:styleId="Objetexterne">
    <w:name w:val="Objet externe"/>
    <w:basedOn w:val="Norml"/>
    <w:next w:val="Norml"/>
    <w:rsid w:val="00AC4690"/>
    <w:pPr>
      <w:widowControl/>
      <w:adjustRightInd/>
      <w:spacing w:before="120" w:after="120" w:line="240" w:lineRule="auto"/>
      <w:textAlignment w:val="auto"/>
    </w:pPr>
    <w:rPr>
      <w:rFonts w:eastAsia="Calibri"/>
      <w:i/>
      <w:caps/>
      <w:sz w:val="24"/>
      <w:szCs w:val="22"/>
      <w:lang w:eastAsia="en-GB"/>
    </w:rPr>
  </w:style>
  <w:style w:type="paragraph" w:customStyle="1" w:styleId="Pagedecouverture">
    <w:name w:val="Page de couverture"/>
    <w:basedOn w:val="Norml"/>
    <w:next w:val="Norml"/>
    <w:rsid w:val="00AC4690"/>
    <w:pPr>
      <w:widowControl/>
      <w:adjustRightInd/>
      <w:spacing w:line="240" w:lineRule="auto"/>
      <w:textAlignment w:val="auto"/>
    </w:pPr>
    <w:rPr>
      <w:rFonts w:eastAsia="Calibri"/>
      <w:sz w:val="24"/>
      <w:szCs w:val="22"/>
      <w:lang w:eastAsia="en-GB"/>
    </w:rPr>
  </w:style>
  <w:style w:type="paragraph" w:customStyle="1" w:styleId="Supertitre">
    <w:name w:val="Supertitre"/>
    <w:basedOn w:val="Norml"/>
    <w:next w:val="Norml"/>
    <w:rsid w:val="00AC4690"/>
    <w:pPr>
      <w:widowControl/>
      <w:adjustRightInd/>
      <w:spacing w:after="600" w:line="240" w:lineRule="auto"/>
      <w:jc w:val="center"/>
      <w:textAlignment w:val="auto"/>
    </w:pPr>
    <w:rPr>
      <w:rFonts w:eastAsia="Calibri"/>
      <w:b/>
      <w:sz w:val="24"/>
      <w:szCs w:val="22"/>
      <w:lang w:eastAsia="en-GB"/>
    </w:rPr>
  </w:style>
  <w:style w:type="paragraph" w:customStyle="1" w:styleId="Languesfaisantfoi">
    <w:name w:val="Langues faisant foi"/>
    <w:basedOn w:val="Norml"/>
    <w:next w:val="Norml"/>
    <w:rsid w:val="00AC4690"/>
    <w:pPr>
      <w:widowControl/>
      <w:adjustRightInd/>
      <w:spacing w:before="360" w:line="240" w:lineRule="auto"/>
      <w:jc w:val="center"/>
      <w:textAlignment w:val="auto"/>
    </w:pPr>
    <w:rPr>
      <w:rFonts w:eastAsia="Calibri"/>
      <w:sz w:val="24"/>
      <w:szCs w:val="22"/>
      <w:lang w:eastAsia="en-GB"/>
    </w:rPr>
  </w:style>
  <w:style w:type="paragraph" w:customStyle="1" w:styleId="Rfrencecroise">
    <w:name w:val="Référence croisée"/>
    <w:basedOn w:val="Norml"/>
    <w:rsid w:val="00AC4690"/>
    <w:pPr>
      <w:widowControl/>
      <w:adjustRightInd/>
      <w:spacing w:line="240" w:lineRule="auto"/>
      <w:jc w:val="center"/>
      <w:textAlignment w:val="auto"/>
    </w:pPr>
    <w:rPr>
      <w:rFonts w:eastAsia="Calibri"/>
      <w:sz w:val="24"/>
      <w:szCs w:val="22"/>
      <w:lang w:eastAsia="en-GB"/>
    </w:rPr>
  </w:style>
  <w:style w:type="paragraph" w:customStyle="1" w:styleId="Fichefinanciretitre">
    <w:name w:val="Fiche financière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DatedadoptionPagedecouverture">
    <w:name w:val="Date d'adoption (Page de couverture)"/>
    <w:basedOn w:val="Datedadoption"/>
    <w:next w:val="TitreobjetPagedecouverture"/>
    <w:rsid w:val="00AC4690"/>
  </w:style>
  <w:style w:type="paragraph" w:customStyle="1" w:styleId="RfrenceinterinstitutionnellePagedecouverture">
    <w:name w:val="Référence interinstitutionnelle (Page de couverture)"/>
    <w:basedOn w:val="Rfrenceinterinstitutionnelle"/>
    <w:next w:val="Confidentialit"/>
    <w:rsid w:val="00AC4690"/>
  </w:style>
  <w:style w:type="paragraph" w:customStyle="1" w:styleId="Sous-titreobjetPagedecouverture">
    <w:name w:val="Sous-titre objet (Page de couverture)"/>
    <w:basedOn w:val="Sous-titreobjet"/>
    <w:rsid w:val="00AC4690"/>
  </w:style>
  <w:style w:type="paragraph" w:customStyle="1" w:styleId="StatutPagedecouverture">
    <w:name w:val="Statut (Page de couverture)"/>
    <w:basedOn w:val="Statut"/>
    <w:next w:val="TypedudocumentPagedecouverture"/>
    <w:rsid w:val="00AC4690"/>
  </w:style>
  <w:style w:type="paragraph" w:customStyle="1" w:styleId="TitreobjetPagedecouverture">
    <w:name w:val="Titre objet (Page de couverture)"/>
    <w:basedOn w:val="Titreobjet"/>
    <w:next w:val="Sous-titreobjetPagedecouverture"/>
    <w:rsid w:val="00AC4690"/>
  </w:style>
  <w:style w:type="paragraph" w:customStyle="1" w:styleId="TypedudocumentPagedecouverture">
    <w:name w:val="Type du document (Page de couverture)"/>
    <w:basedOn w:val="Typedudocument"/>
    <w:next w:val="TitreobjetPagedecouverture"/>
    <w:rsid w:val="00AC4690"/>
  </w:style>
  <w:style w:type="paragraph" w:customStyle="1" w:styleId="Volume">
    <w:name w:val="Volume"/>
    <w:basedOn w:val="Norml"/>
    <w:next w:val="Confidentialit"/>
    <w:rsid w:val="00AC4690"/>
    <w:pPr>
      <w:widowControl/>
      <w:adjustRightInd/>
      <w:spacing w:after="240" w:line="240" w:lineRule="auto"/>
      <w:ind w:left="5103"/>
      <w:jc w:val="left"/>
      <w:textAlignment w:val="auto"/>
    </w:pPr>
    <w:rPr>
      <w:rFonts w:eastAsia="Calibri"/>
      <w:sz w:val="24"/>
      <w:szCs w:val="22"/>
      <w:lang w:eastAsia="en-GB"/>
    </w:rPr>
  </w:style>
  <w:style w:type="paragraph" w:customStyle="1" w:styleId="IntrtEEE">
    <w:name w:val="Intérêt EEE"/>
    <w:basedOn w:val="Languesfaisantfoi"/>
    <w:next w:val="Norml"/>
    <w:rsid w:val="00AC4690"/>
    <w:pPr>
      <w:spacing w:after="240"/>
    </w:pPr>
  </w:style>
  <w:style w:type="paragraph" w:customStyle="1" w:styleId="Accompagnant">
    <w:name w:val="Accompagnant"/>
    <w:basedOn w:val="Norml"/>
    <w:next w:val="Typeacteprincipal"/>
    <w:rsid w:val="00AC4690"/>
    <w:pPr>
      <w:widowControl/>
      <w:adjustRightInd/>
      <w:spacing w:before="180" w:after="240" w:line="240" w:lineRule="auto"/>
      <w:jc w:val="center"/>
      <w:textAlignment w:val="auto"/>
    </w:pPr>
    <w:rPr>
      <w:rFonts w:eastAsia="Calibri"/>
      <w:b/>
      <w:sz w:val="24"/>
      <w:szCs w:val="22"/>
      <w:lang w:eastAsia="en-GB"/>
    </w:rPr>
  </w:style>
  <w:style w:type="paragraph" w:customStyle="1" w:styleId="Typeacteprincipal">
    <w:name w:val="Type acte principal"/>
    <w:basedOn w:val="Norml"/>
    <w:next w:val="Objetacteprincipal"/>
    <w:rsid w:val="00AC4690"/>
    <w:pPr>
      <w:widowControl/>
      <w:adjustRightInd/>
      <w:spacing w:after="240" w:line="240" w:lineRule="auto"/>
      <w:jc w:val="center"/>
      <w:textAlignment w:val="auto"/>
    </w:pPr>
    <w:rPr>
      <w:rFonts w:eastAsia="Calibri"/>
      <w:b/>
      <w:sz w:val="24"/>
      <w:szCs w:val="22"/>
      <w:lang w:eastAsia="en-GB"/>
    </w:rPr>
  </w:style>
  <w:style w:type="paragraph" w:customStyle="1" w:styleId="Objetacteprincipal">
    <w:name w:val="Objet acte principal"/>
    <w:basedOn w:val="Norml"/>
    <w:next w:val="Titrearticle"/>
    <w:rsid w:val="00AC4690"/>
    <w:pPr>
      <w:widowControl/>
      <w:adjustRightInd/>
      <w:spacing w:after="360" w:line="240" w:lineRule="auto"/>
      <w:jc w:val="center"/>
      <w:textAlignment w:val="auto"/>
    </w:pPr>
    <w:rPr>
      <w:rFonts w:eastAsia="Calibri"/>
      <w:b/>
      <w:sz w:val="24"/>
      <w:szCs w:val="22"/>
      <w:lang w:eastAsia="en-GB"/>
    </w:rPr>
  </w:style>
  <w:style w:type="paragraph" w:customStyle="1" w:styleId="IntrtEEEPagedecouverture">
    <w:name w:val="Intérêt EEE (Page de couverture)"/>
    <w:basedOn w:val="IntrtEEE"/>
    <w:next w:val="Rfrencecroise"/>
    <w:rsid w:val="00AC4690"/>
  </w:style>
  <w:style w:type="paragraph" w:customStyle="1" w:styleId="AccompagnantPagedecouverture">
    <w:name w:val="Accompagnant (Page de couverture)"/>
    <w:basedOn w:val="Accompagnant"/>
    <w:next w:val="TypeacteprincipalPagedecouverture"/>
    <w:rsid w:val="00AC4690"/>
  </w:style>
  <w:style w:type="paragraph" w:customStyle="1" w:styleId="TypeacteprincipalPagedecouverture">
    <w:name w:val="Type acte principal (Page de couverture)"/>
    <w:basedOn w:val="Typeacteprincipal"/>
    <w:next w:val="ObjetacteprincipalPagedecouverture"/>
    <w:rsid w:val="00AC4690"/>
  </w:style>
  <w:style w:type="paragraph" w:customStyle="1" w:styleId="ObjetacteprincipalPagedecouverture">
    <w:name w:val="Objet acte principal (Page de couverture)"/>
    <w:basedOn w:val="Objetacteprincipal"/>
    <w:next w:val="Rfrencecroise"/>
    <w:rsid w:val="00AC4690"/>
  </w:style>
  <w:style w:type="paragraph" w:customStyle="1" w:styleId="LanguesfaisantfoiPagedecouverture">
    <w:name w:val="Langues faisant foi (Page de couverture)"/>
    <w:basedOn w:val="Norml"/>
    <w:next w:val="Norml"/>
    <w:rsid w:val="00AC4690"/>
    <w:pPr>
      <w:widowControl/>
      <w:adjustRightInd/>
      <w:spacing w:before="360" w:line="240" w:lineRule="auto"/>
      <w:jc w:val="center"/>
      <w:textAlignment w:val="auto"/>
    </w:pPr>
    <w:rPr>
      <w:rFonts w:eastAsia="Calibri"/>
      <w:sz w:val="24"/>
      <w:szCs w:val="22"/>
      <w:lang w:eastAsia="en-GB"/>
    </w:rPr>
  </w:style>
  <w:style w:type="paragraph" w:customStyle="1" w:styleId="Szvegtrzs21">
    <w:name w:val="Szövegtörzs 21"/>
    <w:basedOn w:val="Norml"/>
    <w:rsid w:val="00705A80"/>
    <w:pPr>
      <w:widowControl/>
      <w:adjustRightInd/>
      <w:spacing w:line="240" w:lineRule="auto"/>
      <w:ind w:left="284"/>
      <w:textAlignment w:val="auto"/>
    </w:pPr>
    <w:rPr>
      <w:rFonts w:eastAsia="Calibri"/>
      <w:sz w:val="26"/>
      <w:szCs w:val="26"/>
    </w:rPr>
  </w:style>
  <w:style w:type="paragraph" w:customStyle="1" w:styleId="szoveg">
    <w:name w:val="szoveg"/>
    <w:basedOn w:val="Norml"/>
    <w:link w:val="szovegChar"/>
    <w:rsid w:val="00705A80"/>
    <w:pPr>
      <w:widowControl/>
      <w:tabs>
        <w:tab w:val="left" w:pos="1134"/>
      </w:tabs>
      <w:adjustRightInd/>
      <w:spacing w:line="240" w:lineRule="auto"/>
      <w:ind w:left="1134"/>
      <w:textAlignment w:val="auto"/>
    </w:pPr>
    <w:rPr>
      <w:rFonts w:eastAsia="Calibri"/>
      <w:sz w:val="24"/>
      <w:szCs w:val="24"/>
    </w:rPr>
  </w:style>
  <w:style w:type="character" w:customStyle="1" w:styleId="szovegChar">
    <w:name w:val="szoveg Char"/>
    <w:link w:val="szoveg"/>
    <w:locked/>
    <w:rsid w:val="00705A80"/>
    <w:rPr>
      <w:rFonts w:ascii="Times New Roman" w:eastAsia="Calibri" w:hAnsi="Times New Roman" w:cs="Times New Roman"/>
      <w:sz w:val="24"/>
      <w:szCs w:val="24"/>
      <w:lang w:eastAsia="hu-HU"/>
    </w:rPr>
  </w:style>
  <w:style w:type="paragraph" w:customStyle="1" w:styleId="Szvegtrzs26">
    <w:name w:val="Szövegtörzs 26"/>
    <w:basedOn w:val="Norml"/>
    <w:rsid w:val="00705A80"/>
    <w:pPr>
      <w:widowControl/>
      <w:adjustRightInd/>
      <w:spacing w:line="240" w:lineRule="auto"/>
      <w:ind w:left="284" w:right="357"/>
      <w:textAlignment w:val="auto"/>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8583">
      <w:bodyDiv w:val="1"/>
      <w:marLeft w:val="0"/>
      <w:marRight w:val="0"/>
      <w:marTop w:val="0"/>
      <w:marBottom w:val="0"/>
      <w:divBdr>
        <w:top w:val="none" w:sz="0" w:space="0" w:color="auto"/>
        <w:left w:val="none" w:sz="0" w:space="0" w:color="auto"/>
        <w:bottom w:val="none" w:sz="0" w:space="0" w:color="auto"/>
        <w:right w:val="none" w:sz="0" w:space="0" w:color="auto"/>
      </w:divBdr>
    </w:div>
    <w:div w:id="575824024">
      <w:bodyDiv w:val="1"/>
      <w:marLeft w:val="0"/>
      <w:marRight w:val="0"/>
      <w:marTop w:val="0"/>
      <w:marBottom w:val="0"/>
      <w:divBdr>
        <w:top w:val="none" w:sz="0" w:space="0" w:color="auto"/>
        <w:left w:val="none" w:sz="0" w:space="0" w:color="auto"/>
        <w:bottom w:val="none" w:sz="0" w:space="0" w:color="auto"/>
        <w:right w:val="none" w:sz="0" w:space="0" w:color="auto"/>
      </w:divBdr>
    </w:div>
    <w:div w:id="875387521">
      <w:bodyDiv w:val="1"/>
      <w:marLeft w:val="0"/>
      <w:marRight w:val="0"/>
      <w:marTop w:val="0"/>
      <w:marBottom w:val="0"/>
      <w:divBdr>
        <w:top w:val="none" w:sz="0" w:space="0" w:color="auto"/>
        <w:left w:val="none" w:sz="0" w:space="0" w:color="auto"/>
        <w:bottom w:val="none" w:sz="0" w:space="0" w:color="auto"/>
        <w:right w:val="none" w:sz="0" w:space="0" w:color="auto"/>
      </w:divBdr>
    </w:div>
    <w:div w:id="897473085">
      <w:bodyDiv w:val="1"/>
      <w:marLeft w:val="0"/>
      <w:marRight w:val="0"/>
      <w:marTop w:val="0"/>
      <w:marBottom w:val="0"/>
      <w:divBdr>
        <w:top w:val="none" w:sz="0" w:space="0" w:color="auto"/>
        <w:left w:val="none" w:sz="0" w:space="0" w:color="auto"/>
        <w:bottom w:val="none" w:sz="0" w:space="0" w:color="auto"/>
        <w:right w:val="none" w:sz="0" w:space="0" w:color="auto"/>
      </w:divBdr>
    </w:div>
    <w:div w:id="901520673">
      <w:bodyDiv w:val="1"/>
      <w:marLeft w:val="0"/>
      <w:marRight w:val="0"/>
      <w:marTop w:val="0"/>
      <w:marBottom w:val="0"/>
      <w:divBdr>
        <w:top w:val="none" w:sz="0" w:space="0" w:color="auto"/>
        <w:left w:val="none" w:sz="0" w:space="0" w:color="auto"/>
        <w:bottom w:val="none" w:sz="0" w:space="0" w:color="auto"/>
        <w:right w:val="none" w:sz="0" w:space="0" w:color="auto"/>
      </w:divBdr>
    </w:div>
    <w:div w:id="996230029">
      <w:bodyDiv w:val="1"/>
      <w:marLeft w:val="0"/>
      <w:marRight w:val="0"/>
      <w:marTop w:val="0"/>
      <w:marBottom w:val="0"/>
      <w:divBdr>
        <w:top w:val="none" w:sz="0" w:space="0" w:color="auto"/>
        <w:left w:val="none" w:sz="0" w:space="0" w:color="auto"/>
        <w:bottom w:val="none" w:sz="0" w:space="0" w:color="auto"/>
        <w:right w:val="none" w:sz="0" w:space="0" w:color="auto"/>
      </w:divBdr>
    </w:div>
    <w:div w:id="1158692420">
      <w:bodyDiv w:val="1"/>
      <w:marLeft w:val="0"/>
      <w:marRight w:val="0"/>
      <w:marTop w:val="0"/>
      <w:marBottom w:val="0"/>
      <w:divBdr>
        <w:top w:val="none" w:sz="0" w:space="0" w:color="auto"/>
        <w:left w:val="none" w:sz="0" w:space="0" w:color="auto"/>
        <w:bottom w:val="none" w:sz="0" w:space="0" w:color="auto"/>
        <w:right w:val="none" w:sz="0" w:space="0" w:color="auto"/>
      </w:divBdr>
    </w:div>
    <w:div w:id="18458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0900-3E77-4188-8CE3-FDC20221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9163</Words>
  <Characters>63227</Characters>
  <Application>Microsoft Office Word</Application>
  <DocSecurity>0</DocSecurity>
  <Lines>526</Lines>
  <Paragraphs>144</Paragraphs>
  <ScaleCrop>false</ScaleCrop>
  <HeadingPairs>
    <vt:vector size="2" baseType="variant">
      <vt:variant>
        <vt:lpstr>Cím</vt:lpstr>
      </vt:variant>
      <vt:variant>
        <vt:i4>1</vt:i4>
      </vt:variant>
    </vt:vector>
  </HeadingPairs>
  <TitlesOfParts>
    <vt:vector size="1" baseType="lpstr">
      <vt:lpstr/>
    </vt:vector>
  </TitlesOfParts>
  <Company>Főpolgármesteri Hivatal</Company>
  <LinksUpToDate>false</LinksUpToDate>
  <CharactersWithSpaces>72246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Mészáros Tamás dr.</dc:creator>
  <cp:lastModifiedBy>dr. Szalai Zoltán</cp:lastModifiedBy>
  <cp:revision>3</cp:revision>
  <cp:lastPrinted>2016-09-21T12:49:00Z</cp:lastPrinted>
  <dcterms:created xsi:type="dcterms:W3CDTF">2017-05-15T13:04:00Z</dcterms:created>
  <dcterms:modified xsi:type="dcterms:W3CDTF">2017-05-15T13:04:00Z</dcterms:modified>
</cp:coreProperties>
</file>